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9520" w14:textId="3C39C3BD" w:rsidR="00864704" w:rsidRPr="00130E78" w:rsidRDefault="004329CC" w:rsidP="00FC5BBC">
      <w:pPr>
        <w:spacing w:before="100" w:beforeAutospacing="1" w:after="100" w:afterAutospacing="1" w:line="360" w:lineRule="auto"/>
        <w:jc w:val="center"/>
        <w:rPr>
          <w:rFonts w:ascii="黑体" w:eastAsia="黑体" w:hAnsi="宋体"/>
          <w:b/>
          <w:bCs/>
          <w:sz w:val="44"/>
        </w:rPr>
      </w:pPr>
      <w:r w:rsidRPr="00130E78">
        <w:rPr>
          <w:rFonts w:ascii="黑体" w:eastAsia="黑体" w:hAnsi="宋体" w:hint="eastAsia"/>
          <w:b/>
          <w:bCs/>
          <w:sz w:val="44"/>
        </w:rPr>
        <w:t>景顺长城</w:t>
      </w:r>
      <w:r w:rsidR="00A1112D" w:rsidRPr="00130E78">
        <w:rPr>
          <w:rFonts w:ascii="黑体" w:eastAsia="黑体" w:hAnsi="宋体" w:hint="eastAsia"/>
          <w:b/>
          <w:bCs/>
          <w:sz w:val="44"/>
        </w:rPr>
        <w:t>中国回报灵活配置混合</w:t>
      </w:r>
      <w:r w:rsidR="00864704" w:rsidRPr="00130E78">
        <w:rPr>
          <w:rFonts w:ascii="黑体" w:eastAsia="黑体" w:hAnsi="宋体" w:hint="eastAsia"/>
          <w:b/>
          <w:bCs/>
          <w:sz w:val="44"/>
        </w:rPr>
        <w:t>型证券投资基金</w:t>
      </w:r>
      <w:r w:rsidR="000406F0">
        <w:rPr>
          <w:rFonts w:ascii="黑体" w:eastAsia="黑体" w:hAnsi="宋体" w:hint="eastAsia"/>
          <w:b/>
          <w:bCs/>
          <w:sz w:val="44"/>
        </w:rPr>
        <w:t>201</w:t>
      </w:r>
      <w:r w:rsidR="00D26F21">
        <w:rPr>
          <w:rFonts w:ascii="黑体" w:eastAsia="黑体" w:hAnsi="宋体" w:hint="eastAsia"/>
          <w:b/>
          <w:bCs/>
          <w:sz w:val="44"/>
        </w:rPr>
        <w:t>9</w:t>
      </w:r>
      <w:r w:rsidR="000406F0">
        <w:rPr>
          <w:rFonts w:ascii="黑体" w:eastAsia="黑体" w:hAnsi="宋体" w:hint="eastAsia"/>
          <w:b/>
          <w:bCs/>
          <w:sz w:val="44"/>
        </w:rPr>
        <w:t>年</w:t>
      </w:r>
      <w:r w:rsidR="00FE7099">
        <w:rPr>
          <w:rFonts w:ascii="黑体" w:eastAsia="黑体" w:hAnsi="宋体" w:hint="eastAsia"/>
          <w:b/>
          <w:bCs/>
          <w:sz w:val="44"/>
        </w:rPr>
        <w:t>第</w:t>
      </w:r>
      <w:r w:rsidR="00E226AC">
        <w:rPr>
          <w:rFonts w:ascii="黑体" w:eastAsia="黑体" w:hAnsi="宋体"/>
          <w:b/>
          <w:bCs/>
          <w:sz w:val="44"/>
        </w:rPr>
        <w:t>2</w:t>
      </w:r>
      <w:r w:rsidR="000406F0">
        <w:rPr>
          <w:rFonts w:ascii="黑体" w:eastAsia="黑体" w:hAnsi="宋体" w:hint="eastAsia"/>
          <w:b/>
          <w:bCs/>
          <w:sz w:val="44"/>
        </w:rPr>
        <w:t>号更新</w:t>
      </w:r>
      <w:r w:rsidR="00864704" w:rsidRPr="00130E78">
        <w:rPr>
          <w:rFonts w:ascii="黑体" w:eastAsia="黑体" w:hAnsi="宋体" w:hint="eastAsia"/>
          <w:b/>
          <w:bCs/>
          <w:sz w:val="44"/>
        </w:rPr>
        <w:t>招募说明书</w:t>
      </w:r>
    </w:p>
    <w:p w14:paraId="2E36CDE2" w14:textId="77777777" w:rsidR="00864704" w:rsidRPr="00130E78" w:rsidRDefault="00864704" w:rsidP="000406F0">
      <w:pPr>
        <w:widowControl/>
        <w:tabs>
          <w:tab w:val="left" w:pos="1080"/>
          <w:tab w:val="left" w:pos="1620"/>
        </w:tabs>
        <w:spacing w:line="360" w:lineRule="auto"/>
        <w:jc w:val="center"/>
        <w:rPr>
          <w:rFonts w:ascii="黑体" w:eastAsia="黑体" w:hAnsi="黑体" w:cs="宋体"/>
          <w:b/>
          <w:bCs/>
          <w:sz w:val="24"/>
        </w:rPr>
      </w:pPr>
      <w:r w:rsidRPr="00130E78">
        <w:rPr>
          <w:rFonts w:ascii="黑体" w:eastAsia="黑体" w:hAnsi="黑体" w:cs="宋体" w:hint="eastAsia"/>
          <w:b/>
          <w:bCs/>
          <w:sz w:val="24"/>
        </w:rPr>
        <w:t>重要提示</w:t>
      </w:r>
    </w:p>
    <w:p w14:paraId="0785281A" w14:textId="77777777" w:rsidR="00864704" w:rsidRPr="00130E78" w:rsidRDefault="00864704" w:rsidP="001B3D98">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（一）</w:t>
      </w:r>
      <w:r w:rsidR="00FC5BBC" w:rsidRPr="00130E78">
        <w:rPr>
          <w:rFonts w:ascii="宋体" w:hAnsi="宋体" w:cs="宋体" w:hint="eastAsia"/>
          <w:bCs/>
          <w:kern w:val="0"/>
          <w:sz w:val="18"/>
          <w:szCs w:val="18"/>
        </w:rPr>
        <w:t>景顺长城</w:t>
      </w:r>
      <w:r w:rsidR="00A1112D" w:rsidRPr="00130E78">
        <w:rPr>
          <w:rFonts w:ascii="宋体" w:hAnsi="宋体" w:cs="宋体" w:hint="eastAsia"/>
          <w:bCs/>
          <w:kern w:val="0"/>
          <w:sz w:val="18"/>
          <w:szCs w:val="18"/>
        </w:rPr>
        <w:t>中国回报灵活配置混合</w:t>
      </w:r>
      <w:r w:rsidRPr="00130E78">
        <w:rPr>
          <w:rFonts w:ascii="宋体" w:hAnsi="宋体" w:cs="宋体" w:hint="eastAsia"/>
          <w:bCs/>
          <w:kern w:val="0"/>
          <w:sz w:val="18"/>
          <w:szCs w:val="18"/>
        </w:rPr>
        <w:t>型证券投资基金（以下简称“基金”或“本基金”）由基金管理人依照《中华人民共和国证券投资基金法》（以下简称“《基金法》”）、《</w:t>
      </w:r>
      <w:r w:rsidR="009D1D06" w:rsidRPr="00130E78">
        <w:rPr>
          <w:rFonts w:ascii="宋体" w:hAnsi="宋体" w:cs="宋体" w:hint="eastAsia"/>
          <w:bCs/>
          <w:kern w:val="0"/>
          <w:sz w:val="18"/>
          <w:szCs w:val="18"/>
        </w:rPr>
        <w:t>公开募集</w:t>
      </w:r>
      <w:r w:rsidRPr="00130E78">
        <w:rPr>
          <w:rFonts w:ascii="宋体" w:hAnsi="宋体" w:cs="宋体" w:hint="eastAsia"/>
          <w:bCs/>
          <w:kern w:val="0"/>
          <w:sz w:val="18"/>
          <w:szCs w:val="18"/>
        </w:rPr>
        <w:t>证券投资基金运作管理办法》（以下简称“《运作办法》”）、《证券投资基金销售管理办法》（以下简称“《销售办法》”）、《证券投资基金信息披露管理办法》（以下简称“《信息披露办法》”）、</w:t>
      </w:r>
      <w:r w:rsidR="00F201DB" w:rsidRPr="00F201DB">
        <w:rPr>
          <w:rFonts w:ascii="宋体" w:hAnsi="宋体" w:cs="宋体" w:hint="eastAsia"/>
          <w:bCs/>
          <w:kern w:val="0"/>
          <w:sz w:val="18"/>
          <w:szCs w:val="18"/>
        </w:rPr>
        <w:t>《公开募集开放式证券投资基金流动性风险管理规定》（以下简称</w:t>
      </w:r>
      <w:r w:rsidR="007F2ADF">
        <w:rPr>
          <w:rFonts w:ascii="宋体" w:hAnsi="宋体" w:cs="宋体" w:hint="eastAsia"/>
          <w:bCs/>
          <w:kern w:val="0"/>
          <w:sz w:val="18"/>
          <w:szCs w:val="18"/>
        </w:rPr>
        <w:t>“</w:t>
      </w:r>
      <w:r w:rsidR="00F201DB" w:rsidRPr="00F201DB">
        <w:rPr>
          <w:rFonts w:ascii="宋体" w:hAnsi="宋体" w:cs="宋体" w:hint="eastAsia"/>
          <w:bCs/>
          <w:kern w:val="0"/>
          <w:sz w:val="18"/>
          <w:szCs w:val="18"/>
        </w:rPr>
        <w:t>《流动性风险管理规定》</w:t>
      </w:r>
      <w:r w:rsidR="007F2ADF">
        <w:rPr>
          <w:rFonts w:ascii="宋体" w:hAnsi="宋体" w:cs="宋体" w:hint="eastAsia"/>
          <w:bCs/>
          <w:kern w:val="0"/>
          <w:sz w:val="18"/>
          <w:szCs w:val="18"/>
        </w:rPr>
        <w:t>”</w:t>
      </w:r>
      <w:r w:rsidR="00F201DB" w:rsidRPr="00F201DB">
        <w:rPr>
          <w:rFonts w:ascii="宋体" w:hAnsi="宋体" w:cs="宋体" w:hint="eastAsia"/>
          <w:bCs/>
          <w:kern w:val="0"/>
          <w:sz w:val="18"/>
          <w:szCs w:val="18"/>
        </w:rPr>
        <w:t>）、</w:t>
      </w:r>
      <w:r w:rsidRPr="00130E78">
        <w:rPr>
          <w:rFonts w:ascii="宋体" w:hAnsi="宋体" w:cs="宋体" w:hint="eastAsia"/>
          <w:bCs/>
          <w:kern w:val="0"/>
          <w:sz w:val="18"/>
          <w:szCs w:val="18"/>
        </w:rPr>
        <w:t>《</w:t>
      </w:r>
      <w:r w:rsidR="00FC5BBC" w:rsidRPr="00130E78">
        <w:rPr>
          <w:rFonts w:ascii="宋体" w:hAnsi="宋体" w:cs="宋体" w:hint="eastAsia"/>
          <w:bCs/>
          <w:kern w:val="0"/>
          <w:sz w:val="18"/>
          <w:szCs w:val="18"/>
        </w:rPr>
        <w:t>景顺长城</w:t>
      </w:r>
      <w:r w:rsidR="00A1112D" w:rsidRPr="00130E78">
        <w:rPr>
          <w:rFonts w:ascii="宋体" w:hAnsi="宋体" w:cs="宋体" w:hint="eastAsia"/>
          <w:bCs/>
          <w:kern w:val="0"/>
          <w:sz w:val="18"/>
          <w:szCs w:val="18"/>
        </w:rPr>
        <w:t>中国回报灵活配置混合</w:t>
      </w:r>
      <w:r w:rsidRPr="00130E78">
        <w:rPr>
          <w:rFonts w:ascii="宋体" w:hAnsi="宋体" w:cs="宋体" w:hint="eastAsia"/>
          <w:bCs/>
          <w:kern w:val="0"/>
          <w:sz w:val="18"/>
          <w:szCs w:val="18"/>
        </w:rPr>
        <w:t>型证券投资基金基金合同》（以下简称“基金合同”）及其他有关规定募集，并经中国证监会</w:t>
      </w:r>
      <w:r w:rsidR="00A1112D" w:rsidRPr="00130E78">
        <w:rPr>
          <w:rFonts w:ascii="宋体" w:hAnsi="宋体" w:cs="宋体" w:hint="eastAsia"/>
          <w:bCs/>
          <w:kern w:val="0"/>
          <w:sz w:val="18"/>
          <w:szCs w:val="18"/>
        </w:rPr>
        <w:t>2014年</w:t>
      </w:r>
      <w:r w:rsidR="00642EC3" w:rsidRPr="00130E78">
        <w:rPr>
          <w:rFonts w:ascii="宋体" w:hAnsi="宋体" w:cs="宋体" w:hint="eastAsia"/>
          <w:bCs/>
          <w:kern w:val="0"/>
          <w:sz w:val="18"/>
          <w:szCs w:val="18"/>
        </w:rPr>
        <w:t>8</w:t>
      </w:r>
      <w:r w:rsidRPr="00130E78">
        <w:rPr>
          <w:rFonts w:ascii="宋体" w:hAnsi="宋体" w:cs="宋体" w:hint="eastAsia"/>
          <w:bCs/>
          <w:kern w:val="0"/>
          <w:sz w:val="18"/>
          <w:szCs w:val="18"/>
        </w:rPr>
        <w:t>月</w:t>
      </w:r>
      <w:r w:rsidR="00642EC3" w:rsidRPr="00130E78">
        <w:rPr>
          <w:rFonts w:ascii="宋体" w:hAnsi="宋体" w:cs="宋体" w:hint="eastAsia"/>
          <w:bCs/>
          <w:kern w:val="0"/>
          <w:sz w:val="18"/>
          <w:szCs w:val="18"/>
        </w:rPr>
        <w:t>6</w:t>
      </w:r>
      <w:r w:rsidRPr="00130E78">
        <w:rPr>
          <w:rFonts w:ascii="宋体" w:hAnsi="宋体" w:cs="宋体" w:hint="eastAsia"/>
          <w:bCs/>
          <w:kern w:val="0"/>
          <w:sz w:val="18"/>
          <w:szCs w:val="18"/>
        </w:rPr>
        <w:t>日证监许可【</w:t>
      </w:r>
      <w:r w:rsidR="0028636E" w:rsidRPr="00130E78">
        <w:rPr>
          <w:rFonts w:ascii="宋体" w:hAnsi="宋体" w:cs="宋体" w:hint="eastAsia"/>
          <w:bCs/>
          <w:kern w:val="0"/>
          <w:sz w:val="18"/>
          <w:szCs w:val="18"/>
        </w:rPr>
        <w:t>201</w:t>
      </w:r>
      <w:r w:rsidR="0028636E" w:rsidRPr="00130E78">
        <w:rPr>
          <w:rFonts w:ascii="宋体" w:hAnsi="宋体" w:cs="宋体"/>
          <w:bCs/>
          <w:kern w:val="0"/>
          <w:sz w:val="18"/>
          <w:szCs w:val="18"/>
        </w:rPr>
        <w:t>4</w:t>
      </w:r>
      <w:r w:rsidRPr="00130E78">
        <w:rPr>
          <w:rFonts w:ascii="宋体" w:hAnsi="宋体" w:cs="宋体" w:hint="eastAsia"/>
          <w:bCs/>
          <w:kern w:val="0"/>
          <w:sz w:val="18"/>
          <w:szCs w:val="18"/>
        </w:rPr>
        <w:t>】</w:t>
      </w:r>
      <w:r w:rsidR="00642EC3" w:rsidRPr="00130E78">
        <w:rPr>
          <w:rFonts w:ascii="宋体" w:hAnsi="宋体" w:cs="宋体" w:hint="eastAsia"/>
          <w:bCs/>
          <w:kern w:val="0"/>
          <w:sz w:val="18"/>
          <w:szCs w:val="18"/>
        </w:rPr>
        <w:t>810</w:t>
      </w:r>
      <w:r w:rsidRPr="00130E78">
        <w:rPr>
          <w:rFonts w:ascii="宋体" w:hAnsi="宋体" w:cs="宋体" w:hint="eastAsia"/>
          <w:bCs/>
          <w:kern w:val="0"/>
          <w:sz w:val="18"/>
          <w:szCs w:val="18"/>
        </w:rPr>
        <w:t>号文</w:t>
      </w:r>
      <w:r w:rsidR="00B02B8A" w:rsidRPr="00130E78">
        <w:rPr>
          <w:rFonts w:ascii="宋体" w:hAnsi="宋体" w:cs="宋体" w:hint="eastAsia"/>
          <w:bCs/>
          <w:kern w:val="0"/>
          <w:sz w:val="18"/>
          <w:szCs w:val="18"/>
        </w:rPr>
        <w:t>准予</w:t>
      </w:r>
      <w:r w:rsidRPr="00130E78">
        <w:rPr>
          <w:rFonts w:ascii="宋体" w:hAnsi="宋体" w:cs="宋体" w:hint="eastAsia"/>
          <w:bCs/>
          <w:kern w:val="0"/>
          <w:sz w:val="18"/>
          <w:szCs w:val="18"/>
        </w:rPr>
        <w:t>募集</w:t>
      </w:r>
      <w:r w:rsidR="00B02B8A" w:rsidRPr="00130E78">
        <w:rPr>
          <w:rFonts w:ascii="宋体" w:hAnsi="宋体" w:cs="宋体" w:hint="eastAsia"/>
          <w:bCs/>
          <w:kern w:val="0"/>
          <w:sz w:val="18"/>
          <w:szCs w:val="18"/>
        </w:rPr>
        <w:t>注册</w:t>
      </w:r>
      <w:r w:rsidR="000406F0" w:rsidRPr="000406F0">
        <w:rPr>
          <w:rFonts w:ascii="宋体" w:hAnsi="宋体" w:cs="宋体" w:hint="eastAsia"/>
          <w:bCs/>
          <w:kern w:val="0"/>
          <w:sz w:val="18"/>
          <w:szCs w:val="18"/>
        </w:rPr>
        <w:t>，本基金基金合同于201</w:t>
      </w:r>
      <w:r w:rsidR="000406F0">
        <w:rPr>
          <w:rFonts w:ascii="宋体" w:hAnsi="宋体" w:cs="宋体" w:hint="eastAsia"/>
          <w:bCs/>
          <w:kern w:val="0"/>
          <w:sz w:val="18"/>
          <w:szCs w:val="18"/>
        </w:rPr>
        <w:t>4</w:t>
      </w:r>
      <w:r w:rsidR="000406F0" w:rsidRPr="000406F0">
        <w:rPr>
          <w:rFonts w:ascii="宋体" w:hAnsi="宋体" w:cs="宋体" w:hint="eastAsia"/>
          <w:bCs/>
          <w:kern w:val="0"/>
          <w:sz w:val="18"/>
          <w:szCs w:val="18"/>
        </w:rPr>
        <w:t>年1</w:t>
      </w:r>
      <w:r w:rsidR="000406F0">
        <w:rPr>
          <w:rFonts w:ascii="宋体" w:hAnsi="宋体" w:cs="宋体" w:hint="eastAsia"/>
          <w:bCs/>
          <w:kern w:val="0"/>
          <w:sz w:val="18"/>
          <w:szCs w:val="18"/>
        </w:rPr>
        <w:t>1</w:t>
      </w:r>
      <w:r w:rsidR="000406F0" w:rsidRPr="000406F0">
        <w:rPr>
          <w:rFonts w:ascii="宋体" w:hAnsi="宋体" w:cs="宋体" w:hint="eastAsia"/>
          <w:bCs/>
          <w:kern w:val="0"/>
          <w:sz w:val="18"/>
          <w:szCs w:val="18"/>
        </w:rPr>
        <w:t>月</w:t>
      </w:r>
      <w:r w:rsidR="000406F0">
        <w:rPr>
          <w:rFonts w:ascii="宋体" w:hAnsi="宋体" w:cs="宋体" w:hint="eastAsia"/>
          <w:bCs/>
          <w:kern w:val="0"/>
          <w:sz w:val="18"/>
          <w:szCs w:val="18"/>
        </w:rPr>
        <w:t>6</w:t>
      </w:r>
      <w:r w:rsidR="000406F0" w:rsidRPr="000406F0">
        <w:rPr>
          <w:rFonts w:ascii="宋体" w:hAnsi="宋体" w:cs="宋体" w:hint="eastAsia"/>
          <w:bCs/>
          <w:kern w:val="0"/>
          <w:sz w:val="18"/>
          <w:szCs w:val="18"/>
        </w:rPr>
        <w:t>日正式生效</w:t>
      </w:r>
      <w:r w:rsidRPr="00130E78">
        <w:rPr>
          <w:rFonts w:ascii="宋体" w:hAnsi="宋体" w:cs="宋体" w:hint="eastAsia"/>
          <w:bCs/>
          <w:kern w:val="0"/>
          <w:sz w:val="18"/>
          <w:szCs w:val="18"/>
        </w:rPr>
        <w:t>。</w:t>
      </w:r>
    </w:p>
    <w:p w14:paraId="1A602E7C" w14:textId="77777777" w:rsidR="00864704" w:rsidRPr="001B3D98" w:rsidRDefault="00864704" w:rsidP="001B3D98">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（二）基金管理人保证招募说明书的内容真实、准确、完整。本招募说明书经中国证监会</w:t>
      </w:r>
      <w:r w:rsidR="00B02B8A" w:rsidRPr="00130E78">
        <w:rPr>
          <w:rFonts w:ascii="宋体" w:hAnsi="宋体" w:cs="宋体" w:hint="eastAsia"/>
          <w:bCs/>
          <w:kern w:val="0"/>
          <w:sz w:val="18"/>
          <w:szCs w:val="18"/>
        </w:rPr>
        <w:t>注册</w:t>
      </w:r>
      <w:r w:rsidRPr="00130E78">
        <w:rPr>
          <w:rFonts w:ascii="宋体" w:hAnsi="宋体" w:cs="宋体" w:hint="eastAsia"/>
          <w:bCs/>
          <w:kern w:val="0"/>
          <w:sz w:val="18"/>
          <w:szCs w:val="18"/>
        </w:rPr>
        <w:t>，但中国证监会对本基金募集的</w:t>
      </w:r>
      <w:r w:rsidR="00B02B8A" w:rsidRPr="00130E78">
        <w:rPr>
          <w:rFonts w:ascii="宋体" w:hAnsi="宋体" w:cs="宋体" w:hint="eastAsia"/>
          <w:bCs/>
          <w:kern w:val="0"/>
          <w:sz w:val="18"/>
          <w:szCs w:val="18"/>
        </w:rPr>
        <w:t>注册</w:t>
      </w:r>
      <w:r w:rsidRPr="00130E78">
        <w:rPr>
          <w:rFonts w:ascii="宋体" w:hAnsi="宋体" w:cs="宋体" w:hint="eastAsia"/>
          <w:bCs/>
          <w:kern w:val="0"/>
          <w:sz w:val="18"/>
          <w:szCs w:val="18"/>
        </w:rPr>
        <w:t>，并不表明其对本基金的价值和收益作出实质性判断或保证，也不表明投资于本基金没有风险。</w:t>
      </w:r>
      <w:r w:rsidR="009D1D06" w:rsidRPr="00130E78">
        <w:rPr>
          <w:rFonts w:ascii="宋体" w:hAnsi="宋体" w:cs="宋体" w:hint="eastAsia"/>
          <w:bCs/>
          <w:kern w:val="0"/>
          <w:sz w:val="18"/>
          <w:szCs w:val="18"/>
        </w:rPr>
        <w:t>中国证监会不对基金的投资价值及市场前景等作出实质性判断或者保证。</w:t>
      </w:r>
    </w:p>
    <w:p w14:paraId="76E417FF" w14:textId="77777777" w:rsidR="00864704" w:rsidRPr="001B3D98" w:rsidRDefault="00864704" w:rsidP="001B3D98">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（三）投资有风险，投资人认购（或申购）</w:t>
      </w:r>
      <w:r w:rsidR="00B02B8A" w:rsidRPr="00130E78">
        <w:rPr>
          <w:rFonts w:ascii="宋体" w:hAnsi="宋体" w:cs="宋体" w:hint="eastAsia"/>
          <w:bCs/>
          <w:kern w:val="0"/>
          <w:sz w:val="18"/>
          <w:szCs w:val="18"/>
        </w:rPr>
        <w:t>本</w:t>
      </w:r>
      <w:r w:rsidRPr="00130E78">
        <w:rPr>
          <w:rFonts w:ascii="宋体" w:hAnsi="宋体" w:cs="宋体" w:hint="eastAsia"/>
          <w:bCs/>
          <w:kern w:val="0"/>
          <w:sz w:val="18"/>
          <w:szCs w:val="18"/>
        </w:rPr>
        <w:t>基金时应认真阅读本招募说明书。</w:t>
      </w:r>
    </w:p>
    <w:p w14:paraId="27798062" w14:textId="77777777" w:rsidR="00864704" w:rsidRPr="001B3D98" w:rsidRDefault="00864704" w:rsidP="001B3D98">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（四）基金的过往业绩并不预示其未来表现。</w:t>
      </w:r>
    </w:p>
    <w:p w14:paraId="7B3EF4E8" w14:textId="77777777" w:rsidR="00864704" w:rsidRPr="00130E78" w:rsidRDefault="00864704" w:rsidP="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（五）基金合同是约定基金</w:t>
      </w:r>
      <w:r w:rsidR="001B105F" w:rsidRPr="00130E78">
        <w:rPr>
          <w:rFonts w:ascii="宋体" w:hAnsi="宋体" w:cs="宋体" w:hint="eastAsia"/>
          <w:bCs/>
          <w:kern w:val="0"/>
          <w:sz w:val="18"/>
          <w:szCs w:val="18"/>
        </w:rPr>
        <w:t>合同</w:t>
      </w:r>
      <w:r w:rsidRPr="00130E78">
        <w:rPr>
          <w:rFonts w:ascii="宋体" w:hAnsi="宋体" w:cs="宋体" w:hint="eastAsia"/>
          <w:bCs/>
          <w:kern w:val="0"/>
          <w:sz w:val="18"/>
          <w:szCs w:val="18"/>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9466929" w14:textId="77777777" w:rsidR="00864704" w:rsidRPr="00130E78" w:rsidRDefault="00864704" w:rsidP="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（六）基金管理人依照恪尽职守、诚实信用、谨慎勤勉的原则管理和运用基金财产，但不保证投资本基金一定盈利，也不保证最低收益。</w:t>
      </w:r>
    </w:p>
    <w:p w14:paraId="5D3D0D8E" w14:textId="77777777" w:rsidR="00864704" w:rsidRDefault="00864704" w:rsidP="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七）本基金投资于证券市场，基金净值会因为证券市场波动等因素产生波动，投资者在投资本基金前，请认真阅读本招募说明书，全面认识本基金产品的风险收益特征和产品特性，充分考虑自身的风险承受能力，理性判断市场，对认购（或申购）基金的意愿、时机、数量等投资行为作出独立决策，获得基金投资收益，亦承担基金投资中出现的各类风险。投资本基金可能遇到的风险包括：证券市场整体环境引发的系统性风险，个别证券特有的非系统性风险，大量赎回或暴跌导致的流动性风险，基金投资过程中产生的操作风险，因交收违约和投资债券引发的信用风险，基金投资对象与投资策略引致的特有风险，等等。本基金是</w:t>
      </w:r>
      <w:r w:rsidR="00A1112D" w:rsidRPr="00130E78">
        <w:rPr>
          <w:rFonts w:ascii="宋体" w:hAnsi="宋体" w:cs="宋体" w:hint="eastAsia"/>
          <w:bCs/>
          <w:kern w:val="0"/>
          <w:sz w:val="18"/>
          <w:szCs w:val="18"/>
        </w:rPr>
        <w:t>混合</w:t>
      </w:r>
      <w:r w:rsidR="00025759" w:rsidRPr="00130E78">
        <w:rPr>
          <w:rFonts w:ascii="宋体" w:hAnsi="宋体" w:cs="宋体" w:hint="eastAsia"/>
          <w:bCs/>
          <w:kern w:val="0"/>
          <w:sz w:val="18"/>
          <w:szCs w:val="18"/>
        </w:rPr>
        <w:t>型</w:t>
      </w:r>
      <w:r w:rsidRPr="00130E78">
        <w:rPr>
          <w:rFonts w:ascii="宋体" w:hAnsi="宋体" w:cs="宋体" w:hint="eastAsia"/>
          <w:bCs/>
          <w:kern w:val="0"/>
          <w:sz w:val="18"/>
          <w:szCs w:val="18"/>
        </w:rPr>
        <w:t>基金，</w:t>
      </w:r>
      <w:r w:rsidR="001B105F" w:rsidRPr="00130E78">
        <w:rPr>
          <w:rFonts w:ascii="宋体" w:hAnsi="宋体" w:cs="宋体" w:hint="eastAsia"/>
          <w:bCs/>
          <w:kern w:val="0"/>
          <w:sz w:val="18"/>
          <w:szCs w:val="18"/>
        </w:rPr>
        <w:t>属于中高预期收益和风险水平的投资品种</w:t>
      </w:r>
      <w:r w:rsidRPr="00130E78">
        <w:rPr>
          <w:rFonts w:ascii="宋体" w:hAnsi="宋体" w:cs="宋体" w:hint="eastAsia"/>
          <w:bCs/>
          <w:kern w:val="0"/>
          <w:sz w:val="18"/>
          <w:szCs w:val="18"/>
        </w:rPr>
        <w:t>，其预期风险和预期收益水平高于货币型基金、债券型基金</w:t>
      </w:r>
      <w:r w:rsidR="00A1112D" w:rsidRPr="00130E78">
        <w:rPr>
          <w:rFonts w:ascii="宋体" w:hAnsi="宋体" w:cs="宋体" w:hint="eastAsia"/>
          <w:bCs/>
          <w:kern w:val="0"/>
          <w:sz w:val="18"/>
          <w:szCs w:val="18"/>
        </w:rPr>
        <w:t>，低于股票</w:t>
      </w:r>
      <w:r w:rsidRPr="00130E78">
        <w:rPr>
          <w:rFonts w:ascii="宋体" w:hAnsi="宋体" w:cs="宋体" w:hint="eastAsia"/>
          <w:bCs/>
          <w:kern w:val="0"/>
          <w:sz w:val="18"/>
          <w:szCs w:val="18"/>
        </w:rPr>
        <w:t>型基金。</w:t>
      </w:r>
      <w:r w:rsidR="00B94708" w:rsidRPr="00130E78">
        <w:rPr>
          <w:rFonts w:ascii="宋体" w:hAnsi="宋体" w:cs="宋体" w:hint="eastAsia"/>
          <w:bCs/>
          <w:kern w:val="0"/>
          <w:sz w:val="18"/>
          <w:szCs w:val="18"/>
        </w:rPr>
        <w:t>中小企业私募债券，该券种具有较高的流动性风险和信用风险。中小企业私募债的信用风险是指中小企业私募债券发行人可能由于规模小、经营历史短、业绩不稳定、内部治理规范性不够、信息透明度低等因素导致其不能履行还本付息的责任而使预期收益与实际收益发生偏离的可能性，从而使基金投资收益下降。基金可通过多样化投资来分散这种非系统风险，但不能完全规避。流动性风险是指中小企业私募债券由于其转让方式及其投资持有人数的限制，存在变现困难或无法在适当或期望时变现引起损失的可能性。</w:t>
      </w:r>
      <w:r w:rsidRPr="00130E78">
        <w:rPr>
          <w:rFonts w:ascii="宋体" w:hAnsi="宋体" w:cs="宋体" w:hint="eastAsia"/>
          <w:bCs/>
          <w:kern w:val="0"/>
          <w:sz w:val="18"/>
          <w:szCs w:val="18"/>
        </w:rPr>
        <w:t>基金管理人提醒投资人基金投资的“买者自负”原则，在投资人作出投资决策后，基金运营状况与基金净值变化引致的投资风险，由投资人自行负责。</w:t>
      </w:r>
    </w:p>
    <w:p w14:paraId="0A3DDB41" w14:textId="5FD8D3FB" w:rsidR="000406F0" w:rsidRPr="00130E78" w:rsidRDefault="000406F0" w:rsidP="00864704">
      <w:pPr>
        <w:widowControl/>
        <w:tabs>
          <w:tab w:val="left" w:pos="1080"/>
          <w:tab w:val="left" w:pos="1620"/>
        </w:tabs>
        <w:jc w:val="left"/>
        <w:rPr>
          <w:rFonts w:ascii="宋体" w:hAnsi="宋体" w:cs="宋体"/>
          <w:bCs/>
          <w:kern w:val="0"/>
          <w:sz w:val="18"/>
          <w:szCs w:val="18"/>
        </w:rPr>
      </w:pPr>
      <w:r>
        <w:rPr>
          <w:rFonts w:ascii="宋体" w:hAnsi="宋体" w:cs="宋体" w:hint="eastAsia"/>
          <w:bCs/>
          <w:kern w:val="0"/>
          <w:sz w:val="18"/>
          <w:szCs w:val="18"/>
        </w:rPr>
        <w:t>（八）</w:t>
      </w:r>
      <w:r w:rsidRPr="001B3D98">
        <w:rPr>
          <w:rFonts w:ascii="宋体" w:hAnsi="宋体" w:cs="宋体" w:hint="eastAsia"/>
          <w:bCs/>
          <w:kern w:val="0"/>
          <w:sz w:val="18"/>
          <w:szCs w:val="18"/>
        </w:rPr>
        <w:t>本招募说明书已经本基金托管人复核。</w:t>
      </w:r>
      <w:r w:rsidR="00D616E1" w:rsidRPr="00D616E1">
        <w:rPr>
          <w:rFonts w:ascii="宋体" w:hAnsi="宋体" w:cs="宋体" w:hint="eastAsia"/>
          <w:bCs/>
          <w:kern w:val="0"/>
          <w:sz w:val="18"/>
          <w:szCs w:val="18"/>
        </w:rPr>
        <w:t>本基金管理人</w:t>
      </w:r>
      <w:r w:rsidR="005317EB">
        <w:rPr>
          <w:rFonts w:ascii="宋体" w:hAnsi="宋体" w:cs="宋体" w:hint="eastAsia"/>
          <w:bCs/>
          <w:kern w:val="0"/>
          <w:sz w:val="18"/>
          <w:szCs w:val="18"/>
        </w:rPr>
        <w:t>根据</w:t>
      </w:r>
      <w:r w:rsidR="00D616E1" w:rsidRPr="00D616E1">
        <w:rPr>
          <w:rFonts w:ascii="宋体" w:hAnsi="宋体" w:cs="宋体"/>
          <w:bCs/>
          <w:kern w:val="0"/>
          <w:sz w:val="18"/>
          <w:szCs w:val="18"/>
        </w:rPr>
        <w:t>2019</w:t>
      </w:r>
      <w:r w:rsidR="00D616E1">
        <w:rPr>
          <w:rFonts w:ascii="宋体" w:hAnsi="宋体" w:cs="宋体"/>
          <w:bCs/>
          <w:kern w:val="0"/>
          <w:sz w:val="18"/>
          <w:szCs w:val="18"/>
        </w:rPr>
        <w:t>年</w:t>
      </w:r>
      <w:r w:rsidR="00D616E1" w:rsidRPr="00D616E1">
        <w:rPr>
          <w:rFonts w:ascii="宋体" w:hAnsi="宋体" w:cs="宋体"/>
          <w:bCs/>
          <w:kern w:val="0"/>
          <w:sz w:val="18"/>
          <w:szCs w:val="18"/>
        </w:rPr>
        <w:t>10</w:t>
      </w:r>
      <w:r w:rsidR="00D616E1">
        <w:rPr>
          <w:rFonts w:ascii="宋体" w:hAnsi="宋体" w:cs="宋体"/>
          <w:bCs/>
          <w:kern w:val="0"/>
          <w:sz w:val="18"/>
          <w:szCs w:val="18"/>
        </w:rPr>
        <w:t>月</w:t>
      </w:r>
      <w:r w:rsidR="00D616E1" w:rsidRPr="00D616E1">
        <w:rPr>
          <w:rFonts w:ascii="宋体" w:hAnsi="宋体" w:cs="宋体"/>
          <w:bCs/>
          <w:kern w:val="0"/>
          <w:sz w:val="18"/>
          <w:szCs w:val="18"/>
        </w:rPr>
        <w:t>10</w:t>
      </w:r>
      <w:r w:rsidR="00D616E1">
        <w:rPr>
          <w:rFonts w:ascii="宋体" w:hAnsi="宋体" w:cs="宋体"/>
          <w:bCs/>
          <w:kern w:val="0"/>
          <w:sz w:val="18"/>
          <w:szCs w:val="18"/>
        </w:rPr>
        <w:t>日发布的</w:t>
      </w:r>
      <w:r w:rsidR="00D616E1">
        <w:rPr>
          <w:rFonts w:ascii="宋体" w:hAnsi="宋体" w:cs="宋体" w:hint="eastAsia"/>
          <w:bCs/>
          <w:kern w:val="0"/>
          <w:sz w:val="18"/>
          <w:szCs w:val="18"/>
        </w:rPr>
        <w:t>《</w:t>
      </w:r>
      <w:r w:rsidR="00D616E1" w:rsidRPr="00D616E1">
        <w:rPr>
          <w:rFonts w:ascii="宋体" w:hAnsi="宋体" w:cs="宋体" w:hint="eastAsia"/>
          <w:bCs/>
          <w:kern w:val="0"/>
          <w:sz w:val="18"/>
          <w:szCs w:val="18"/>
        </w:rPr>
        <w:t>景顺长城基金管理有限公司关于景顺长城中国回报灵活配置混合型证券投资基金基金经理变更公告</w:t>
      </w:r>
      <w:r w:rsidR="00D616E1">
        <w:rPr>
          <w:rFonts w:ascii="宋体" w:hAnsi="宋体" w:cs="宋体" w:hint="eastAsia"/>
          <w:bCs/>
          <w:kern w:val="0"/>
          <w:sz w:val="18"/>
          <w:szCs w:val="18"/>
        </w:rPr>
        <w:t>》，</w:t>
      </w:r>
      <w:r w:rsidR="005317EB">
        <w:rPr>
          <w:rFonts w:ascii="宋体" w:hAnsi="宋体" w:cs="宋体" w:hint="eastAsia"/>
          <w:bCs/>
          <w:kern w:val="0"/>
          <w:sz w:val="18"/>
          <w:szCs w:val="18"/>
        </w:rPr>
        <w:t>对</w:t>
      </w:r>
      <w:r w:rsidR="00D616E1" w:rsidRPr="00D616E1">
        <w:rPr>
          <w:rFonts w:ascii="宋体" w:hAnsi="宋体" w:cs="宋体" w:hint="eastAsia"/>
          <w:bCs/>
          <w:kern w:val="0"/>
          <w:sz w:val="18"/>
          <w:szCs w:val="18"/>
        </w:rPr>
        <w:t>本招募说明书相应做了调整，</w:t>
      </w:r>
      <w:r w:rsidRPr="001B3D98">
        <w:rPr>
          <w:rFonts w:ascii="宋体" w:hAnsi="宋体" w:cs="宋体" w:hint="eastAsia"/>
          <w:bCs/>
          <w:kern w:val="0"/>
          <w:sz w:val="18"/>
          <w:szCs w:val="18"/>
        </w:rPr>
        <w:t>本招募说明书所载</w:t>
      </w:r>
      <w:r w:rsidR="00D616E1" w:rsidRPr="00D616E1">
        <w:rPr>
          <w:rFonts w:ascii="宋体" w:hAnsi="宋体" w:cs="宋体" w:hint="eastAsia"/>
          <w:bCs/>
          <w:kern w:val="0"/>
          <w:sz w:val="18"/>
          <w:szCs w:val="18"/>
        </w:rPr>
        <w:t>其他</w:t>
      </w:r>
      <w:r w:rsidRPr="001B3D98">
        <w:rPr>
          <w:rFonts w:ascii="宋体" w:hAnsi="宋体" w:cs="宋体" w:hint="eastAsia"/>
          <w:bCs/>
          <w:kern w:val="0"/>
          <w:sz w:val="18"/>
          <w:szCs w:val="18"/>
        </w:rPr>
        <w:t>内容截止日为</w:t>
      </w:r>
      <w:r w:rsidR="00FE7099" w:rsidRPr="001B3D98">
        <w:rPr>
          <w:rFonts w:ascii="宋体" w:hAnsi="宋体" w:cs="宋体" w:hint="eastAsia"/>
          <w:bCs/>
          <w:kern w:val="0"/>
          <w:sz w:val="18"/>
          <w:szCs w:val="18"/>
        </w:rPr>
        <w:t>201</w:t>
      </w:r>
      <w:r w:rsidR="00D26F21">
        <w:rPr>
          <w:rFonts w:ascii="宋体" w:hAnsi="宋体" w:cs="宋体" w:hint="eastAsia"/>
          <w:bCs/>
          <w:kern w:val="0"/>
          <w:sz w:val="18"/>
          <w:szCs w:val="18"/>
        </w:rPr>
        <w:t>9</w:t>
      </w:r>
      <w:r w:rsidR="00FE7099" w:rsidRPr="001B3D98">
        <w:rPr>
          <w:rFonts w:ascii="宋体" w:hAnsi="宋体" w:cs="宋体" w:hint="eastAsia"/>
          <w:bCs/>
          <w:kern w:val="0"/>
          <w:sz w:val="18"/>
          <w:szCs w:val="18"/>
        </w:rPr>
        <w:t>年</w:t>
      </w:r>
      <w:r w:rsidR="00D26F21">
        <w:rPr>
          <w:rFonts w:ascii="宋体" w:hAnsi="宋体" w:cs="宋体" w:hint="eastAsia"/>
          <w:bCs/>
          <w:kern w:val="0"/>
          <w:sz w:val="18"/>
          <w:szCs w:val="18"/>
        </w:rPr>
        <w:t>5</w:t>
      </w:r>
      <w:r w:rsidRPr="001B3D98">
        <w:rPr>
          <w:rFonts w:ascii="宋体" w:hAnsi="宋体" w:cs="宋体" w:hint="eastAsia"/>
          <w:bCs/>
          <w:kern w:val="0"/>
          <w:sz w:val="18"/>
          <w:szCs w:val="18"/>
        </w:rPr>
        <w:t>月6日，有关财务数据和净值表现截止日为</w:t>
      </w:r>
      <w:r w:rsidR="00FE7099" w:rsidRPr="001B3D98">
        <w:rPr>
          <w:rFonts w:ascii="宋体" w:hAnsi="宋体" w:cs="宋体" w:hint="eastAsia"/>
          <w:bCs/>
          <w:kern w:val="0"/>
          <w:sz w:val="18"/>
          <w:szCs w:val="18"/>
        </w:rPr>
        <w:t>201</w:t>
      </w:r>
      <w:r w:rsidR="00D26F21">
        <w:rPr>
          <w:rFonts w:ascii="宋体" w:hAnsi="宋体" w:cs="宋体" w:hint="eastAsia"/>
          <w:bCs/>
          <w:kern w:val="0"/>
          <w:sz w:val="18"/>
          <w:szCs w:val="18"/>
        </w:rPr>
        <w:t>9</w:t>
      </w:r>
      <w:r w:rsidR="00FE7099" w:rsidRPr="001B3D98">
        <w:rPr>
          <w:rFonts w:ascii="宋体" w:hAnsi="宋体" w:cs="宋体" w:hint="eastAsia"/>
          <w:bCs/>
          <w:kern w:val="0"/>
          <w:sz w:val="18"/>
          <w:szCs w:val="18"/>
        </w:rPr>
        <w:t>年</w:t>
      </w:r>
      <w:r w:rsidR="00D26F21">
        <w:rPr>
          <w:rFonts w:ascii="宋体" w:hAnsi="宋体" w:cs="宋体" w:hint="eastAsia"/>
          <w:bCs/>
          <w:kern w:val="0"/>
          <w:sz w:val="18"/>
          <w:szCs w:val="18"/>
        </w:rPr>
        <w:t>3</w:t>
      </w:r>
      <w:r w:rsidRPr="001B3D98">
        <w:rPr>
          <w:rFonts w:ascii="宋体" w:hAnsi="宋体" w:cs="宋体" w:hint="eastAsia"/>
          <w:bCs/>
          <w:kern w:val="0"/>
          <w:sz w:val="18"/>
          <w:szCs w:val="18"/>
        </w:rPr>
        <w:t>月</w:t>
      </w:r>
      <w:r w:rsidR="00FE7099" w:rsidRPr="001B3D98">
        <w:rPr>
          <w:rFonts w:ascii="宋体" w:hAnsi="宋体" w:cs="宋体" w:hint="eastAsia"/>
          <w:bCs/>
          <w:kern w:val="0"/>
          <w:sz w:val="18"/>
          <w:szCs w:val="18"/>
        </w:rPr>
        <w:t>3</w:t>
      </w:r>
      <w:r w:rsidR="00D26F21">
        <w:rPr>
          <w:rFonts w:ascii="宋体" w:hAnsi="宋体" w:cs="宋体" w:hint="eastAsia"/>
          <w:bCs/>
          <w:kern w:val="0"/>
          <w:sz w:val="18"/>
          <w:szCs w:val="18"/>
        </w:rPr>
        <w:t>1</w:t>
      </w:r>
      <w:r w:rsidRPr="001B3D98">
        <w:rPr>
          <w:rFonts w:ascii="宋体" w:hAnsi="宋体" w:cs="宋体" w:hint="eastAsia"/>
          <w:bCs/>
          <w:kern w:val="0"/>
          <w:sz w:val="18"/>
          <w:szCs w:val="18"/>
        </w:rPr>
        <w:t>日。本更新招募说明书中财务数据未经审计。</w:t>
      </w:r>
    </w:p>
    <w:p w14:paraId="730C8EEE" w14:textId="77777777" w:rsidR="005317EB" w:rsidRDefault="005317EB" w:rsidP="00864704">
      <w:pPr>
        <w:pStyle w:val="Style10"/>
        <w:ind w:firstLineChars="500" w:firstLine="1506"/>
        <w:rPr>
          <w:rFonts w:hAnsi="宋体"/>
          <w:color w:val="auto"/>
          <w:sz w:val="30"/>
          <w:szCs w:val="30"/>
        </w:rPr>
      </w:pPr>
      <w:bookmarkStart w:id="0" w:name="_GoBack"/>
      <w:bookmarkEnd w:id="0"/>
    </w:p>
    <w:p w14:paraId="0210F7DA" w14:textId="77777777" w:rsidR="00864704" w:rsidRPr="00130E78" w:rsidRDefault="00864704" w:rsidP="00864704">
      <w:pPr>
        <w:pStyle w:val="Style10"/>
        <w:ind w:firstLineChars="500" w:firstLine="1506"/>
        <w:rPr>
          <w:rFonts w:hAnsi="宋体"/>
          <w:color w:val="auto"/>
          <w:sz w:val="30"/>
          <w:szCs w:val="30"/>
        </w:rPr>
      </w:pPr>
      <w:r w:rsidRPr="00130E78">
        <w:rPr>
          <w:rFonts w:hAnsi="宋体" w:hint="eastAsia"/>
          <w:color w:val="auto"/>
          <w:sz w:val="30"/>
          <w:szCs w:val="30"/>
        </w:rPr>
        <w:lastRenderedPageBreak/>
        <w:t>基金管理人：景顺长城基金管理有限公司</w:t>
      </w:r>
    </w:p>
    <w:p w14:paraId="60011240" w14:textId="77777777" w:rsidR="00864704" w:rsidRPr="00130E78" w:rsidRDefault="00864704" w:rsidP="00864704">
      <w:pPr>
        <w:spacing w:line="360" w:lineRule="auto"/>
        <w:ind w:firstLineChars="500" w:firstLine="1506"/>
        <w:rPr>
          <w:rFonts w:ascii="黑体" w:eastAsia="黑体" w:hAnsi="宋体"/>
          <w:b/>
          <w:sz w:val="30"/>
          <w:szCs w:val="30"/>
        </w:rPr>
      </w:pPr>
      <w:r w:rsidRPr="00130E78">
        <w:rPr>
          <w:rFonts w:ascii="黑体" w:eastAsia="黑体" w:hAnsi="宋体" w:hint="eastAsia"/>
          <w:b/>
          <w:sz w:val="30"/>
          <w:szCs w:val="30"/>
        </w:rPr>
        <w:t>基金托管人：中国</w:t>
      </w:r>
      <w:r w:rsidR="00A1112D" w:rsidRPr="00130E78">
        <w:rPr>
          <w:rFonts w:ascii="黑体" w:eastAsia="黑体" w:hAnsi="宋体" w:hint="eastAsia"/>
          <w:b/>
          <w:sz w:val="30"/>
          <w:szCs w:val="30"/>
        </w:rPr>
        <w:t>工商</w:t>
      </w:r>
      <w:r w:rsidRPr="00130E78">
        <w:rPr>
          <w:rFonts w:ascii="黑体" w:eastAsia="黑体" w:hAnsi="宋体" w:hint="eastAsia"/>
          <w:b/>
          <w:sz w:val="30"/>
          <w:szCs w:val="30"/>
        </w:rPr>
        <w:t>银行股份有限公司</w:t>
      </w:r>
      <w:r w:rsidRPr="00130E78">
        <w:rPr>
          <w:rFonts w:hAnsi="宋体"/>
          <w:sz w:val="30"/>
          <w:szCs w:val="30"/>
        </w:rPr>
        <w:br w:type="page"/>
      </w:r>
    </w:p>
    <w:p w14:paraId="242619F7" w14:textId="77777777" w:rsidR="00864704" w:rsidRPr="00130E78" w:rsidRDefault="00864704" w:rsidP="00864704">
      <w:pPr>
        <w:jc w:val="center"/>
        <w:rPr>
          <w:rFonts w:ascii="黑体" w:eastAsia="黑体"/>
          <w:b/>
          <w:sz w:val="24"/>
        </w:rPr>
      </w:pPr>
      <w:r w:rsidRPr="00130E78">
        <w:rPr>
          <w:rFonts w:ascii="黑体" w:eastAsia="黑体" w:hint="eastAsia"/>
          <w:b/>
          <w:sz w:val="24"/>
        </w:rPr>
        <w:lastRenderedPageBreak/>
        <w:t>目  录</w:t>
      </w:r>
    </w:p>
    <w:p w14:paraId="64BED4BF" w14:textId="00475EAD" w:rsidR="00382F60" w:rsidRDefault="00D01D12">
      <w:pPr>
        <w:pStyle w:val="13"/>
        <w:tabs>
          <w:tab w:val="right" w:leader="dot" w:pos="8302"/>
        </w:tabs>
        <w:rPr>
          <w:rFonts w:ascii="Calibri" w:hAnsi="Calibri"/>
          <w:b w:val="0"/>
          <w:bCs w:val="0"/>
          <w:caps w:val="0"/>
          <w:noProof/>
          <w:sz w:val="21"/>
          <w:szCs w:val="22"/>
        </w:rPr>
      </w:pPr>
      <w:r w:rsidRPr="00130E78">
        <w:rPr>
          <w:rFonts w:ascii="Arial" w:hAnsi="Arial" w:cs="Arial"/>
          <w:caps w:val="0"/>
          <w:sz w:val="24"/>
          <w:szCs w:val="24"/>
        </w:rPr>
        <w:fldChar w:fldCharType="begin"/>
      </w:r>
      <w:r w:rsidR="00054374" w:rsidRPr="00130E78">
        <w:rPr>
          <w:rFonts w:ascii="Arial" w:hAnsi="Arial" w:cs="Arial"/>
          <w:caps w:val="0"/>
          <w:sz w:val="24"/>
          <w:szCs w:val="24"/>
        </w:rPr>
        <w:instrText xml:space="preserve"> TOC \o "1-1" \h \z \u </w:instrText>
      </w:r>
      <w:r w:rsidRPr="00130E78">
        <w:rPr>
          <w:rFonts w:ascii="Arial" w:hAnsi="Arial" w:cs="Arial"/>
          <w:caps w:val="0"/>
          <w:sz w:val="24"/>
          <w:szCs w:val="24"/>
        </w:rPr>
        <w:fldChar w:fldCharType="separate"/>
      </w:r>
      <w:hyperlink w:anchor="_Toc418669457" w:history="1">
        <w:r w:rsidR="00382F60" w:rsidRPr="007B7F47">
          <w:rPr>
            <w:rStyle w:val="a4"/>
            <w:rFonts w:ascii="宋体" w:hAnsi="宋体" w:hint="eastAsia"/>
            <w:noProof/>
          </w:rPr>
          <w:t>第一部分、绪言</w:t>
        </w:r>
        <w:r w:rsidR="00382F60">
          <w:rPr>
            <w:noProof/>
            <w:webHidden/>
          </w:rPr>
          <w:tab/>
        </w:r>
        <w:r>
          <w:rPr>
            <w:noProof/>
            <w:webHidden/>
          </w:rPr>
          <w:fldChar w:fldCharType="begin"/>
        </w:r>
        <w:r w:rsidR="00382F60">
          <w:rPr>
            <w:noProof/>
            <w:webHidden/>
          </w:rPr>
          <w:instrText xml:space="preserve"> PAGEREF _Toc418669457 \h </w:instrText>
        </w:r>
        <w:r>
          <w:rPr>
            <w:noProof/>
            <w:webHidden/>
          </w:rPr>
        </w:r>
        <w:r>
          <w:rPr>
            <w:noProof/>
            <w:webHidden/>
          </w:rPr>
          <w:fldChar w:fldCharType="separate"/>
        </w:r>
        <w:r w:rsidR="003605F7">
          <w:rPr>
            <w:noProof/>
            <w:webHidden/>
          </w:rPr>
          <w:t>4</w:t>
        </w:r>
        <w:r>
          <w:rPr>
            <w:noProof/>
            <w:webHidden/>
          </w:rPr>
          <w:fldChar w:fldCharType="end"/>
        </w:r>
      </w:hyperlink>
    </w:p>
    <w:p w14:paraId="07F49030" w14:textId="4D07CEB7" w:rsidR="00382F60" w:rsidRDefault="00F86C2F">
      <w:pPr>
        <w:pStyle w:val="13"/>
        <w:tabs>
          <w:tab w:val="right" w:leader="dot" w:pos="8302"/>
        </w:tabs>
        <w:rPr>
          <w:rFonts w:ascii="Calibri" w:hAnsi="Calibri"/>
          <w:b w:val="0"/>
          <w:bCs w:val="0"/>
          <w:caps w:val="0"/>
          <w:noProof/>
          <w:sz w:val="21"/>
          <w:szCs w:val="22"/>
        </w:rPr>
      </w:pPr>
      <w:hyperlink w:anchor="_Toc418669458" w:history="1">
        <w:r w:rsidR="00382F60" w:rsidRPr="007B7F47">
          <w:rPr>
            <w:rStyle w:val="a4"/>
            <w:rFonts w:ascii="宋体" w:hAnsi="宋体" w:hint="eastAsia"/>
            <w:noProof/>
          </w:rPr>
          <w:t>第二部分、释义</w:t>
        </w:r>
        <w:r w:rsidR="00382F60">
          <w:rPr>
            <w:noProof/>
            <w:webHidden/>
          </w:rPr>
          <w:tab/>
        </w:r>
        <w:r w:rsidR="00D01D12">
          <w:rPr>
            <w:noProof/>
            <w:webHidden/>
          </w:rPr>
          <w:fldChar w:fldCharType="begin"/>
        </w:r>
        <w:r w:rsidR="00382F60">
          <w:rPr>
            <w:noProof/>
            <w:webHidden/>
          </w:rPr>
          <w:instrText xml:space="preserve"> PAGEREF _Toc418669458 \h </w:instrText>
        </w:r>
        <w:r w:rsidR="00D01D12">
          <w:rPr>
            <w:noProof/>
            <w:webHidden/>
          </w:rPr>
        </w:r>
        <w:r w:rsidR="00D01D12">
          <w:rPr>
            <w:noProof/>
            <w:webHidden/>
          </w:rPr>
          <w:fldChar w:fldCharType="separate"/>
        </w:r>
        <w:r w:rsidR="003605F7">
          <w:rPr>
            <w:noProof/>
            <w:webHidden/>
          </w:rPr>
          <w:t>5</w:t>
        </w:r>
        <w:r w:rsidR="00D01D12">
          <w:rPr>
            <w:noProof/>
            <w:webHidden/>
          </w:rPr>
          <w:fldChar w:fldCharType="end"/>
        </w:r>
      </w:hyperlink>
    </w:p>
    <w:p w14:paraId="4C4C2B06" w14:textId="3F922157" w:rsidR="00382F60" w:rsidRDefault="00F86C2F">
      <w:pPr>
        <w:pStyle w:val="13"/>
        <w:tabs>
          <w:tab w:val="right" w:leader="dot" w:pos="8302"/>
        </w:tabs>
        <w:rPr>
          <w:rFonts w:ascii="Calibri" w:hAnsi="Calibri"/>
          <w:b w:val="0"/>
          <w:bCs w:val="0"/>
          <w:caps w:val="0"/>
          <w:noProof/>
          <w:sz w:val="21"/>
          <w:szCs w:val="22"/>
        </w:rPr>
      </w:pPr>
      <w:hyperlink w:anchor="_Toc418669459" w:history="1">
        <w:r w:rsidR="00382F60" w:rsidRPr="007B7F47">
          <w:rPr>
            <w:rStyle w:val="a4"/>
            <w:rFonts w:ascii="宋体" w:hAnsi="宋体" w:hint="eastAsia"/>
            <w:noProof/>
          </w:rPr>
          <w:t>第三部分、基金管理人</w:t>
        </w:r>
        <w:r w:rsidR="00382F60">
          <w:rPr>
            <w:noProof/>
            <w:webHidden/>
          </w:rPr>
          <w:tab/>
        </w:r>
        <w:r w:rsidR="00D01D12">
          <w:rPr>
            <w:noProof/>
            <w:webHidden/>
          </w:rPr>
          <w:fldChar w:fldCharType="begin"/>
        </w:r>
        <w:r w:rsidR="00382F60">
          <w:rPr>
            <w:noProof/>
            <w:webHidden/>
          </w:rPr>
          <w:instrText xml:space="preserve"> PAGEREF _Toc418669459 \h </w:instrText>
        </w:r>
        <w:r w:rsidR="00D01D12">
          <w:rPr>
            <w:noProof/>
            <w:webHidden/>
          </w:rPr>
        </w:r>
        <w:r w:rsidR="00D01D12">
          <w:rPr>
            <w:noProof/>
            <w:webHidden/>
          </w:rPr>
          <w:fldChar w:fldCharType="separate"/>
        </w:r>
        <w:r w:rsidR="003605F7">
          <w:rPr>
            <w:noProof/>
            <w:webHidden/>
          </w:rPr>
          <w:t>9</w:t>
        </w:r>
        <w:r w:rsidR="00D01D12">
          <w:rPr>
            <w:noProof/>
            <w:webHidden/>
          </w:rPr>
          <w:fldChar w:fldCharType="end"/>
        </w:r>
      </w:hyperlink>
    </w:p>
    <w:p w14:paraId="211B57C1" w14:textId="6415ED2E" w:rsidR="00382F60" w:rsidRDefault="00F86C2F">
      <w:pPr>
        <w:pStyle w:val="13"/>
        <w:tabs>
          <w:tab w:val="right" w:leader="dot" w:pos="8302"/>
        </w:tabs>
        <w:rPr>
          <w:rFonts w:ascii="Calibri" w:hAnsi="Calibri"/>
          <w:b w:val="0"/>
          <w:bCs w:val="0"/>
          <w:caps w:val="0"/>
          <w:noProof/>
          <w:sz w:val="21"/>
          <w:szCs w:val="22"/>
        </w:rPr>
      </w:pPr>
      <w:hyperlink w:anchor="_Toc418669460" w:history="1">
        <w:r w:rsidR="00382F60" w:rsidRPr="007B7F47">
          <w:rPr>
            <w:rStyle w:val="a4"/>
            <w:rFonts w:ascii="宋体" w:hAnsi="宋体" w:hint="eastAsia"/>
            <w:noProof/>
          </w:rPr>
          <w:t>第四部分、基金托管人</w:t>
        </w:r>
        <w:r w:rsidR="00382F60">
          <w:rPr>
            <w:noProof/>
            <w:webHidden/>
          </w:rPr>
          <w:tab/>
        </w:r>
        <w:r w:rsidR="00D01D12">
          <w:rPr>
            <w:noProof/>
            <w:webHidden/>
          </w:rPr>
          <w:fldChar w:fldCharType="begin"/>
        </w:r>
        <w:r w:rsidR="00382F60">
          <w:rPr>
            <w:noProof/>
            <w:webHidden/>
          </w:rPr>
          <w:instrText xml:space="preserve"> PAGEREF _Toc418669460 \h </w:instrText>
        </w:r>
        <w:r w:rsidR="00D01D12">
          <w:rPr>
            <w:noProof/>
            <w:webHidden/>
          </w:rPr>
        </w:r>
        <w:r w:rsidR="00D01D12">
          <w:rPr>
            <w:noProof/>
            <w:webHidden/>
          </w:rPr>
          <w:fldChar w:fldCharType="separate"/>
        </w:r>
        <w:r w:rsidR="003605F7">
          <w:rPr>
            <w:noProof/>
            <w:webHidden/>
          </w:rPr>
          <w:t>22</w:t>
        </w:r>
        <w:r w:rsidR="00D01D12">
          <w:rPr>
            <w:noProof/>
            <w:webHidden/>
          </w:rPr>
          <w:fldChar w:fldCharType="end"/>
        </w:r>
      </w:hyperlink>
    </w:p>
    <w:p w14:paraId="31024109" w14:textId="3838F11A" w:rsidR="00382F60" w:rsidRDefault="00F86C2F">
      <w:pPr>
        <w:pStyle w:val="13"/>
        <w:tabs>
          <w:tab w:val="right" w:leader="dot" w:pos="8302"/>
        </w:tabs>
        <w:rPr>
          <w:rFonts w:ascii="Calibri" w:hAnsi="Calibri"/>
          <w:b w:val="0"/>
          <w:bCs w:val="0"/>
          <w:caps w:val="0"/>
          <w:noProof/>
          <w:sz w:val="21"/>
          <w:szCs w:val="22"/>
        </w:rPr>
      </w:pPr>
      <w:hyperlink w:anchor="_Toc418669461" w:history="1">
        <w:r w:rsidR="00382F60" w:rsidRPr="007B7F47">
          <w:rPr>
            <w:rStyle w:val="a4"/>
            <w:rFonts w:ascii="宋体" w:hAnsi="宋体" w:hint="eastAsia"/>
            <w:noProof/>
          </w:rPr>
          <w:t>第五部分、相关服务机构</w:t>
        </w:r>
        <w:r w:rsidR="00382F60">
          <w:rPr>
            <w:noProof/>
            <w:webHidden/>
          </w:rPr>
          <w:tab/>
        </w:r>
        <w:r w:rsidR="00D01D12">
          <w:rPr>
            <w:noProof/>
            <w:webHidden/>
          </w:rPr>
          <w:fldChar w:fldCharType="begin"/>
        </w:r>
        <w:r w:rsidR="00382F60">
          <w:rPr>
            <w:noProof/>
            <w:webHidden/>
          </w:rPr>
          <w:instrText xml:space="preserve"> PAGEREF _Toc418669461 \h </w:instrText>
        </w:r>
        <w:r w:rsidR="00D01D12">
          <w:rPr>
            <w:noProof/>
            <w:webHidden/>
          </w:rPr>
        </w:r>
        <w:r w:rsidR="00D01D12">
          <w:rPr>
            <w:noProof/>
            <w:webHidden/>
          </w:rPr>
          <w:fldChar w:fldCharType="separate"/>
        </w:r>
        <w:r w:rsidR="003605F7">
          <w:rPr>
            <w:noProof/>
            <w:webHidden/>
          </w:rPr>
          <w:t>29</w:t>
        </w:r>
        <w:r w:rsidR="00D01D12">
          <w:rPr>
            <w:noProof/>
            <w:webHidden/>
          </w:rPr>
          <w:fldChar w:fldCharType="end"/>
        </w:r>
      </w:hyperlink>
    </w:p>
    <w:p w14:paraId="3E85B968" w14:textId="7B8641CB" w:rsidR="00382F60" w:rsidRDefault="00F86C2F">
      <w:pPr>
        <w:pStyle w:val="13"/>
        <w:tabs>
          <w:tab w:val="right" w:leader="dot" w:pos="8302"/>
        </w:tabs>
        <w:rPr>
          <w:rFonts w:ascii="Calibri" w:hAnsi="Calibri"/>
          <w:b w:val="0"/>
          <w:bCs w:val="0"/>
          <w:caps w:val="0"/>
          <w:noProof/>
          <w:sz w:val="21"/>
          <w:szCs w:val="22"/>
        </w:rPr>
      </w:pPr>
      <w:hyperlink w:anchor="_Toc418669462" w:history="1">
        <w:r w:rsidR="00382F60" w:rsidRPr="007B7F47">
          <w:rPr>
            <w:rStyle w:val="a4"/>
            <w:rFonts w:ascii="宋体" w:hAnsi="宋体" w:hint="eastAsia"/>
            <w:noProof/>
          </w:rPr>
          <w:t>第六部分、基金的募集</w:t>
        </w:r>
        <w:r w:rsidR="00382F60">
          <w:rPr>
            <w:noProof/>
            <w:webHidden/>
          </w:rPr>
          <w:tab/>
        </w:r>
        <w:r w:rsidR="00D01D12">
          <w:rPr>
            <w:noProof/>
            <w:webHidden/>
          </w:rPr>
          <w:fldChar w:fldCharType="begin"/>
        </w:r>
        <w:r w:rsidR="00382F60">
          <w:rPr>
            <w:noProof/>
            <w:webHidden/>
          </w:rPr>
          <w:instrText xml:space="preserve"> PAGEREF _Toc418669462 \h </w:instrText>
        </w:r>
        <w:r w:rsidR="00D01D12">
          <w:rPr>
            <w:noProof/>
            <w:webHidden/>
          </w:rPr>
        </w:r>
        <w:r w:rsidR="00D01D12">
          <w:rPr>
            <w:noProof/>
            <w:webHidden/>
          </w:rPr>
          <w:fldChar w:fldCharType="separate"/>
        </w:r>
        <w:r w:rsidR="003605F7">
          <w:rPr>
            <w:noProof/>
            <w:webHidden/>
          </w:rPr>
          <w:t>59</w:t>
        </w:r>
        <w:r w:rsidR="00D01D12">
          <w:rPr>
            <w:noProof/>
            <w:webHidden/>
          </w:rPr>
          <w:fldChar w:fldCharType="end"/>
        </w:r>
      </w:hyperlink>
    </w:p>
    <w:p w14:paraId="2B269B08" w14:textId="6896F04B" w:rsidR="00382F60" w:rsidRDefault="00F86C2F">
      <w:pPr>
        <w:pStyle w:val="13"/>
        <w:tabs>
          <w:tab w:val="right" w:leader="dot" w:pos="8302"/>
        </w:tabs>
        <w:rPr>
          <w:rFonts w:ascii="Calibri" w:hAnsi="Calibri"/>
          <w:b w:val="0"/>
          <w:bCs w:val="0"/>
          <w:caps w:val="0"/>
          <w:noProof/>
          <w:sz w:val="21"/>
          <w:szCs w:val="22"/>
        </w:rPr>
      </w:pPr>
      <w:hyperlink w:anchor="_Toc418669463" w:history="1">
        <w:r w:rsidR="00382F60" w:rsidRPr="007B7F47">
          <w:rPr>
            <w:rStyle w:val="a4"/>
            <w:rFonts w:ascii="宋体" w:hAnsi="宋体" w:cs="Arial" w:hint="eastAsia"/>
            <w:noProof/>
          </w:rPr>
          <w:t>第七部分、基金合同的生效</w:t>
        </w:r>
        <w:r w:rsidR="00382F60">
          <w:rPr>
            <w:noProof/>
            <w:webHidden/>
          </w:rPr>
          <w:tab/>
        </w:r>
        <w:r w:rsidR="00D01D12">
          <w:rPr>
            <w:noProof/>
            <w:webHidden/>
          </w:rPr>
          <w:fldChar w:fldCharType="begin"/>
        </w:r>
        <w:r w:rsidR="00382F60">
          <w:rPr>
            <w:noProof/>
            <w:webHidden/>
          </w:rPr>
          <w:instrText xml:space="preserve"> PAGEREF _Toc418669463 \h </w:instrText>
        </w:r>
        <w:r w:rsidR="00D01D12">
          <w:rPr>
            <w:noProof/>
            <w:webHidden/>
          </w:rPr>
        </w:r>
        <w:r w:rsidR="00D01D12">
          <w:rPr>
            <w:noProof/>
            <w:webHidden/>
          </w:rPr>
          <w:fldChar w:fldCharType="separate"/>
        </w:r>
        <w:r w:rsidR="003605F7">
          <w:rPr>
            <w:noProof/>
            <w:webHidden/>
          </w:rPr>
          <w:t>62</w:t>
        </w:r>
        <w:r w:rsidR="00D01D12">
          <w:rPr>
            <w:noProof/>
            <w:webHidden/>
          </w:rPr>
          <w:fldChar w:fldCharType="end"/>
        </w:r>
      </w:hyperlink>
    </w:p>
    <w:p w14:paraId="031649FE" w14:textId="018D6EA7" w:rsidR="00382F60" w:rsidRDefault="00F86C2F">
      <w:pPr>
        <w:pStyle w:val="13"/>
        <w:tabs>
          <w:tab w:val="right" w:leader="dot" w:pos="8302"/>
        </w:tabs>
        <w:rPr>
          <w:rFonts w:ascii="Calibri" w:hAnsi="Calibri"/>
          <w:b w:val="0"/>
          <w:bCs w:val="0"/>
          <w:caps w:val="0"/>
          <w:noProof/>
          <w:sz w:val="21"/>
          <w:szCs w:val="22"/>
        </w:rPr>
      </w:pPr>
      <w:hyperlink w:anchor="_Toc418669464" w:history="1">
        <w:r w:rsidR="00382F60" w:rsidRPr="007B7F47">
          <w:rPr>
            <w:rStyle w:val="a4"/>
            <w:rFonts w:ascii="宋体" w:hAnsi="宋体" w:cs="Arial" w:hint="eastAsia"/>
            <w:noProof/>
          </w:rPr>
          <w:t>第八部分、基金份额的申购、赎回、转换及其他登记业务</w:t>
        </w:r>
        <w:r w:rsidR="00382F60">
          <w:rPr>
            <w:noProof/>
            <w:webHidden/>
          </w:rPr>
          <w:tab/>
        </w:r>
        <w:r w:rsidR="00D01D12">
          <w:rPr>
            <w:noProof/>
            <w:webHidden/>
          </w:rPr>
          <w:fldChar w:fldCharType="begin"/>
        </w:r>
        <w:r w:rsidR="00382F60">
          <w:rPr>
            <w:noProof/>
            <w:webHidden/>
          </w:rPr>
          <w:instrText xml:space="preserve"> PAGEREF _Toc418669464 \h </w:instrText>
        </w:r>
        <w:r w:rsidR="00D01D12">
          <w:rPr>
            <w:noProof/>
            <w:webHidden/>
          </w:rPr>
        </w:r>
        <w:r w:rsidR="00D01D12">
          <w:rPr>
            <w:noProof/>
            <w:webHidden/>
          </w:rPr>
          <w:fldChar w:fldCharType="separate"/>
        </w:r>
        <w:r w:rsidR="003605F7">
          <w:rPr>
            <w:noProof/>
            <w:webHidden/>
          </w:rPr>
          <w:t>63</w:t>
        </w:r>
        <w:r w:rsidR="00D01D12">
          <w:rPr>
            <w:noProof/>
            <w:webHidden/>
          </w:rPr>
          <w:fldChar w:fldCharType="end"/>
        </w:r>
      </w:hyperlink>
    </w:p>
    <w:p w14:paraId="09213EB6" w14:textId="29DAA462" w:rsidR="00382F60" w:rsidRDefault="00F86C2F">
      <w:pPr>
        <w:pStyle w:val="13"/>
        <w:tabs>
          <w:tab w:val="right" w:leader="dot" w:pos="8302"/>
        </w:tabs>
        <w:rPr>
          <w:rFonts w:ascii="Calibri" w:hAnsi="Calibri"/>
          <w:b w:val="0"/>
          <w:bCs w:val="0"/>
          <w:caps w:val="0"/>
          <w:noProof/>
          <w:sz w:val="21"/>
          <w:szCs w:val="22"/>
        </w:rPr>
      </w:pPr>
      <w:hyperlink w:anchor="_Toc418669465" w:history="1">
        <w:r w:rsidR="00382F60" w:rsidRPr="007B7F47">
          <w:rPr>
            <w:rStyle w:val="a4"/>
            <w:rFonts w:ascii="宋体" w:hAnsi="宋体" w:cs="Arial" w:hint="eastAsia"/>
            <w:noProof/>
          </w:rPr>
          <w:t>第九部分、基金的投资</w:t>
        </w:r>
        <w:r w:rsidR="00382F60">
          <w:rPr>
            <w:noProof/>
            <w:webHidden/>
          </w:rPr>
          <w:tab/>
        </w:r>
        <w:r w:rsidR="00D01D12">
          <w:rPr>
            <w:noProof/>
            <w:webHidden/>
          </w:rPr>
          <w:fldChar w:fldCharType="begin"/>
        </w:r>
        <w:r w:rsidR="00382F60">
          <w:rPr>
            <w:noProof/>
            <w:webHidden/>
          </w:rPr>
          <w:instrText xml:space="preserve"> PAGEREF _Toc418669465 \h </w:instrText>
        </w:r>
        <w:r w:rsidR="00D01D12">
          <w:rPr>
            <w:noProof/>
            <w:webHidden/>
          </w:rPr>
        </w:r>
        <w:r w:rsidR="00D01D12">
          <w:rPr>
            <w:noProof/>
            <w:webHidden/>
          </w:rPr>
          <w:fldChar w:fldCharType="separate"/>
        </w:r>
        <w:r w:rsidR="003605F7">
          <w:rPr>
            <w:noProof/>
            <w:webHidden/>
          </w:rPr>
          <w:t>80</w:t>
        </w:r>
        <w:r w:rsidR="00D01D12">
          <w:rPr>
            <w:noProof/>
            <w:webHidden/>
          </w:rPr>
          <w:fldChar w:fldCharType="end"/>
        </w:r>
      </w:hyperlink>
    </w:p>
    <w:p w14:paraId="5B6F90C1" w14:textId="43E1016B" w:rsidR="00382F60" w:rsidRDefault="00F86C2F">
      <w:pPr>
        <w:pStyle w:val="13"/>
        <w:tabs>
          <w:tab w:val="right" w:leader="dot" w:pos="8302"/>
        </w:tabs>
        <w:rPr>
          <w:rFonts w:ascii="Calibri" w:hAnsi="Calibri"/>
          <w:b w:val="0"/>
          <w:bCs w:val="0"/>
          <w:caps w:val="0"/>
          <w:noProof/>
          <w:sz w:val="21"/>
          <w:szCs w:val="22"/>
        </w:rPr>
      </w:pPr>
      <w:hyperlink w:anchor="_Toc418669466" w:history="1">
        <w:r w:rsidR="00382F60" w:rsidRPr="007B7F47">
          <w:rPr>
            <w:rStyle w:val="a4"/>
            <w:rFonts w:ascii="宋体" w:hAnsi="宋体" w:cs="Arial" w:hint="eastAsia"/>
            <w:noProof/>
          </w:rPr>
          <w:t>第十部分、基金的业绩</w:t>
        </w:r>
        <w:r w:rsidR="00382F60">
          <w:rPr>
            <w:noProof/>
            <w:webHidden/>
          </w:rPr>
          <w:tab/>
        </w:r>
        <w:r w:rsidR="00D01D12">
          <w:rPr>
            <w:noProof/>
            <w:webHidden/>
          </w:rPr>
          <w:fldChar w:fldCharType="begin"/>
        </w:r>
        <w:r w:rsidR="00382F60">
          <w:rPr>
            <w:noProof/>
            <w:webHidden/>
          </w:rPr>
          <w:instrText xml:space="preserve"> PAGEREF _Toc418669466 \h </w:instrText>
        </w:r>
        <w:r w:rsidR="00D01D12">
          <w:rPr>
            <w:noProof/>
            <w:webHidden/>
          </w:rPr>
        </w:r>
        <w:r w:rsidR="00D01D12">
          <w:rPr>
            <w:noProof/>
            <w:webHidden/>
          </w:rPr>
          <w:fldChar w:fldCharType="separate"/>
        </w:r>
        <w:r w:rsidR="003605F7">
          <w:rPr>
            <w:noProof/>
            <w:webHidden/>
          </w:rPr>
          <w:t>94</w:t>
        </w:r>
        <w:r w:rsidR="00D01D12">
          <w:rPr>
            <w:noProof/>
            <w:webHidden/>
          </w:rPr>
          <w:fldChar w:fldCharType="end"/>
        </w:r>
      </w:hyperlink>
    </w:p>
    <w:p w14:paraId="62111544" w14:textId="2A004598" w:rsidR="00382F60" w:rsidRDefault="00F86C2F">
      <w:pPr>
        <w:pStyle w:val="13"/>
        <w:tabs>
          <w:tab w:val="right" w:leader="dot" w:pos="8302"/>
        </w:tabs>
        <w:rPr>
          <w:rFonts w:ascii="Calibri" w:hAnsi="Calibri"/>
          <w:b w:val="0"/>
          <w:bCs w:val="0"/>
          <w:caps w:val="0"/>
          <w:noProof/>
          <w:sz w:val="21"/>
          <w:szCs w:val="22"/>
        </w:rPr>
      </w:pPr>
      <w:hyperlink w:anchor="_Toc418669467" w:history="1">
        <w:r w:rsidR="00382F60" w:rsidRPr="007B7F47">
          <w:rPr>
            <w:rStyle w:val="a4"/>
            <w:rFonts w:ascii="宋体" w:hAnsi="宋体" w:hint="eastAsia"/>
            <w:noProof/>
          </w:rPr>
          <w:t>第十一部分、基金的财产</w:t>
        </w:r>
        <w:r w:rsidR="00382F60">
          <w:rPr>
            <w:noProof/>
            <w:webHidden/>
          </w:rPr>
          <w:tab/>
        </w:r>
        <w:r w:rsidR="00D01D12">
          <w:rPr>
            <w:noProof/>
            <w:webHidden/>
          </w:rPr>
          <w:fldChar w:fldCharType="begin"/>
        </w:r>
        <w:r w:rsidR="00382F60">
          <w:rPr>
            <w:noProof/>
            <w:webHidden/>
          </w:rPr>
          <w:instrText xml:space="preserve"> PAGEREF _Toc418669467 \h </w:instrText>
        </w:r>
        <w:r w:rsidR="00D01D12">
          <w:rPr>
            <w:noProof/>
            <w:webHidden/>
          </w:rPr>
        </w:r>
        <w:r w:rsidR="00D01D12">
          <w:rPr>
            <w:noProof/>
            <w:webHidden/>
          </w:rPr>
          <w:fldChar w:fldCharType="separate"/>
        </w:r>
        <w:r w:rsidR="003605F7">
          <w:rPr>
            <w:noProof/>
            <w:webHidden/>
          </w:rPr>
          <w:t>96</w:t>
        </w:r>
        <w:r w:rsidR="00D01D12">
          <w:rPr>
            <w:noProof/>
            <w:webHidden/>
          </w:rPr>
          <w:fldChar w:fldCharType="end"/>
        </w:r>
      </w:hyperlink>
    </w:p>
    <w:p w14:paraId="4469C877" w14:textId="677AA099" w:rsidR="00382F60" w:rsidRDefault="00F86C2F">
      <w:pPr>
        <w:pStyle w:val="13"/>
        <w:tabs>
          <w:tab w:val="right" w:leader="dot" w:pos="8302"/>
        </w:tabs>
        <w:rPr>
          <w:rFonts w:ascii="Calibri" w:hAnsi="Calibri"/>
          <w:b w:val="0"/>
          <w:bCs w:val="0"/>
          <w:caps w:val="0"/>
          <w:noProof/>
          <w:sz w:val="21"/>
          <w:szCs w:val="22"/>
        </w:rPr>
      </w:pPr>
      <w:hyperlink w:anchor="_Toc418669468" w:history="1">
        <w:r w:rsidR="00382F60" w:rsidRPr="007B7F47">
          <w:rPr>
            <w:rStyle w:val="a4"/>
            <w:rFonts w:ascii="宋体" w:hAnsi="宋体" w:hint="eastAsia"/>
            <w:noProof/>
          </w:rPr>
          <w:t>第十二部分、基金资产的估值</w:t>
        </w:r>
        <w:r w:rsidR="00382F60">
          <w:rPr>
            <w:noProof/>
            <w:webHidden/>
          </w:rPr>
          <w:tab/>
        </w:r>
        <w:r w:rsidR="00D01D12">
          <w:rPr>
            <w:noProof/>
            <w:webHidden/>
          </w:rPr>
          <w:fldChar w:fldCharType="begin"/>
        </w:r>
        <w:r w:rsidR="00382F60">
          <w:rPr>
            <w:noProof/>
            <w:webHidden/>
          </w:rPr>
          <w:instrText xml:space="preserve"> PAGEREF _Toc418669468 \h </w:instrText>
        </w:r>
        <w:r w:rsidR="00D01D12">
          <w:rPr>
            <w:noProof/>
            <w:webHidden/>
          </w:rPr>
        </w:r>
        <w:r w:rsidR="00D01D12">
          <w:rPr>
            <w:noProof/>
            <w:webHidden/>
          </w:rPr>
          <w:fldChar w:fldCharType="separate"/>
        </w:r>
        <w:r w:rsidR="003605F7">
          <w:rPr>
            <w:noProof/>
            <w:webHidden/>
          </w:rPr>
          <w:t>97</w:t>
        </w:r>
        <w:r w:rsidR="00D01D12">
          <w:rPr>
            <w:noProof/>
            <w:webHidden/>
          </w:rPr>
          <w:fldChar w:fldCharType="end"/>
        </w:r>
      </w:hyperlink>
    </w:p>
    <w:p w14:paraId="293C5340" w14:textId="666FF941" w:rsidR="00382F60" w:rsidRDefault="00F86C2F">
      <w:pPr>
        <w:pStyle w:val="13"/>
        <w:tabs>
          <w:tab w:val="right" w:leader="dot" w:pos="8302"/>
        </w:tabs>
        <w:rPr>
          <w:rFonts w:ascii="Calibri" w:hAnsi="Calibri"/>
          <w:b w:val="0"/>
          <w:bCs w:val="0"/>
          <w:caps w:val="0"/>
          <w:noProof/>
          <w:sz w:val="21"/>
          <w:szCs w:val="22"/>
        </w:rPr>
      </w:pPr>
      <w:hyperlink w:anchor="_Toc418669469" w:history="1">
        <w:r w:rsidR="00382F60" w:rsidRPr="007B7F47">
          <w:rPr>
            <w:rStyle w:val="a4"/>
            <w:rFonts w:ascii="宋体" w:hAnsi="宋体" w:hint="eastAsia"/>
            <w:noProof/>
          </w:rPr>
          <w:t>第十三部分、基金的收益分配</w:t>
        </w:r>
        <w:r w:rsidR="00382F60">
          <w:rPr>
            <w:noProof/>
            <w:webHidden/>
          </w:rPr>
          <w:tab/>
        </w:r>
        <w:r w:rsidR="00D01D12">
          <w:rPr>
            <w:noProof/>
            <w:webHidden/>
          </w:rPr>
          <w:fldChar w:fldCharType="begin"/>
        </w:r>
        <w:r w:rsidR="00382F60">
          <w:rPr>
            <w:noProof/>
            <w:webHidden/>
          </w:rPr>
          <w:instrText xml:space="preserve"> PAGEREF _Toc418669469 \h </w:instrText>
        </w:r>
        <w:r w:rsidR="00D01D12">
          <w:rPr>
            <w:noProof/>
            <w:webHidden/>
          </w:rPr>
        </w:r>
        <w:r w:rsidR="00D01D12">
          <w:rPr>
            <w:noProof/>
            <w:webHidden/>
          </w:rPr>
          <w:fldChar w:fldCharType="separate"/>
        </w:r>
        <w:r w:rsidR="003605F7">
          <w:rPr>
            <w:noProof/>
            <w:webHidden/>
          </w:rPr>
          <w:t>102</w:t>
        </w:r>
        <w:r w:rsidR="00D01D12">
          <w:rPr>
            <w:noProof/>
            <w:webHidden/>
          </w:rPr>
          <w:fldChar w:fldCharType="end"/>
        </w:r>
      </w:hyperlink>
    </w:p>
    <w:p w14:paraId="0A5285CF" w14:textId="70BA0D20" w:rsidR="00382F60" w:rsidRDefault="00F86C2F">
      <w:pPr>
        <w:pStyle w:val="13"/>
        <w:tabs>
          <w:tab w:val="right" w:leader="dot" w:pos="8302"/>
        </w:tabs>
        <w:rPr>
          <w:rFonts w:ascii="Calibri" w:hAnsi="Calibri"/>
          <w:b w:val="0"/>
          <w:bCs w:val="0"/>
          <w:caps w:val="0"/>
          <w:noProof/>
          <w:sz w:val="21"/>
          <w:szCs w:val="22"/>
        </w:rPr>
      </w:pPr>
      <w:hyperlink w:anchor="_Toc418669470" w:history="1">
        <w:r w:rsidR="00382F60" w:rsidRPr="007B7F47">
          <w:rPr>
            <w:rStyle w:val="a4"/>
            <w:rFonts w:ascii="宋体" w:hAnsi="宋体" w:hint="eastAsia"/>
            <w:noProof/>
          </w:rPr>
          <w:t>第十四部分、基金的费用与税收</w:t>
        </w:r>
        <w:r w:rsidR="00382F60">
          <w:rPr>
            <w:noProof/>
            <w:webHidden/>
          </w:rPr>
          <w:tab/>
        </w:r>
        <w:r w:rsidR="00D01D12">
          <w:rPr>
            <w:noProof/>
            <w:webHidden/>
          </w:rPr>
          <w:fldChar w:fldCharType="begin"/>
        </w:r>
        <w:r w:rsidR="00382F60">
          <w:rPr>
            <w:noProof/>
            <w:webHidden/>
          </w:rPr>
          <w:instrText xml:space="preserve"> PAGEREF _Toc418669470 \h </w:instrText>
        </w:r>
        <w:r w:rsidR="00D01D12">
          <w:rPr>
            <w:noProof/>
            <w:webHidden/>
          </w:rPr>
        </w:r>
        <w:r w:rsidR="00D01D12">
          <w:rPr>
            <w:noProof/>
            <w:webHidden/>
          </w:rPr>
          <w:fldChar w:fldCharType="separate"/>
        </w:r>
        <w:r w:rsidR="003605F7">
          <w:rPr>
            <w:noProof/>
            <w:webHidden/>
          </w:rPr>
          <w:t>104</w:t>
        </w:r>
        <w:r w:rsidR="00D01D12">
          <w:rPr>
            <w:noProof/>
            <w:webHidden/>
          </w:rPr>
          <w:fldChar w:fldCharType="end"/>
        </w:r>
      </w:hyperlink>
    </w:p>
    <w:p w14:paraId="1AE41B96" w14:textId="2C966EA6" w:rsidR="00382F60" w:rsidRDefault="00F86C2F">
      <w:pPr>
        <w:pStyle w:val="13"/>
        <w:tabs>
          <w:tab w:val="right" w:leader="dot" w:pos="8302"/>
        </w:tabs>
        <w:rPr>
          <w:rFonts w:ascii="Calibri" w:hAnsi="Calibri"/>
          <w:b w:val="0"/>
          <w:bCs w:val="0"/>
          <w:caps w:val="0"/>
          <w:noProof/>
          <w:sz w:val="21"/>
          <w:szCs w:val="22"/>
        </w:rPr>
      </w:pPr>
      <w:hyperlink w:anchor="_Toc418669471" w:history="1">
        <w:r w:rsidR="00382F60" w:rsidRPr="007B7F47">
          <w:rPr>
            <w:rStyle w:val="a4"/>
            <w:rFonts w:ascii="宋体" w:hAnsi="宋体" w:hint="eastAsia"/>
            <w:noProof/>
          </w:rPr>
          <w:t>第十五部分、基金的会计与审计</w:t>
        </w:r>
        <w:r w:rsidR="00382F60">
          <w:rPr>
            <w:noProof/>
            <w:webHidden/>
          </w:rPr>
          <w:tab/>
        </w:r>
        <w:r w:rsidR="00D01D12">
          <w:rPr>
            <w:noProof/>
            <w:webHidden/>
          </w:rPr>
          <w:fldChar w:fldCharType="begin"/>
        </w:r>
        <w:r w:rsidR="00382F60">
          <w:rPr>
            <w:noProof/>
            <w:webHidden/>
          </w:rPr>
          <w:instrText xml:space="preserve"> PAGEREF _Toc418669471 \h </w:instrText>
        </w:r>
        <w:r w:rsidR="00D01D12">
          <w:rPr>
            <w:noProof/>
            <w:webHidden/>
          </w:rPr>
        </w:r>
        <w:r w:rsidR="00D01D12">
          <w:rPr>
            <w:noProof/>
            <w:webHidden/>
          </w:rPr>
          <w:fldChar w:fldCharType="separate"/>
        </w:r>
        <w:r w:rsidR="003605F7">
          <w:rPr>
            <w:noProof/>
            <w:webHidden/>
          </w:rPr>
          <w:t>109</w:t>
        </w:r>
        <w:r w:rsidR="00D01D12">
          <w:rPr>
            <w:noProof/>
            <w:webHidden/>
          </w:rPr>
          <w:fldChar w:fldCharType="end"/>
        </w:r>
      </w:hyperlink>
    </w:p>
    <w:p w14:paraId="3C03049C" w14:textId="221FB10C" w:rsidR="00382F60" w:rsidRDefault="00F86C2F">
      <w:pPr>
        <w:pStyle w:val="13"/>
        <w:tabs>
          <w:tab w:val="right" w:leader="dot" w:pos="8302"/>
        </w:tabs>
        <w:rPr>
          <w:rFonts w:ascii="Calibri" w:hAnsi="Calibri"/>
          <w:b w:val="0"/>
          <w:bCs w:val="0"/>
          <w:caps w:val="0"/>
          <w:noProof/>
          <w:sz w:val="21"/>
          <w:szCs w:val="22"/>
        </w:rPr>
      </w:pPr>
      <w:hyperlink w:anchor="_Toc418669472" w:history="1">
        <w:r w:rsidR="00382F60" w:rsidRPr="007B7F47">
          <w:rPr>
            <w:rStyle w:val="a4"/>
            <w:rFonts w:ascii="宋体" w:hAnsi="宋体" w:hint="eastAsia"/>
            <w:noProof/>
          </w:rPr>
          <w:t>第十六部分、基金的信息披露</w:t>
        </w:r>
        <w:r w:rsidR="00382F60">
          <w:rPr>
            <w:noProof/>
            <w:webHidden/>
          </w:rPr>
          <w:tab/>
        </w:r>
        <w:r w:rsidR="00D01D12">
          <w:rPr>
            <w:noProof/>
            <w:webHidden/>
          </w:rPr>
          <w:fldChar w:fldCharType="begin"/>
        </w:r>
        <w:r w:rsidR="00382F60">
          <w:rPr>
            <w:noProof/>
            <w:webHidden/>
          </w:rPr>
          <w:instrText xml:space="preserve"> PAGEREF _Toc418669472 \h </w:instrText>
        </w:r>
        <w:r w:rsidR="00D01D12">
          <w:rPr>
            <w:noProof/>
            <w:webHidden/>
          </w:rPr>
        </w:r>
        <w:r w:rsidR="00D01D12">
          <w:rPr>
            <w:noProof/>
            <w:webHidden/>
          </w:rPr>
          <w:fldChar w:fldCharType="separate"/>
        </w:r>
        <w:r w:rsidR="003605F7">
          <w:rPr>
            <w:noProof/>
            <w:webHidden/>
          </w:rPr>
          <w:t>110</w:t>
        </w:r>
        <w:r w:rsidR="00D01D12">
          <w:rPr>
            <w:noProof/>
            <w:webHidden/>
          </w:rPr>
          <w:fldChar w:fldCharType="end"/>
        </w:r>
      </w:hyperlink>
    </w:p>
    <w:p w14:paraId="5AD4BA93" w14:textId="34D7CB90" w:rsidR="00382F60" w:rsidRDefault="00F86C2F">
      <w:pPr>
        <w:pStyle w:val="13"/>
        <w:tabs>
          <w:tab w:val="right" w:leader="dot" w:pos="8302"/>
        </w:tabs>
        <w:rPr>
          <w:rFonts w:ascii="Calibri" w:hAnsi="Calibri"/>
          <w:b w:val="0"/>
          <w:bCs w:val="0"/>
          <w:caps w:val="0"/>
          <w:noProof/>
          <w:sz w:val="21"/>
          <w:szCs w:val="22"/>
        </w:rPr>
      </w:pPr>
      <w:hyperlink w:anchor="_Toc418669473" w:history="1">
        <w:r w:rsidR="00382F60" w:rsidRPr="007B7F47">
          <w:rPr>
            <w:rStyle w:val="a4"/>
            <w:rFonts w:ascii="宋体" w:hAnsi="宋体" w:hint="eastAsia"/>
            <w:noProof/>
          </w:rPr>
          <w:t>第十七部分、风险揭示</w:t>
        </w:r>
        <w:r w:rsidR="00382F60">
          <w:rPr>
            <w:noProof/>
            <w:webHidden/>
          </w:rPr>
          <w:tab/>
        </w:r>
        <w:r w:rsidR="00D01D12">
          <w:rPr>
            <w:noProof/>
            <w:webHidden/>
          </w:rPr>
          <w:fldChar w:fldCharType="begin"/>
        </w:r>
        <w:r w:rsidR="00382F60">
          <w:rPr>
            <w:noProof/>
            <w:webHidden/>
          </w:rPr>
          <w:instrText xml:space="preserve"> PAGEREF _Toc418669473 \h </w:instrText>
        </w:r>
        <w:r w:rsidR="00D01D12">
          <w:rPr>
            <w:noProof/>
            <w:webHidden/>
          </w:rPr>
        </w:r>
        <w:r w:rsidR="00D01D12">
          <w:rPr>
            <w:noProof/>
            <w:webHidden/>
          </w:rPr>
          <w:fldChar w:fldCharType="separate"/>
        </w:r>
        <w:r w:rsidR="003605F7">
          <w:rPr>
            <w:noProof/>
            <w:webHidden/>
          </w:rPr>
          <w:t>116</w:t>
        </w:r>
        <w:r w:rsidR="00D01D12">
          <w:rPr>
            <w:noProof/>
            <w:webHidden/>
          </w:rPr>
          <w:fldChar w:fldCharType="end"/>
        </w:r>
      </w:hyperlink>
    </w:p>
    <w:p w14:paraId="2E067471" w14:textId="55A9219D" w:rsidR="00382F60" w:rsidRDefault="00F86C2F">
      <w:pPr>
        <w:pStyle w:val="13"/>
        <w:tabs>
          <w:tab w:val="right" w:leader="dot" w:pos="8302"/>
        </w:tabs>
        <w:rPr>
          <w:rFonts w:ascii="Calibri" w:hAnsi="Calibri"/>
          <w:b w:val="0"/>
          <w:bCs w:val="0"/>
          <w:caps w:val="0"/>
          <w:noProof/>
          <w:sz w:val="21"/>
          <w:szCs w:val="22"/>
        </w:rPr>
      </w:pPr>
      <w:hyperlink w:anchor="_Toc418669474" w:history="1">
        <w:r w:rsidR="00382F60" w:rsidRPr="007B7F47">
          <w:rPr>
            <w:rStyle w:val="a4"/>
            <w:rFonts w:ascii="宋体" w:hAnsi="宋体" w:hint="eastAsia"/>
            <w:noProof/>
          </w:rPr>
          <w:t>第十八部分、基金的终止与清算</w:t>
        </w:r>
        <w:r w:rsidR="00382F60">
          <w:rPr>
            <w:noProof/>
            <w:webHidden/>
          </w:rPr>
          <w:tab/>
        </w:r>
        <w:r w:rsidR="00D01D12">
          <w:rPr>
            <w:noProof/>
            <w:webHidden/>
          </w:rPr>
          <w:fldChar w:fldCharType="begin"/>
        </w:r>
        <w:r w:rsidR="00382F60">
          <w:rPr>
            <w:noProof/>
            <w:webHidden/>
          </w:rPr>
          <w:instrText xml:space="preserve"> PAGEREF _Toc418669474 \h </w:instrText>
        </w:r>
        <w:r w:rsidR="00D01D12">
          <w:rPr>
            <w:noProof/>
            <w:webHidden/>
          </w:rPr>
        </w:r>
        <w:r w:rsidR="00D01D12">
          <w:rPr>
            <w:noProof/>
            <w:webHidden/>
          </w:rPr>
          <w:fldChar w:fldCharType="separate"/>
        </w:r>
        <w:r w:rsidR="003605F7">
          <w:rPr>
            <w:noProof/>
            <w:webHidden/>
          </w:rPr>
          <w:t>120</w:t>
        </w:r>
        <w:r w:rsidR="00D01D12">
          <w:rPr>
            <w:noProof/>
            <w:webHidden/>
          </w:rPr>
          <w:fldChar w:fldCharType="end"/>
        </w:r>
      </w:hyperlink>
    </w:p>
    <w:p w14:paraId="48ADE120" w14:textId="547B56C1" w:rsidR="00382F60" w:rsidRDefault="00F86C2F">
      <w:pPr>
        <w:pStyle w:val="13"/>
        <w:tabs>
          <w:tab w:val="right" w:leader="dot" w:pos="8302"/>
        </w:tabs>
        <w:rPr>
          <w:rFonts w:ascii="Calibri" w:hAnsi="Calibri"/>
          <w:b w:val="0"/>
          <w:bCs w:val="0"/>
          <w:caps w:val="0"/>
          <w:noProof/>
          <w:sz w:val="21"/>
          <w:szCs w:val="22"/>
        </w:rPr>
      </w:pPr>
      <w:hyperlink w:anchor="_Toc418669475" w:history="1">
        <w:r w:rsidR="00382F60" w:rsidRPr="007B7F47">
          <w:rPr>
            <w:rStyle w:val="a4"/>
            <w:rFonts w:ascii="宋体" w:hAnsi="宋体" w:hint="eastAsia"/>
            <w:noProof/>
          </w:rPr>
          <w:t>第十九部分、基金合同的内容摘要</w:t>
        </w:r>
        <w:r w:rsidR="00382F60">
          <w:rPr>
            <w:noProof/>
            <w:webHidden/>
          </w:rPr>
          <w:tab/>
        </w:r>
        <w:r w:rsidR="00D01D12">
          <w:rPr>
            <w:noProof/>
            <w:webHidden/>
          </w:rPr>
          <w:fldChar w:fldCharType="begin"/>
        </w:r>
        <w:r w:rsidR="00382F60">
          <w:rPr>
            <w:noProof/>
            <w:webHidden/>
          </w:rPr>
          <w:instrText xml:space="preserve"> PAGEREF _Toc418669475 \h </w:instrText>
        </w:r>
        <w:r w:rsidR="00D01D12">
          <w:rPr>
            <w:noProof/>
            <w:webHidden/>
          </w:rPr>
        </w:r>
        <w:r w:rsidR="00D01D12">
          <w:rPr>
            <w:noProof/>
            <w:webHidden/>
          </w:rPr>
          <w:fldChar w:fldCharType="separate"/>
        </w:r>
        <w:r w:rsidR="003605F7">
          <w:rPr>
            <w:noProof/>
            <w:webHidden/>
          </w:rPr>
          <w:t>122</w:t>
        </w:r>
        <w:r w:rsidR="00D01D12">
          <w:rPr>
            <w:noProof/>
            <w:webHidden/>
          </w:rPr>
          <w:fldChar w:fldCharType="end"/>
        </w:r>
      </w:hyperlink>
    </w:p>
    <w:p w14:paraId="51A26CCE" w14:textId="1ABC1856" w:rsidR="00382F60" w:rsidRDefault="00F86C2F">
      <w:pPr>
        <w:pStyle w:val="13"/>
        <w:tabs>
          <w:tab w:val="right" w:leader="dot" w:pos="8302"/>
        </w:tabs>
        <w:rPr>
          <w:rFonts w:ascii="Calibri" w:hAnsi="Calibri"/>
          <w:b w:val="0"/>
          <w:bCs w:val="0"/>
          <w:caps w:val="0"/>
          <w:noProof/>
          <w:sz w:val="21"/>
          <w:szCs w:val="22"/>
        </w:rPr>
      </w:pPr>
      <w:hyperlink w:anchor="_Toc418669476" w:history="1">
        <w:r w:rsidR="00382F60" w:rsidRPr="007B7F47">
          <w:rPr>
            <w:rStyle w:val="a4"/>
            <w:rFonts w:ascii="宋体" w:hAnsi="宋体" w:hint="eastAsia"/>
            <w:noProof/>
          </w:rPr>
          <w:t>第二十部分、基金托管协议的内容摘要</w:t>
        </w:r>
        <w:r w:rsidR="00382F60">
          <w:rPr>
            <w:noProof/>
            <w:webHidden/>
          </w:rPr>
          <w:tab/>
        </w:r>
        <w:r w:rsidR="00D01D12">
          <w:rPr>
            <w:noProof/>
            <w:webHidden/>
          </w:rPr>
          <w:fldChar w:fldCharType="begin"/>
        </w:r>
        <w:r w:rsidR="00382F60">
          <w:rPr>
            <w:noProof/>
            <w:webHidden/>
          </w:rPr>
          <w:instrText xml:space="preserve"> PAGEREF _Toc418669476 \h </w:instrText>
        </w:r>
        <w:r w:rsidR="00D01D12">
          <w:rPr>
            <w:noProof/>
            <w:webHidden/>
          </w:rPr>
        </w:r>
        <w:r w:rsidR="00D01D12">
          <w:rPr>
            <w:noProof/>
            <w:webHidden/>
          </w:rPr>
          <w:fldChar w:fldCharType="separate"/>
        </w:r>
        <w:r w:rsidR="003605F7">
          <w:rPr>
            <w:noProof/>
            <w:webHidden/>
          </w:rPr>
          <w:t>136</w:t>
        </w:r>
        <w:r w:rsidR="00D01D12">
          <w:rPr>
            <w:noProof/>
            <w:webHidden/>
          </w:rPr>
          <w:fldChar w:fldCharType="end"/>
        </w:r>
      </w:hyperlink>
    </w:p>
    <w:p w14:paraId="5F34EF0E" w14:textId="3CFE5623" w:rsidR="00382F60" w:rsidRDefault="00F86C2F">
      <w:pPr>
        <w:pStyle w:val="13"/>
        <w:tabs>
          <w:tab w:val="right" w:leader="dot" w:pos="8302"/>
        </w:tabs>
        <w:rPr>
          <w:rFonts w:ascii="Calibri" w:hAnsi="Calibri"/>
          <w:b w:val="0"/>
          <w:bCs w:val="0"/>
          <w:caps w:val="0"/>
          <w:noProof/>
          <w:sz w:val="21"/>
          <w:szCs w:val="22"/>
        </w:rPr>
      </w:pPr>
      <w:hyperlink w:anchor="_Toc418669477" w:history="1">
        <w:r w:rsidR="00382F60" w:rsidRPr="007B7F47">
          <w:rPr>
            <w:rStyle w:val="a4"/>
            <w:rFonts w:ascii="宋体" w:hAnsi="宋体" w:hint="eastAsia"/>
            <w:noProof/>
          </w:rPr>
          <w:t>第二十一部分、对基金份额持有人的服务</w:t>
        </w:r>
        <w:r w:rsidR="00382F60">
          <w:rPr>
            <w:noProof/>
            <w:webHidden/>
          </w:rPr>
          <w:tab/>
        </w:r>
        <w:r w:rsidR="00D01D12">
          <w:rPr>
            <w:noProof/>
            <w:webHidden/>
          </w:rPr>
          <w:fldChar w:fldCharType="begin"/>
        </w:r>
        <w:r w:rsidR="00382F60">
          <w:rPr>
            <w:noProof/>
            <w:webHidden/>
          </w:rPr>
          <w:instrText xml:space="preserve"> PAGEREF _Toc418669477 \h </w:instrText>
        </w:r>
        <w:r w:rsidR="00D01D12">
          <w:rPr>
            <w:noProof/>
            <w:webHidden/>
          </w:rPr>
        </w:r>
        <w:r w:rsidR="00D01D12">
          <w:rPr>
            <w:noProof/>
            <w:webHidden/>
          </w:rPr>
          <w:fldChar w:fldCharType="separate"/>
        </w:r>
        <w:r w:rsidR="003605F7">
          <w:rPr>
            <w:noProof/>
            <w:webHidden/>
          </w:rPr>
          <w:t>149</w:t>
        </w:r>
        <w:r w:rsidR="00D01D12">
          <w:rPr>
            <w:noProof/>
            <w:webHidden/>
          </w:rPr>
          <w:fldChar w:fldCharType="end"/>
        </w:r>
      </w:hyperlink>
    </w:p>
    <w:p w14:paraId="0CC3CC39" w14:textId="043B4DB7" w:rsidR="00382F60" w:rsidRDefault="00F86C2F">
      <w:pPr>
        <w:pStyle w:val="13"/>
        <w:tabs>
          <w:tab w:val="right" w:leader="dot" w:pos="8302"/>
        </w:tabs>
        <w:rPr>
          <w:rFonts w:ascii="Calibri" w:hAnsi="Calibri"/>
          <w:b w:val="0"/>
          <w:bCs w:val="0"/>
          <w:caps w:val="0"/>
          <w:noProof/>
          <w:sz w:val="21"/>
          <w:szCs w:val="22"/>
        </w:rPr>
      </w:pPr>
      <w:hyperlink w:anchor="_Toc418669478" w:history="1">
        <w:r w:rsidR="00382F60" w:rsidRPr="007B7F47">
          <w:rPr>
            <w:rStyle w:val="a4"/>
            <w:rFonts w:ascii="宋体" w:hAnsi="宋体" w:hint="eastAsia"/>
            <w:noProof/>
          </w:rPr>
          <w:t>第二十二部分、其它应披露事项</w:t>
        </w:r>
        <w:r w:rsidR="00382F60">
          <w:rPr>
            <w:noProof/>
            <w:webHidden/>
          </w:rPr>
          <w:tab/>
        </w:r>
        <w:r w:rsidR="00D01D12">
          <w:rPr>
            <w:noProof/>
            <w:webHidden/>
          </w:rPr>
          <w:fldChar w:fldCharType="begin"/>
        </w:r>
        <w:r w:rsidR="00382F60">
          <w:rPr>
            <w:noProof/>
            <w:webHidden/>
          </w:rPr>
          <w:instrText xml:space="preserve"> PAGEREF _Toc418669478 \h </w:instrText>
        </w:r>
        <w:r w:rsidR="00D01D12">
          <w:rPr>
            <w:noProof/>
            <w:webHidden/>
          </w:rPr>
        </w:r>
        <w:r w:rsidR="00D01D12">
          <w:rPr>
            <w:noProof/>
            <w:webHidden/>
          </w:rPr>
          <w:fldChar w:fldCharType="separate"/>
        </w:r>
        <w:r w:rsidR="003605F7">
          <w:rPr>
            <w:noProof/>
            <w:webHidden/>
          </w:rPr>
          <w:t>151</w:t>
        </w:r>
        <w:r w:rsidR="00D01D12">
          <w:rPr>
            <w:noProof/>
            <w:webHidden/>
          </w:rPr>
          <w:fldChar w:fldCharType="end"/>
        </w:r>
      </w:hyperlink>
    </w:p>
    <w:p w14:paraId="4E7E5BE8" w14:textId="72212684" w:rsidR="00382F60" w:rsidRDefault="00F86C2F">
      <w:pPr>
        <w:pStyle w:val="13"/>
        <w:tabs>
          <w:tab w:val="right" w:leader="dot" w:pos="8302"/>
        </w:tabs>
        <w:rPr>
          <w:rFonts w:ascii="Calibri" w:hAnsi="Calibri"/>
          <w:b w:val="0"/>
          <w:bCs w:val="0"/>
          <w:caps w:val="0"/>
          <w:noProof/>
          <w:sz w:val="21"/>
          <w:szCs w:val="22"/>
        </w:rPr>
      </w:pPr>
      <w:hyperlink w:anchor="_Toc418669479" w:history="1">
        <w:r w:rsidR="00382F60" w:rsidRPr="007B7F47">
          <w:rPr>
            <w:rStyle w:val="a4"/>
            <w:rFonts w:ascii="宋体" w:hAnsi="宋体" w:hint="eastAsia"/>
            <w:noProof/>
          </w:rPr>
          <w:t>第二十三部分、招募说明书的存放及查阅方式</w:t>
        </w:r>
        <w:r w:rsidR="00382F60">
          <w:rPr>
            <w:noProof/>
            <w:webHidden/>
          </w:rPr>
          <w:tab/>
        </w:r>
        <w:r w:rsidR="00D01D12">
          <w:rPr>
            <w:noProof/>
            <w:webHidden/>
          </w:rPr>
          <w:fldChar w:fldCharType="begin"/>
        </w:r>
        <w:r w:rsidR="00382F60">
          <w:rPr>
            <w:noProof/>
            <w:webHidden/>
          </w:rPr>
          <w:instrText xml:space="preserve"> PAGEREF _Toc418669479 \h </w:instrText>
        </w:r>
        <w:r w:rsidR="00D01D12">
          <w:rPr>
            <w:noProof/>
            <w:webHidden/>
          </w:rPr>
        </w:r>
        <w:r w:rsidR="00D01D12">
          <w:rPr>
            <w:noProof/>
            <w:webHidden/>
          </w:rPr>
          <w:fldChar w:fldCharType="separate"/>
        </w:r>
        <w:r w:rsidR="003605F7">
          <w:rPr>
            <w:noProof/>
            <w:webHidden/>
          </w:rPr>
          <w:t>153</w:t>
        </w:r>
        <w:r w:rsidR="00D01D12">
          <w:rPr>
            <w:noProof/>
            <w:webHidden/>
          </w:rPr>
          <w:fldChar w:fldCharType="end"/>
        </w:r>
      </w:hyperlink>
    </w:p>
    <w:p w14:paraId="6098ABC5" w14:textId="7CCF8944" w:rsidR="00382F60" w:rsidRDefault="00F86C2F">
      <w:pPr>
        <w:pStyle w:val="13"/>
        <w:tabs>
          <w:tab w:val="right" w:leader="dot" w:pos="8302"/>
        </w:tabs>
        <w:rPr>
          <w:rFonts w:ascii="Calibri" w:hAnsi="Calibri"/>
          <w:b w:val="0"/>
          <w:bCs w:val="0"/>
          <w:caps w:val="0"/>
          <w:noProof/>
          <w:sz w:val="21"/>
          <w:szCs w:val="22"/>
        </w:rPr>
      </w:pPr>
      <w:hyperlink w:anchor="_Toc418669480" w:history="1">
        <w:r w:rsidR="00382F60" w:rsidRPr="007B7F47">
          <w:rPr>
            <w:rStyle w:val="a4"/>
            <w:rFonts w:ascii="宋体" w:hAnsi="宋体" w:hint="eastAsia"/>
            <w:noProof/>
          </w:rPr>
          <w:t>第二十四部分、备查文件</w:t>
        </w:r>
        <w:r w:rsidR="00382F60">
          <w:rPr>
            <w:noProof/>
            <w:webHidden/>
          </w:rPr>
          <w:tab/>
        </w:r>
        <w:r w:rsidR="00D01D12">
          <w:rPr>
            <w:noProof/>
            <w:webHidden/>
          </w:rPr>
          <w:fldChar w:fldCharType="begin"/>
        </w:r>
        <w:r w:rsidR="00382F60">
          <w:rPr>
            <w:noProof/>
            <w:webHidden/>
          </w:rPr>
          <w:instrText xml:space="preserve"> PAGEREF _Toc418669480 \h </w:instrText>
        </w:r>
        <w:r w:rsidR="00D01D12">
          <w:rPr>
            <w:noProof/>
            <w:webHidden/>
          </w:rPr>
        </w:r>
        <w:r w:rsidR="00D01D12">
          <w:rPr>
            <w:noProof/>
            <w:webHidden/>
          </w:rPr>
          <w:fldChar w:fldCharType="separate"/>
        </w:r>
        <w:r w:rsidR="003605F7">
          <w:rPr>
            <w:noProof/>
            <w:webHidden/>
          </w:rPr>
          <w:t>154</w:t>
        </w:r>
        <w:r w:rsidR="00D01D12">
          <w:rPr>
            <w:noProof/>
            <w:webHidden/>
          </w:rPr>
          <w:fldChar w:fldCharType="end"/>
        </w:r>
      </w:hyperlink>
    </w:p>
    <w:p w14:paraId="5C029243" w14:textId="77777777" w:rsidR="00864704" w:rsidRPr="00130E78" w:rsidRDefault="00D01D12" w:rsidP="00864704">
      <w:pPr>
        <w:pStyle w:val="1"/>
        <w:spacing w:line="360" w:lineRule="exact"/>
        <w:jc w:val="center"/>
        <w:rPr>
          <w:rFonts w:ascii="宋体" w:hAnsi="宋体"/>
          <w:sz w:val="30"/>
          <w:szCs w:val="30"/>
        </w:rPr>
      </w:pPr>
      <w:r w:rsidRPr="00130E78">
        <w:rPr>
          <w:rFonts w:ascii="Arial" w:hAnsi="Arial" w:cs="Arial"/>
          <w:caps/>
          <w:sz w:val="24"/>
          <w:szCs w:val="24"/>
        </w:rPr>
        <w:fldChar w:fldCharType="end"/>
      </w:r>
      <w:r w:rsidR="00864704" w:rsidRPr="00130E78">
        <w:br w:type="page"/>
      </w:r>
      <w:bookmarkStart w:id="1" w:name="_Toc366219854"/>
      <w:bookmarkStart w:id="2" w:name="_Toc366219855"/>
      <w:bookmarkStart w:id="3" w:name="_Toc367191623"/>
      <w:bookmarkStart w:id="4" w:name="_Toc367191624"/>
      <w:bookmarkStart w:id="5" w:name="_Toc374658083"/>
      <w:bookmarkStart w:id="6" w:name="_Toc377317695"/>
      <w:bookmarkStart w:id="7" w:name="_Toc418669457"/>
      <w:r w:rsidR="00864704" w:rsidRPr="00130E78">
        <w:rPr>
          <w:rFonts w:ascii="宋体" w:hAnsi="宋体" w:hint="eastAsia"/>
          <w:sz w:val="30"/>
          <w:szCs w:val="30"/>
        </w:rPr>
        <w:lastRenderedPageBreak/>
        <w:t>第一部分、绪言</w:t>
      </w:r>
      <w:bookmarkEnd w:id="1"/>
      <w:bookmarkEnd w:id="2"/>
      <w:bookmarkEnd w:id="3"/>
      <w:bookmarkEnd w:id="4"/>
      <w:bookmarkEnd w:id="5"/>
      <w:bookmarkEnd w:id="6"/>
      <w:bookmarkEnd w:id="7"/>
    </w:p>
    <w:p w14:paraId="69B1EB2E" w14:textId="77777777" w:rsidR="00864704" w:rsidRPr="00956FD1" w:rsidRDefault="00864704" w:rsidP="00864704">
      <w:pPr>
        <w:spacing w:line="360" w:lineRule="auto"/>
        <w:rPr>
          <w:bCs/>
          <w:sz w:val="24"/>
        </w:rPr>
      </w:pPr>
      <w:r w:rsidRPr="00956FD1">
        <w:rPr>
          <w:bCs/>
          <w:sz w:val="24"/>
        </w:rPr>
        <w:tab/>
      </w:r>
      <w:r w:rsidR="00025759" w:rsidRPr="00956FD1">
        <w:rPr>
          <w:rFonts w:hint="eastAsia"/>
          <w:bCs/>
          <w:sz w:val="24"/>
        </w:rPr>
        <w:t>《</w:t>
      </w:r>
      <w:r w:rsidR="009102BF" w:rsidRPr="00130E78">
        <w:rPr>
          <w:rFonts w:hint="eastAsia"/>
          <w:bCs/>
          <w:sz w:val="24"/>
        </w:rPr>
        <w:t>景顺长城</w:t>
      </w:r>
      <w:r w:rsidR="00A1112D" w:rsidRPr="00130E78">
        <w:rPr>
          <w:rFonts w:hint="eastAsia"/>
          <w:bCs/>
          <w:sz w:val="24"/>
        </w:rPr>
        <w:t>中国回报灵活配置混合</w:t>
      </w:r>
      <w:r w:rsidR="009102BF" w:rsidRPr="00130E78">
        <w:rPr>
          <w:rFonts w:hint="eastAsia"/>
          <w:bCs/>
          <w:sz w:val="24"/>
        </w:rPr>
        <w:t>型证券投资基金招募说明书</w:t>
      </w:r>
      <w:r w:rsidR="00025759" w:rsidRPr="00130E78">
        <w:rPr>
          <w:rFonts w:hint="eastAsia"/>
          <w:bCs/>
          <w:sz w:val="24"/>
        </w:rPr>
        <w:t>》（以下简称“招募说明书”或“本招募说明书”）</w:t>
      </w:r>
      <w:r w:rsidRPr="0016769B">
        <w:rPr>
          <w:rFonts w:hint="eastAsia"/>
          <w:bCs/>
          <w:sz w:val="24"/>
        </w:rPr>
        <w:t>依据《基金法》、《运作办法》、《销售办法》、《信息披露办法》</w:t>
      </w:r>
      <w:r w:rsidR="00F201DB" w:rsidRPr="00ED44FB">
        <w:rPr>
          <w:rFonts w:hint="eastAsia"/>
          <w:bCs/>
          <w:sz w:val="24"/>
        </w:rPr>
        <w:t>、《公开募集开放式证券投资基金流动性风险管理规定》（以下简称</w:t>
      </w:r>
      <w:r w:rsidR="0016769B">
        <w:rPr>
          <w:rFonts w:hint="eastAsia"/>
          <w:bCs/>
          <w:sz w:val="24"/>
        </w:rPr>
        <w:t>“</w:t>
      </w:r>
      <w:r w:rsidR="00F201DB" w:rsidRPr="0016769B">
        <w:rPr>
          <w:rFonts w:hint="eastAsia"/>
          <w:bCs/>
          <w:sz w:val="24"/>
        </w:rPr>
        <w:t>《流动性风险管理规定》</w:t>
      </w:r>
      <w:r w:rsidR="0016769B">
        <w:rPr>
          <w:rFonts w:hint="eastAsia"/>
          <w:bCs/>
          <w:sz w:val="24"/>
        </w:rPr>
        <w:t>”</w:t>
      </w:r>
      <w:r w:rsidR="00F201DB" w:rsidRPr="0016769B">
        <w:rPr>
          <w:rFonts w:hint="eastAsia"/>
          <w:bCs/>
          <w:sz w:val="24"/>
        </w:rPr>
        <w:t>）</w:t>
      </w:r>
      <w:r w:rsidRPr="00956FD1">
        <w:rPr>
          <w:rFonts w:hint="eastAsia"/>
          <w:bCs/>
          <w:sz w:val="24"/>
        </w:rPr>
        <w:t>等相关法律法规</w:t>
      </w:r>
      <w:r w:rsidRPr="0016769B">
        <w:rPr>
          <w:rFonts w:hint="eastAsia"/>
          <w:bCs/>
          <w:sz w:val="24"/>
        </w:rPr>
        <w:t>以及基金合同等编写。</w:t>
      </w:r>
    </w:p>
    <w:p w14:paraId="6998318E" w14:textId="77777777" w:rsidR="00864704" w:rsidRPr="00130E78" w:rsidRDefault="00864704" w:rsidP="00864704">
      <w:pPr>
        <w:spacing w:line="360" w:lineRule="auto"/>
        <w:rPr>
          <w:sz w:val="24"/>
        </w:rPr>
      </w:pPr>
      <w:r w:rsidRPr="00130E78">
        <w:rPr>
          <w:rFonts w:hint="eastAsia"/>
          <w:sz w:val="24"/>
        </w:rPr>
        <w:tab/>
      </w:r>
      <w:r w:rsidRPr="00130E78">
        <w:rPr>
          <w:rFonts w:hint="eastAsia"/>
          <w:sz w:val="24"/>
        </w:rPr>
        <w:t>本招募说明书阐述了</w:t>
      </w:r>
      <w:r w:rsidR="00FC5BBC" w:rsidRPr="00130E78">
        <w:rPr>
          <w:rFonts w:hint="eastAsia"/>
          <w:sz w:val="24"/>
        </w:rPr>
        <w:t>景顺长城</w:t>
      </w:r>
      <w:r w:rsidR="00A1112D" w:rsidRPr="00130E78">
        <w:rPr>
          <w:rFonts w:hint="eastAsia"/>
          <w:sz w:val="24"/>
        </w:rPr>
        <w:t>中国回报灵活配置混合</w:t>
      </w:r>
      <w:r w:rsidRPr="00130E78">
        <w:rPr>
          <w:rFonts w:hint="eastAsia"/>
          <w:sz w:val="24"/>
        </w:rPr>
        <w:t>型证券投资基金的投资目标、投资策略、风险、费率、管理等与投资人投资决策有关的全部必要事项，投资者在做出投资决策前应当仔细阅读本招募说明书。</w:t>
      </w:r>
    </w:p>
    <w:p w14:paraId="0EB1F95E" w14:textId="77777777" w:rsidR="00864704" w:rsidRPr="00130E78" w:rsidRDefault="00864704" w:rsidP="00864704">
      <w:pPr>
        <w:spacing w:line="360" w:lineRule="auto"/>
        <w:rPr>
          <w:sz w:val="24"/>
        </w:rPr>
      </w:pPr>
      <w:r w:rsidRPr="00130E78">
        <w:rPr>
          <w:rFonts w:hint="eastAsia"/>
          <w:sz w:val="24"/>
        </w:rPr>
        <w:tab/>
      </w:r>
      <w:r w:rsidRPr="00130E78">
        <w:rPr>
          <w:rFonts w:hint="eastAsia"/>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5CB84A63" w14:textId="77777777" w:rsidR="00864704" w:rsidRPr="00130E78" w:rsidRDefault="00864704" w:rsidP="00864704">
      <w:pPr>
        <w:spacing w:line="360" w:lineRule="auto"/>
        <w:rPr>
          <w:sz w:val="24"/>
        </w:rPr>
      </w:pPr>
      <w:r w:rsidRPr="00130E78">
        <w:rPr>
          <w:rFonts w:hint="eastAsia"/>
          <w:sz w:val="24"/>
        </w:rPr>
        <w:tab/>
      </w:r>
      <w:r w:rsidRPr="00130E78">
        <w:rPr>
          <w:rFonts w:hint="eastAsia"/>
          <w:sz w:val="24"/>
        </w:rPr>
        <w:t>本招募说明书根据本基金的基金合同编写，并经中国证监会</w:t>
      </w:r>
      <w:r w:rsidR="004D28F8" w:rsidRPr="00130E78">
        <w:rPr>
          <w:rFonts w:hint="eastAsia"/>
          <w:sz w:val="24"/>
        </w:rPr>
        <w:t>注册</w:t>
      </w:r>
      <w:r w:rsidRPr="00130E78">
        <w:rPr>
          <w:rFonts w:hint="eastAsia"/>
          <w:sz w:val="24"/>
        </w:rPr>
        <w:t>。基金合同是约定基金</w:t>
      </w:r>
      <w:r w:rsidR="00CF6930" w:rsidRPr="00130E78">
        <w:rPr>
          <w:rFonts w:hint="eastAsia"/>
          <w:sz w:val="24"/>
        </w:rPr>
        <w:t>合同</w:t>
      </w:r>
      <w:r w:rsidRPr="00130E78">
        <w:rPr>
          <w:rFonts w:hint="eastAsia"/>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250A9D7F" w14:textId="77777777" w:rsidR="00864704" w:rsidRPr="00130E78" w:rsidRDefault="00864704" w:rsidP="00864704">
      <w:pPr>
        <w:spacing w:line="360" w:lineRule="exact"/>
      </w:pPr>
    </w:p>
    <w:p w14:paraId="2348C956" w14:textId="77777777" w:rsidR="00864704" w:rsidRPr="00130E78" w:rsidRDefault="00864704" w:rsidP="00864704">
      <w:pPr>
        <w:spacing w:line="360" w:lineRule="exact"/>
      </w:pPr>
    </w:p>
    <w:p w14:paraId="3A60A48F" w14:textId="77777777" w:rsidR="00864704" w:rsidRPr="00130E78" w:rsidRDefault="00864704" w:rsidP="00864704">
      <w:pPr>
        <w:spacing w:line="360" w:lineRule="exact"/>
      </w:pPr>
    </w:p>
    <w:p w14:paraId="2895E442" w14:textId="77777777" w:rsidR="00864704" w:rsidRPr="00130E78" w:rsidRDefault="00864704" w:rsidP="00864704">
      <w:pPr>
        <w:spacing w:line="360" w:lineRule="exact"/>
      </w:pPr>
    </w:p>
    <w:p w14:paraId="19627772" w14:textId="77777777" w:rsidR="00864704" w:rsidRPr="00130E78" w:rsidRDefault="00864704" w:rsidP="00864704">
      <w:pPr>
        <w:spacing w:line="360" w:lineRule="exact"/>
      </w:pPr>
    </w:p>
    <w:p w14:paraId="718CFE1E" w14:textId="77777777" w:rsidR="00864704" w:rsidRPr="00130E78" w:rsidRDefault="00864704" w:rsidP="00864704">
      <w:pPr>
        <w:spacing w:line="360" w:lineRule="exact"/>
      </w:pPr>
      <w:r w:rsidRPr="00130E78">
        <w:br w:type="page"/>
      </w:r>
    </w:p>
    <w:p w14:paraId="48FDBD75" w14:textId="77777777" w:rsidR="00864704" w:rsidRPr="00130E78" w:rsidRDefault="00864704" w:rsidP="00864704">
      <w:pPr>
        <w:pStyle w:val="1"/>
        <w:spacing w:line="360" w:lineRule="exact"/>
        <w:jc w:val="center"/>
        <w:rPr>
          <w:rFonts w:ascii="宋体" w:hAnsi="宋体"/>
          <w:sz w:val="30"/>
          <w:szCs w:val="30"/>
        </w:rPr>
      </w:pPr>
      <w:bookmarkStart w:id="8" w:name="_Toc366219856"/>
      <w:bookmarkStart w:id="9" w:name="_Toc367191625"/>
      <w:bookmarkStart w:id="10" w:name="_Toc418669458"/>
      <w:r w:rsidRPr="00130E78">
        <w:rPr>
          <w:rFonts w:ascii="宋体" w:hAnsi="宋体" w:hint="eastAsia"/>
          <w:sz w:val="30"/>
          <w:szCs w:val="30"/>
        </w:rPr>
        <w:lastRenderedPageBreak/>
        <w:t>第二部分、释义</w:t>
      </w:r>
      <w:bookmarkEnd w:id="8"/>
      <w:bookmarkEnd w:id="9"/>
      <w:bookmarkEnd w:id="10"/>
    </w:p>
    <w:p w14:paraId="495A1562" w14:textId="77777777" w:rsidR="00864704" w:rsidRPr="00130E78" w:rsidRDefault="00864704" w:rsidP="00864704">
      <w:pPr>
        <w:spacing w:line="360" w:lineRule="auto"/>
        <w:rPr>
          <w:rFonts w:ascii="宋体" w:hAnsi="宋体"/>
          <w:sz w:val="24"/>
        </w:rPr>
      </w:pPr>
      <w:r w:rsidRPr="00130E78">
        <w:rPr>
          <w:rFonts w:hint="eastAsia"/>
        </w:rPr>
        <w:tab/>
      </w:r>
      <w:r w:rsidRPr="00130E78">
        <w:rPr>
          <w:rFonts w:ascii="宋体" w:hAnsi="宋体" w:hint="eastAsia"/>
          <w:sz w:val="24"/>
        </w:rPr>
        <w:t>在本招募说明书中，除非文</w:t>
      </w:r>
      <w:r w:rsidR="004D28F8" w:rsidRPr="00130E78">
        <w:rPr>
          <w:rFonts w:ascii="宋体" w:hAnsi="宋体" w:hint="eastAsia"/>
          <w:sz w:val="24"/>
        </w:rPr>
        <w:t>意</w:t>
      </w:r>
      <w:r w:rsidRPr="00130E78">
        <w:rPr>
          <w:rFonts w:ascii="宋体" w:hAnsi="宋体" w:hint="eastAsia"/>
          <w:sz w:val="24"/>
        </w:rPr>
        <w:t>另有所指，下列词语或简称具有以下含义：</w:t>
      </w:r>
    </w:p>
    <w:p w14:paraId="1FF32F50" w14:textId="77777777" w:rsidR="00864704" w:rsidRPr="00130E78" w:rsidRDefault="00864704" w:rsidP="00864704">
      <w:pPr>
        <w:spacing w:line="360" w:lineRule="auto"/>
        <w:ind w:firstLineChars="200" w:firstLine="480"/>
        <w:rPr>
          <w:bCs/>
          <w:sz w:val="24"/>
        </w:rPr>
      </w:pPr>
      <w:r w:rsidRPr="00130E78">
        <w:rPr>
          <w:bCs/>
          <w:sz w:val="24"/>
        </w:rPr>
        <w:t>1</w:t>
      </w:r>
      <w:r w:rsidRPr="00130E78">
        <w:rPr>
          <w:rFonts w:hint="eastAsia"/>
          <w:bCs/>
          <w:sz w:val="24"/>
        </w:rPr>
        <w:t>、</w:t>
      </w:r>
      <w:r w:rsidRPr="00130E78">
        <w:rPr>
          <w:bCs/>
          <w:sz w:val="24"/>
        </w:rPr>
        <w:t>基金或本基金：指</w:t>
      </w:r>
      <w:r w:rsidR="00FC5BBC" w:rsidRPr="00130E78">
        <w:rPr>
          <w:rFonts w:hint="eastAsia"/>
          <w:bCs/>
          <w:sz w:val="24"/>
        </w:rPr>
        <w:t>景顺长城</w:t>
      </w:r>
      <w:r w:rsidR="00A1112D" w:rsidRPr="00130E78">
        <w:rPr>
          <w:rFonts w:hint="eastAsia"/>
          <w:bCs/>
          <w:sz w:val="24"/>
        </w:rPr>
        <w:t>中国回报灵活配置混合</w:t>
      </w:r>
      <w:r w:rsidRPr="00130E78">
        <w:rPr>
          <w:rFonts w:hint="eastAsia"/>
          <w:bCs/>
          <w:sz w:val="24"/>
        </w:rPr>
        <w:t>型</w:t>
      </w:r>
      <w:r w:rsidRPr="00130E78">
        <w:rPr>
          <w:bCs/>
          <w:sz w:val="24"/>
        </w:rPr>
        <w:t>证券投资基金</w:t>
      </w:r>
    </w:p>
    <w:p w14:paraId="4F6ADA51"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w:t>
      </w:r>
      <w:r w:rsidRPr="00130E78">
        <w:rPr>
          <w:bCs/>
          <w:sz w:val="24"/>
        </w:rPr>
        <w:t>基金管理人：指</w:t>
      </w:r>
      <w:r w:rsidRPr="00130E78">
        <w:rPr>
          <w:rFonts w:hint="eastAsia"/>
          <w:bCs/>
          <w:sz w:val="24"/>
        </w:rPr>
        <w:t>景顺长城基金管理有限公司</w:t>
      </w:r>
    </w:p>
    <w:p w14:paraId="51462F7D"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w:t>
      </w:r>
      <w:r w:rsidRPr="00130E78">
        <w:rPr>
          <w:bCs/>
          <w:sz w:val="24"/>
        </w:rPr>
        <w:t>基金托管人：指</w:t>
      </w:r>
      <w:r w:rsidRPr="00130E78">
        <w:rPr>
          <w:rFonts w:hint="eastAsia"/>
          <w:bCs/>
          <w:sz w:val="24"/>
        </w:rPr>
        <w:t>中国</w:t>
      </w:r>
      <w:r w:rsidR="00A1112D" w:rsidRPr="00130E78">
        <w:rPr>
          <w:rFonts w:hint="eastAsia"/>
          <w:bCs/>
          <w:sz w:val="24"/>
        </w:rPr>
        <w:t>工商</w:t>
      </w:r>
      <w:r w:rsidRPr="00130E78">
        <w:rPr>
          <w:rFonts w:hint="eastAsia"/>
          <w:bCs/>
          <w:sz w:val="24"/>
        </w:rPr>
        <w:t>银行股份有限公司</w:t>
      </w:r>
    </w:p>
    <w:p w14:paraId="0C98B4FE"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w:t>
      </w:r>
      <w:r w:rsidRPr="00130E78">
        <w:rPr>
          <w:bCs/>
          <w:sz w:val="24"/>
        </w:rPr>
        <w:t>基金合同：指《</w:t>
      </w:r>
      <w:r w:rsidR="00FC5BBC" w:rsidRPr="00130E78">
        <w:rPr>
          <w:rFonts w:hint="eastAsia"/>
          <w:bCs/>
          <w:sz w:val="24"/>
        </w:rPr>
        <w:t>景顺长城</w:t>
      </w:r>
      <w:r w:rsidR="00A1112D" w:rsidRPr="00130E78">
        <w:rPr>
          <w:rFonts w:hint="eastAsia"/>
          <w:bCs/>
          <w:sz w:val="24"/>
        </w:rPr>
        <w:t>中国回报灵活配置混合</w:t>
      </w:r>
      <w:r w:rsidRPr="00130E78">
        <w:rPr>
          <w:rFonts w:hint="eastAsia"/>
          <w:bCs/>
          <w:sz w:val="24"/>
        </w:rPr>
        <w:t>型</w:t>
      </w:r>
      <w:r w:rsidRPr="00130E78">
        <w:rPr>
          <w:bCs/>
          <w:sz w:val="24"/>
        </w:rPr>
        <w:t>证券投资基金基金合同》及对</w:t>
      </w:r>
      <w:r w:rsidRPr="00130E78">
        <w:rPr>
          <w:rFonts w:hint="eastAsia"/>
          <w:bCs/>
          <w:sz w:val="24"/>
        </w:rPr>
        <w:t>该</w:t>
      </w:r>
      <w:r w:rsidRPr="00130E78">
        <w:rPr>
          <w:bCs/>
          <w:sz w:val="24"/>
        </w:rPr>
        <w:t>基金合同的任何有效修订和补充</w:t>
      </w:r>
    </w:p>
    <w:p w14:paraId="59641AEF" w14:textId="77777777" w:rsidR="00864704" w:rsidRPr="00130E78" w:rsidRDefault="00864704" w:rsidP="00864704">
      <w:pPr>
        <w:spacing w:line="360" w:lineRule="auto"/>
        <w:ind w:firstLineChars="200" w:firstLine="480"/>
        <w:rPr>
          <w:bCs/>
          <w:sz w:val="24"/>
        </w:rPr>
      </w:pPr>
      <w:r w:rsidRPr="00130E78">
        <w:rPr>
          <w:bCs/>
          <w:sz w:val="24"/>
        </w:rPr>
        <w:t>5</w:t>
      </w:r>
      <w:r w:rsidRPr="00130E78">
        <w:rPr>
          <w:rFonts w:hint="eastAsia"/>
          <w:bCs/>
          <w:sz w:val="24"/>
        </w:rPr>
        <w:t>、</w:t>
      </w:r>
      <w:r w:rsidRPr="00130E78">
        <w:rPr>
          <w:bCs/>
          <w:sz w:val="24"/>
        </w:rPr>
        <w:t>托管协议：指基金管理人与基金托管人就本基金签订之《</w:t>
      </w:r>
      <w:r w:rsidR="00FC5BBC" w:rsidRPr="00130E78">
        <w:rPr>
          <w:rFonts w:hint="eastAsia"/>
          <w:bCs/>
          <w:sz w:val="24"/>
        </w:rPr>
        <w:t>景顺长城</w:t>
      </w:r>
      <w:r w:rsidR="00A1112D" w:rsidRPr="00130E78">
        <w:rPr>
          <w:rFonts w:hint="eastAsia"/>
          <w:bCs/>
          <w:sz w:val="24"/>
        </w:rPr>
        <w:t>中国回报灵活配置混合</w:t>
      </w:r>
      <w:r w:rsidRPr="00130E78">
        <w:rPr>
          <w:rFonts w:hint="eastAsia"/>
          <w:bCs/>
          <w:sz w:val="24"/>
        </w:rPr>
        <w:t>型</w:t>
      </w:r>
      <w:r w:rsidRPr="00130E78">
        <w:rPr>
          <w:bCs/>
          <w:sz w:val="24"/>
        </w:rPr>
        <w:t>证券投资基金托管协议》及对该托管协议的任何有效修订和补充</w:t>
      </w:r>
    </w:p>
    <w:p w14:paraId="706A3889" w14:textId="77777777" w:rsidR="00864704" w:rsidRPr="00130E78" w:rsidRDefault="00864704" w:rsidP="00864704">
      <w:pPr>
        <w:spacing w:line="360" w:lineRule="auto"/>
        <w:ind w:firstLineChars="200" w:firstLine="480"/>
        <w:rPr>
          <w:bCs/>
          <w:sz w:val="24"/>
        </w:rPr>
      </w:pPr>
      <w:r w:rsidRPr="00130E78">
        <w:rPr>
          <w:bCs/>
          <w:sz w:val="24"/>
        </w:rPr>
        <w:t>6</w:t>
      </w:r>
      <w:r w:rsidRPr="00130E78">
        <w:rPr>
          <w:rFonts w:hint="eastAsia"/>
          <w:bCs/>
          <w:sz w:val="24"/>
        </w:rPr>
        <w:t>、</w:t>
      </w:r>
      <w:r w:rsidRPr="00130E78">
        <w:rPr>
          <w:bCs/>
          <w:sz w:val="24"/>
        </w:rPr>
        <w:t>招募说明书</w:t>
      </w:r>
      <w:r w:rsidRPr="00130E78">
        <w:rPr>
          <w:rFonts w:hint="eastAsia"/>
          <w:bCs/>
          <w:sz w:val="24"/>
        </w:rPr>
        <w:t>或本</w:t>
      </w:r>
      <w:r w:rsidRPr="00130E78">
        <w:rPr>
          <w:bCs/>
          <w:sz w:val="24"/>
        </w:rPr>
        <w:t>招募说明书：指《</w:t>
      </w:r>
      <w:r w:rsidR="00FC5BBC" w:rsidRPr="00130E78">
        <w:rPr>
          <w:rFonts w:hint="eastAsia"/>
          <w:bCs/>
          <w:sz w:val="24"/>
        </w:rPr>
        <w:t>景顺长城</w:t>
      </w:r>
      <w:r w:rsidR="00A1112D" w:rsidRPr="00130E78">
        <w:rPr>
          <w:rFonts w:hint="eastAsia"/>
          <w:bCs/>
          <w:sz w:val="24"/>
        </w:rPr>
        <w:t>中国回报灵活配置混合</w:t>
      </w:r>
      <w:r w:rsidRPr="00130E78">
        <w:rPr>
          <w:rFonts w:hint="eastAsia"/>
          <w:bCs/>
          <w:sz w:val="24"/>
        </w:rPr>
        <w:t>型</w:t>
      </w:r>
      <w:r w:rsidRPr="00130E78">
        <w:rPr>
          <w:bCs/>
          <w:sz w:val="24"/>
        </w:rPr>
        <w:t>证券投资基金招募说明书》及其定期的更新</w:t>
      </w:r>
    </w:p>
    <w:p w14:paraId="3607C752" w14:textId="77777777" w:rsidR="00864704" w:rsidRPr="00130E78" w:rsidRDefault="00864704" w:rsidP="00864704">
      <w:pPr>
        <w:spacing w:line="360" w:lineRule="auto"/>
        <w:ind w:firstLineChars="200" w:firstLine="480"/>
        <w:rPr>
          <w:bCs/>
          <w:sz w:val="24"/>
        </w:rPr>
      </w:pPr>
      <w:r w:rsidRPr="00130E78">
        <w:rPr>
          <w:bCs/>
          <w:sz w:val="24"/>
        </w:rPr>
        <w:t>7</w:t>
      </w:r>
      <w:r w:rsidRPr="00130E78">
        <w:rPr>
          <w:rFonts w:hint="eastAsia"/>
          <w:bCs/>
          <w:sz w:val="24"/>
        </w:rPr>
        <w:t>、</w:t>
      </w:r>
      <w:r w:rsidRPr="00130E78">
        <w:rPr>
          <w:bCs/>
          <w:sz w:val="24"/>
        </w:rPr>
        <w:t>基金份额发售公告：指《</w:t>
      </w:r>
      <w:r w:rsidR="00FC5BBC" w:rsidRPr="00130E78">
        <w:rPr>
          <w:rFonts w:hint="eastAsia"/>
          <w:bCs/>
          <w:sz w:val="24"/>
        </w:rPr>
        <w:t>景顺长城</w:t>
      </w:r>
      <w:r w:rsidR="00A1112D" w:rsidRPr="00130E78">
        <w:rPr>
          <w:rFonts w:hint="eastAsia"/>
          <w:bCs/>
          <w:sz w:val="24"/>
        </w:rPr>
        <w:t>中国回报灵活配置混合</w:t>
      </w:r>
      <w:r w:rsidRPr="00130E78">
        <w:rPr>
          <w:rFonts w:hint="eastAsia"/>
          <w:bCs/>
          <w:sz w:val="24"/>
        </w:rPr>
        <w:t>型</w:t>
      </w:r>
      <w:r w:rsidRPr="00130E78">
        <w:rPr>
          <w:bCs/>
          <w:sz w:val="24"/>
        </w:rPr>
        <w:t>证券投资基金基金份额发售公告》</w:t>
      </w:r>
    </w:p>
    <w:p w14:paraId="63766FAD" w14:textId="77777777" w:rsidR="00864704" w:rsidRPr="00130E78" w:rsidRDefault="00864704" w:rsidP="00864704">
      <w:pPr>
        <w:spacing w:line="360" w:lineRule="auto"/>
        <w:ind w:firstLineChars="200" w:firstLine="480"/>
        <w:rPr>
          <w:bCs/>
          <w:sz w:val="24"/>
        </w:rPr>
      </w:pPr>
      <w:r w:rsidRPr="00130E78">
        <w:rPr>
          <w:bCs/>
          <w:sz w:val="24"/>
        </w:rPr>
        <w:t>8</w:t>
      </w:r>
      <w:r w:rsidRPr="00130E78">
        <w:rPr>
          <w:rFonts w:hint="eastAsia"/>
          <w:bCs/>
          <w:sz w:val="24"/>
        </w:rPr>
        <w:t>、</w:t>
      </w:r>
      <w:r w:rsidRPr="00130E78">
        <w:rPr>
          <w:bCs/>
          <w:sz w:val="24"/>
        </w:rPr>
        <w:t>法律法规：指中国现行有效并公布实施的法律、行政法规、规范性文件、司法解释、行政规章以及其他对基金合同当事人有约束力的决定、决议、通知等</w:t>
      </w:r>
    </w:p>
    <w:p w14:paraId="51A72659" w14:textId="77777777" w:rsidR="009E5EB9" w:rsidRPr="00130E78" w:rsidRDefault="00864704" w:rsidP="00864704">
      <w:pPr>
        <w:spacing w:line="360" w:lineRule="auto"/>
        <w:ind w:firstLineChars="200" w:firstLine="480"/>
        <w:rPr>
          <w:bCs/>
          <w:sz w:val="24"/>
        </w:rPr>
      </w:pPr>
      <w:r w:rsidRPr="00130E78">
        <w:rPr>
          <w:bCs/>
          <w:sz w:val="24"/>
        </w:rPr>
        <w:t>9</w:t>
      </w:r>
      <w:r w:rsidRPr="00130E78">
        <w:rPr>
          <w:rFonts w:hint="eastAsia"/>
          <w:bCs/>
          <w:sz w:val="24"/>
        </w:rPr>
        <w:t>、</w:t>
      </w:r>
      <w:r w:rsidRPr="00130E78">
        <w:rPr>
          <w:bCs/>
          <w:sz w:val="24"/>
        </w:rPr>
        <w:t>《基金法》：</w:t>
      </w:r>
      <w:r w:rsidR="009E5EB9" w:rsidRPr="00130E78">
        <w:rPr>
          <w:rFonts w:hint="eastAsia"/>
          <w:bCs/>
          <w:sz w:val="24"/>
        </w:rPr>
        <w:t>指</w:t>
      </w:r>
      <w:r w:rsidR="009E5EB9" w:rsidRPr="00130E78">
        <w:rPr>
          <w:rFonts w:hint="eastAsia"/>
          <w:bCs/>
          <w:sz w:val="24"/>
        </w:rPr>
        <w:t>2003</w:t>
      </w:r>
      <w:r w:rsidR="009E5EB9" w:rsidRPr="00130E78">
        <w:rPr>
          <w:rFonts w:hint="eastAsia"/>
          <w:bCs/>
          <w:sz w:val="24"/>
        </w:rPr>
        <w:t>年</w:t>
      </w:r>
      <w:r w:rsidR="009E5EB9" w:rsidRPr="00130E78">
        <w:rPr>
          <w:rFonts w:hint="eastAsia"/>
          <w:bCs/>
          <w:sz w:val="24"/>
        </w:rPr>
        <w:t>10</w:t>
      </w:r>
      <w:r w:rsidR="009E5EB9" w:rsidRPr="00130E78">
        <w:rPr>
          <w:rFonts w:hint="eastAsia"/>
          <w:bCs/>
          <w:sz w:val="24"/>
        </w:rPr>
        <w:t>月</w:t>
      </w:r>
      <w:r w:rsidR="009E5EB9" w:rsidRPr="00130E78">
        <w:rPr>
          <w:rFonts w:hint="eastAsia"/>
          <w:bCs/>
          <w:sz w:val="24"/>
        </w:rPr>
        <w:t>28</w:t>
      </w:r>
      <w:r w:rsidR="009E5EB9" w:rsidRPr="00130E78">
        <w:rPr>
          <w:rFonts w:hint="eastAsia"/>
          <w:bCs/>
          <w:sz w:val="24"/>
        </w:rPr>
        <w:t>日经第十届全国人民代表大会常务委员会第五次会议通过，并经</w:t>
      </w:r>
      <w:r w:rsidR="009E5EB9" w:rsidRPr="00130E78">
        <w:rPr>
          <w:rFonts w:hint="eastAsia"/>
          <w:bCs/>
          <w:sz w:val="24"/>
        </w:rPr>
        <w:t>2012</w:t>
      </w:r>
      <w:r w:rsidR="009E5EB9" w:rsidRPr="00130E78">
        <w:rPr>
          <w:rFonts w:hint="eastAsia"/>
          <w:bCs/>
          <w:sz w:val="24"/>
        </w:rPr>
        <w:t>年</w:t>
      </w:r>
      <w:r w:rsidR="009E5EB9" w:rsidRPr="00130E78">
        <w:rPr>
          <w:rFonts w:hint="eastAsia"/>
          <w:bCs/>
          <w:sz w:val="24"/>
        </w:rPr>
        <w:t>12</w:t>
      </w:r>
      <w:r w:rsidR="009E5EB9" w:rsidRPr="00130E78">
        <w:rPr>
          <w:rFonts w:hint="eastAsia"/>
          <w:bCs/>
          <w:sz w:val="24"/>
        </w:rPr>
        <w:t>月</w:t>
      </w:r>
      <w:r w:rsidR="009E5EB9" w:rsidRPr="00130E78">
        <w:rPr>
          <w:rFonts w:hint="eastAsia"/>
          <w:bCs/>
          <w:sz w:val="24"/>
        </w:rPr>
        <w:t>28</w:t>
      </w:r>
      <w:r w:rsidR="009E5EB9" w:rsidRPr="00130E78">
        <w:rPr>
          <w:rFonts w:hint="eastAsia"/>
          <w:bCs/>
          <w:sz w:val="24"/>
        </w:rPr>
        <w:t>日第十一届全国人民代表大会常务委员会第三十次会议修订的、自</w:t>
      </w:r>
      <w:r w:rsidR="009E5EB9" w:rsidRPr="00130E78">
        <w:rPr>
          <w:rFonts w:hint="eastAsia"/>
          <w:bCs/>
          <w:sz w:val="24"/>
        </w:rPr>
        <w:t>2013</w:t>
      </w:r>
      <w:r w:rsidR="009E5EB9" w:rsidRPr="00130E78">
        <w:rPr>
          <w:rFonts w:hint="eastAsia"/>
          <w:bCs/>
          <w:sz w:val="24"/>
        </w:rPr>
        <w:t>年</w:t>
      </w:r>
      <w:r w:rsidR="009E5EB9" w:rsidRPr="00130E78">
        <w:rPr>
          <w:rFonts w:hint="eastAsia"/>
          <w:bCs/>
          <w:sz w:val="24"/>
        </w:rPr>
        <w:t>6</w:t>
      </w:r>
      <w:r w:rsidR="009E5EB9" w:rsidRPr="00130E78">
        <w:rPr>
          <w:rFonts w:hint="eastAsia"/>
          <w:bCs/>
          <w:sz w:val="24"/>
        </w:rPr>
        <w:t>月</w:t>
      </w:r>
      <w:r w:rsidR="009E5EB9" w:rsidRPr="00130E78">
        <w:rPr>
          <w:rFonts w:hint="eastAsia"/>
          <w:bCs/>
          <w:sz w:val="24"/>
        </w:rPr>
        <w:t>1</w:t>
      </w:r>
      <w:r w:rsidR="009E5EB9" w:rsidRPr="00130E78">
        <w:rPr>
          <w:rFonts w:hint="eastAsia"/>
          <w:bCs/>
          <w:sz w:val="24"/>
        </w:rPr>
        <w:t>日实施的《中华人民共和国证券投资基金法》并在其后不时做出的修订</w:t>
      </w:r>
    </w:p>
    <w:p w14:paraId="147710C2" w14:textId="77777777" w:rsidR="009E5EB9" w:rsidRPr="00130E78" w:rsidRDefault="00864704" w:rsidP="009E5EB9">
      <w:pPr>
        <w:spacing w:line="360" w:lineRule="auto"/>
        <w:ind w:firstLineChars="200" w:firstLine="480"/>
        <w:rPr>
          <w:bCs/>
          <w:sz w:val="24"/>
        </w:rPr>
      </w:pPr>
      <w:r w:rsidRPr="00130E78">
        <w:rPr>
          <w:bCs/>
          <w:sz w:val="24"/>
        </w:rPr>
        <w:t>10</w:t>
      </w:r>
      <w:r w:rsidRPr="00130E78">
        <w:rPr>
          <w:rFonts w:hint="eastAsia"/>
          <w:bCs/>
          <w:sz w:val="24"/>
        </w:rPr>
        <w:t>、</w:t>
      </w:r>
      <w:r w:rsidR="009E5EB9" w:rsidRPr="00130E78">
        <w:rPr>
          <w:bCs/>
          <w:sz w:val="24"/>
        </w:rPr>
        <w:t>《销售办法》：指中国证监会</w:t>
      </w:r>
      <w:r w:rsidR="009E5EB9" w:rsidRPr="00130E78">
        <w:rPr>
          <w:bCs/>
          <w:sz w:val="24"/>
        </w:rPr>
        <w:t>201</w:t>
      </w:r>
      <w:r w:rsidR="009E5EB9" w:rsidRPr="00130E78">
        <w:rPr>
          <w:rFonts w:hint="eastAsia"/>
          <w:bCs/>
          <w:sz w:val="24"/>
        </w:rPr>
        <w:t>3</w:t>
      </w:r>
      <w:r w:rsidR="009E5EB9" w:rsidRPr="00130E78">
        <w:rPr>
          <w:bCs/>
          <w:sz w:val="24"/>
        </w:rPr>
        <w:t>年</w:t>
      </w:r>
      <w:r w:rsidR="009E5EB9" w:rsidRPr="00130E78">
        <w:rPr>
          <w:rFonts w:hint="eastAsia"/>
          <w:bCs/>
          <w:sz w:val="24"/>
        </w:rPr>
        <w:t>3</w:t>
      </w:r>
      <w:r w:rsidR="009E5EB9" w:rsidRPr="00130E78">
        <w:rPr>
          <w:bCs/>
          <w:sz w:val="24"/>
        </w:rPr>
        <w:t>月</w:t>
      </w:r>
      <w:r w:rsidR="009E5EB9" w:rsidRPr="00130E78">
        <w:rPr>
          <w:rFonts w:hint="eastAsia"/>
          <w:bCs/>
          <w:sz w:val="24"/>
        </w:rPr>
        <w:t>15</w:t>
      </w:r>
      <w:r w:rsidR="009E5EB9" w:rsidRPr="00130E78">
        <w:rPr>
          <w:bCs/>
          <w:sz w:val="24"/>
        </w:rPr>
        <w:t>日颁布、同年</w:t>
      </w:r>
      <w:r w:rsidR="009E5EB9" w:rsidRPr="00130E78">
        <w:rPr>
          <w:rFonts w:hint="eastAsia"/>
          <w:bCs/>
          <w:sz w:val="24"/>
        </w:rPr>
        <w:t>6</w:t>
      </w:r>
      <w:r w:rsidR="009E5EB9" w:rsidRPr="00130E78">
        <w:rPr>
          <w:bCs/>
          <w:sz w:val="24"/>
        </w:rPr>
        <w:t>月</w:t>
      </w:r>
      <w:r w:rsidR="009E5EB9" w:rsidRPr="00130E78">
        <w:rPr>
          <w:bCs/>
          <w:sz w:val="24"/>
        </w:rPr>
        <w:t>1</w:t>
      </w:r>
      <w:r w:rsidR="009E5EB9" w:rsidRPr="00130E78">
        <w:rPr>
          <w:bCs/>
          <w:sz w:val="24"/>
        </w:rPr>
        <w:t>日实施的《证券投资基金销售管理办法》及颁布机关对其不时做出的修订</w:t>
      </w:r>
    </w:p>
    <w:p w14:paraId="36CA8F96" w14:textId="77777777" w:rsidR="00864704" w:rsidRPr="00130E78" w:rsidRDefault="00864704" w:rsidP="00864704">
      <w:pPr>
        <w:spacing w:line="360" w:lineRule="auto"/>
        <w:ind w:firstLineChars="200" w:firstLine="480"/>
        <w:rPr>
          <w:bCs/>
          <w:sz w:val="24"/>
        </w:rPr>
      </w:pPr>
      <w:r w:rsidRPr="00130E78">
        <w:rPr>
          <w:bCs/>
          <w:sz w:val="24"/>
        </w:rPr>
        <w:t>11</w:t>
      </w:r>
      <w:r w:rsidRPr="00130E78">
        <w:rPr>
          <w:rFonts w:hint="eastAsia"/>
          <w:bCs/>
          <w:sz w:val="24"/>
        </w:rPr>
        <w:t>、</w:t>
      </w:r>
      <w:r w:rsidRPr="00130E78">
        <w:rPr>
          <w:bCs/>
          <w:sz w:val="24"/>
        </w:rPr>
        <w:t>《信息披露办法》：指中国证监会</w:t>
      </w:r>
      <w:smartTag w:uri="urn:schemas-microsoft-com:office:smarttags" w:element="chsdate">
        <w:smartTagPr>
          <w:attr w:name="IsROCDate" w:val="False"/>
          <w:attr w:name="IsLunarDate" w:val="False"/>
          <w:attr w:name="Day" w:val="8"/>
          <w:attr w:name="Month" w:val="6"/>
          <w:attr w:name="Year" w:val="2004"/>
        </w:smartTagPr>
        <w:r w:rsidRPr="00130E78">
          <w:rPr>
            <w:bCs/>
            <w:sz w:val="24"/>
          </w:rPr>
          <w:t>2004</w:t>
        </w:r>
        <w:r w:rsidRPr="00130E78">
          <w:rPr>
            <w:bCs/>
            <w:sz w:val="24"/>
          </w:rPr>
          <w:t>年</w:t>
        </w:r>
        <w:r w:rsidRPr="00130E78">
          <w:rPr>
            <w:bCs/>
            <w:sz w:val="24"/>
          </w:rPr>
          <w:t>6</w:t>
        </w:r>
        <w:r w:rsidRPr="00130E78">
          <w:rPr>
            <w:bCs/>
            <w:sz w:val="24"/>
          </w:rPr>
          <w:t>月</w:t>
        </w:r>
        <w:r w:rsidRPr="00130E78">
          <w:rPr>
            <w:bCs/>
            <w:sz w:val="24"/>
          </w:rPr>
          <w:t>8</w:t>
        </w:r>
        <w:r w:rsidRPr="00130E78">
          <w:rPr>
            <w:bCs/>
            <w:sz w:val="24"/>
          </w:rPr>
          <w:t>日</w:t>
        </w:r>
      </w:smartTag>
      <w:r w:rsidRPr="00130E78">
        <w:rPr>
          <w:bCs/>
          <w:sz w:val="24"/>
        </w:rPr>
        <w:t>颁布、同年</w:t>
      </w:r>
      <w:r w:rsidRPr="00130E78">
        <w:rPr>
          <w:bCs/>
          <w:sz w:val="24"/>
        </w:rPr>
        <w:t>7</w:t>
      </w:r>
      <w:r w:rsidRPr="00130E78">
        <w:rPr>
          <w:bCs/>
          <w:sz w:val="24"/>
        </w:rPr>
        <w:t>月</w:t>
      </w:r>
      <w:r w:rsidRPr="00130E78">
        <w:rPr>
          <w:bCs/>
          <w:sz w:val="24"/>
        </w:rPr>
        <w:t>1</w:t>
      </w:r>
      <w:r w:rsidRPr="00130E78">
        <w:rPr>
          <w:bCs/>
          <w:sz w:val="24"/>
        </w:rPr>
        <w:t>日实施的《证券投资基金信息披露管理办法》及颁布机关对其不时做出的修订</w:t>
      </w:r>
    </w:p>
    <w:p w14:paraId="13F32E4F" w14:textId="77777777" w:rsidR="00864704" w:rsidRPr="00130E78" w:rsidRDefault="00864704" w:rsidP="00864704">
      <w:pPr>
        <w:spacing w:line="360" w:lineRule="auto"/>
        <w:ind w:firstLineChars="200" w:firstLine="480"/>
        <w:rPr>
          <w:bCs/>
          <w:sz w:val="24"/>
        </w:rPr>
      </w:pPr>
      <w:r w:rsidRPr="00130E78">
        <w:rPr>
          <w:bCs/>
          <w:sz w:val="24"/>
        </w:rPr>
        <w:t>12</w:t>
      </w:r>
      <w:r w:rsidRPr="00130E78">
        <w:rPr>
          <w:rFonts w:hint="eastAsia"/>
          <w:bCs/>
          <w:sz w:val="24"/>
        </w:rPr>
        <w:t>、</w:t>
      </w:r>
      <w:r w:rsidRPr="00130E78">
        <w:rPr>
          <w:bCs/>
          <w:sz w:val="24"/>
        </w:rPr>
        <w:t>《运作办法》：指中国证监会</w:t>
      </w:r>
      <w:r w:rsidRPr="00130E78">
        <w:rPr>
          <w:bCs/>
          <w:sz w:val="24"/>
        </w:rPr>
        <w:t>20</w:t>
      </w:r>
      <w:r w:rsidR="009D1D06" w:rsidRPr="00130E78">
        <w:rPr>
          <w:rFonts w:hint="eastAsia"/>
          <w:bCs/>
          <w:sz w:val="24"/>
        </w:rPr>
        <w:t>1</w:t>
      </w:r>
      <w:r w:rsidRPr="00130E78">
        <w:rPr>
          <w:bCs/>
          <w:sz w:val="24"/>
        </w:rPr>
        <w:t>4</w:t>
      </w:r>
      <w:r w:rsidRPr="00130E78">
        <w:rPr>
          <w:bCs/>
          <w:sz w:val="24"/>
        </w:rPr>
        <w:t>年</w:t>
      </w:r>
      <w:r w:rsidR="009D1D06" w:rsidRPr="00130E78">
        <w:rPr>
          <w:rFonts w:hint="eastAsia"/>
          <w:bCs/>
          <w:sz w:val="24"/>
        </w:rPr>
        <w:t>7</w:t>
      </w:r>
      <w:r w:rsidRPr="00130E78">
        <w:rPr>
          <w:bCs/>
          <w:sz w:val="24"/>
        </w:rPr>
        <w:t>月</w:t>
      </w:r>
      <w:r w:rsidR="009D1D06" w:rsidRPr="00130E78">
        <w:rPr>
          <w:rFonts w:hint="eastAsia"/>
          <w:bCs/>
          <w:sz w:val="24"/>
        </w:rPr>
        <w:t>7</w:t>
      </w:r>
      <w:r w:rsidRPr="00130E78">
        <w:rPr>
          <w:bCs/>
          <w:sz w:val="24"/>
        </w:rPr>
        <w:t>日颁布、同年</w:t>
      </w:r>
      <w:r w:rsidR="009D1D06" w:rsidRPr="00130E78">
        <w:rPr>
          <w:rFonts w:hint="eastAsia"/>
          <w:bCs/>
          <w:sz w:val="24"/>
        </w:rPr>
        <w:t>8</w:t>
      </w:r>
      <w:r w:rsidRPr="00130E78">
        <w:rPr>
          <w:bCs/>
          <w:sz w:val="24"/>
        </w:rPr>
        <w:t>月</w:t>
      </w:r>
      <w:r w:rsidR="009D1D06" w:rsidRPr="00130E78">
        <w:rPr>
          <w:rFonts w:hint="eastAsia"/>
          <w:bCs/>
          <w:sz w:val="24"/>
        </w:rPr>
        <w:t>8</w:t>
      </w:r>
      <w:r w:rsidRPr="00130E78">
        <w:rPr>
          <w:bCs/>
          <w:sz w:val="24"/>
        </w:rPr>
        <w:t>日实施的《</w:t>
      </w:r>
      <w:r w:rsidR="009D1D06" w:rsidRPr="00130E78">
        <w:rPr>
          <w:rFonts w:hint="eastAsia"/>
          <w:bCs/>
          <w:sz w:val="24"/>
        </w:rPr>
        <w:t>公开募集</w:t>
      </w:r>
      <w:r w:rsidRPr="00130E78">
        <w:rPr>
          <w:bCs/>
          <w:sz w:val="24"/>
        </w:rPr>
        <w:t>证券投资基金运作管理办法》及颁布机关对其不时做出的修订</w:t>
      </w:r>
    </w:p>
    <w:p w14:paraId="734444BE" w14:textId="77777777" w:rsidR="00864704" w:rsidRPr="00130E78" w:rsidRDefault="00864704" w:rsidP="00864704">
      <w:pPr>
        <w:spacing w:line="360" w:lineRule="auto"/>
        <w:ind w:firstLineChars="200" w:firstLine="480"/>
        <w:rPr>
          <w:bCs/>
          <w:sz w:val="24"/>
        </w:rPr>
      </w:pPr>
      <w:r w:rsidRPr="00130E78">
        <w:rPr>
          <w:bCs/>
          <w:sz w:val="24"/>
        </w:rPr>
        <w:t>13</w:t>
      </w:r>
      <w:r w:rsidRPr="00130E78">
        <w:rPr>
          <w:rFonts w:hint="eastAsia"/>
          <w:bCs/>
          <w:sz w:val="24"/>
        </w:rPr>
        <w:t>、</w:t>
      </w:r>
      <w:r w:rsidRPr="00130E78">
        <w:rPr>
          <w:bCs/>
          <w:sz w:val="24"/>
        </w:rPr>
        <w:t>中国证监会：指中国证券监督管理委员会</w:t>
      </w:r>
    </w:p>
    <w:p w14:paraId="1D0E2822" w14:textId="77777777" w:rsidR="00864704" w:rsidRPr="00130E78" w:rsidRDefault="00864704" w:rsidP="00864704">
      <w:pPr>
        <w:spacing w:line="360" w:lineRule="auto"/>
        <w:ind w:firstLineChars="200" w:firstLine="480"/>
        <w:rPr>
          <w:bCs/>
          <w:sz w:val="24"/>
        </w:rPr>
      </w:pPr>
      <w:r w:rsidRPr="00130E78">
        <w:rPr>
          <w:bCs/>
          <w:sz w:val="24"/>
        </w:rPr>
        <w:t>14</w:t>
      </w:r>
      <w:r w:rsidRPr="00130E78">
        <w:rPr>
          <w:rFonts w:hint="eastAsia"/>
          <w:bCs/>
          <w:sz w:val="24"/>
        </w:rPr>
        <w:t>、</w:t>
      </w:r>
      <w:r w:rsidRPr="00130E78">
        <w:rPr>
          <w:bCs/>
          <w:sz w:val="24"/>
        </w:rPr>
        <w:t>银行业监督管理机构：指中国人民银行和</w:t>
      </w:r>
      <w:r w:rsidRPr="00130E78">
        <w:rPr>
          <w:bCs/>
          <w:sz w:val="24"/>
        </w:rPr>
        <w:t>/</w:t>
      </w:r>
      <w:r w:rsidRPr="00130E78">
        <w:rPr>
          <w:bCs/>
          <w:sz w:val="24"/>
        </w:rPr>
        <w:t>或中国银行业监督管理委员会</w:t>
      </w:r>
    </w:p>
    <w:p w14:paraId="4326649D" w14:textId="77777777" w:rsidR="00864704" w:rsidRPr="00130E78" w:rsidRDefault="00864704" w:rsidP="00864704">
      <w:pPr>
        <w:spacing w:line="360" w:lineRule="auto"/>
        <w:ind w:firstLineChars="200" w:firstLine="480"/>
        <w:rPr>
          <w:bCs/>
          <w:sz w:val="24"/>
        </w:rPr>
      </w:pPr>
      <w:r w:rsidRPr="00130E78">
        <w:rPr>
          <w:bCs/>
          <w:sz w:val="24"/>
        </w:rPr>
        <w:lastRenderedPageBreak/>
        <w:t>15</w:t>
      </w:r>
      <w:r w:rsidRPr="00130E78">
        <w:rPr>
          <w:rFonts w:hint="eastAsia"/>
          <w:bCs/>
          <w:sz w:val="24"/>
        </w:rPr>
        <w:t>、</w:t>
      </w:r>
      <w:r w:rsidRPr="00130E78">
        <w:rPr>
          <w:bCs/>
          <w:sz w:val="24"/>
        </w:rPr>
        <w:t>基金合同当事人：指受基金合同约束，根据基金合同享有权利并承担义务的法律主体，包括基金管理人、基金托管人和基金份额持有人</w:t>
      </w:r>
    </w:p>
    <w:p w14:paraId="32EEA0B8" w14:textId="77777777" w:rsidR="00864704" w:rsidRPr="00130E78" w:rsidRDefault="00864704" w:rsidP="00864704">
      <w:pPr>
        <w:spacing w:line="360" w:lineRule="auto"/>
        <w:ind w:firstLineChars="200" w:firstLine="480"/>
        <w:rPr>
          <w:bCs/>
          <w:sz w:val="24"/>
        </w:rPr>
      </w:pPr>
      <w:r w:rsidRPr="00130E78">
        <w:rPr>
          <w:bCs/>
          <w:sz w:val="24"/>
        </w:rPr>
        <w:t>16</w:t>
      </w:r>
      <w:r w:rsidRPr="00130E78">
        <w:rPr>
          <w:rFonts w:hint="eastAsia"/>
          <w:bCs/>
          <w:sz w:val="24"/>
        </w:rPr>
        <w:t>、</w:t>
      </w:r>
      <w:r w:rsidRPr="00130E78">
        <w:rPr>
          <w:bCs/>
          <w:sz w:val="24"/>
        </w:rPr>
        <w:t>个人投资者：指依据有关法律法规规定可投资于证券投资基金的自然人</w:t>
      </w:r>
    </w:p>
    <w:p w14:paraId="079889D7" w14:textId="77777777" w:rsidR="00864704" w:rsidRPr="00130E78" w:rsidRDefault="00864704" w:rsidP="00864704">
      <w:pPr>
        <w:spacing w:line="360" w:lineRule="auto"/>
        <w:ind w:firstLineChars="200" w:firstLine="480"/>
        <w:rPr>
          <w:bCs/>
          <w:sz w:val="24"/>
        </w:rPr>
      </w:pPr>
      <w:r w:rsidRPr="00130E78">
        <w:rPr>
          <w:bCs/>
          <w:sz w:val="24"/>
        </w:rPr>
        <w:t>17</w:t>
      </w:r>
      <w:r w:rsidRPr="00130E78">
        <w:rPr>
          <w:rFonts w:hint="eastAsia"/>
          <w:bCs/>
          <w:sz w:val="24"/>
        </w:rPr>
        <w:t>、</w:t>
      </w:r>
      <w:r w:rsidRPr="00130E78">
        <w:rPr>
          <w:bCs/>
          <w:sz w:val="24"/>
        </w:rPr>
        <w:t>机构投资者：指依法可以投资证券投资基金的、在中华人民共和国境内合法登记并存续或经有关政府部门批准设立并存续的企业法人、事业法人、社会团体或其他组织</w:t>
      </w:r>
    </w:p>
    <w:p w14:paraId="01ECAC2A" w14:textId="77777777" w:rsidR="00864704" w:rsidRPr="00130E78" w:rsidRDefault="00864704" w:rsidP="00864704">
      <w:pPr>
        <w:widowControl/>
        <w:spacing w:line="360" w:lineRule="auto"/>
        <w:ind w:firstLineChars="200" w:firstLine="480"/>
        <w:rPr>
          <w:rFonts w:ascii="宋体"/>
          <w:kern w:val="0"/>
          <w:sz w:val="24"/>
        </w:rPr>
      </w:pPr>
      <w:r w:rsidRPr="00130E78">
        <w:rPr>
          <w:bCs/>
          <w:sz w:val="24"/>
        </w:rPr>
        <w:t>18</w:t>
      </w:r>
      <w:r w:rsidRPr="00130E78">
        <w:rPr>
          <w:rFonts w:hint="eastAsia"/>
          <w:bCs/>
          <w:sz w:val="24"/>
        </w:rPr>
        <w:t>、</w:t>
      </w:r>
      <w:r w:rsidRPr="00130E78">
        <w:rPr>
          <w:rFonts w:ascii="宋体" w:hAnsi="宋体" w:hint="eastAsia"/>
          <w:kern w:val="0"/>
          <w:sz w:val="24"/>
        </w:rPr>
        <w:t>合格境外机构投资者：指符合</w:t>
      </w:r>
      <w:r w:rsidR="004D28F8" w:rsidRPr="00130E78">
        <w:rPr>
          <w:rFonts w:ascii="宋体" w:hAnsi="宋体" w:hint="eastAsia"/>
          <w:bCs/>
          <w:kern w:val="0"/>
          <w:sz w:val="24"/>
        </w:rPr>
        <w:t>《合格境外机构投资者境内证券投资管理办法》</w:t>
      </w:r>
      <w:r w:rsidR="004D28F8" w:rsidRPr="00130E78">
        <w:rPr>
          <w:rFonts w:ascii="宋体" w:hAnsi="宋体" w:hint="eastAsia"/>
          <w:kern w:val="0"/>
          <w:sz w:val="24"/>
        </w:rPr>
        <w:t>及</w:t>
      </w:r>
      <w:r w:rsidRPr="00130E78">
        <w:rPr>
          <w:rFonts w:ascii="宋体" w:hAnsi="宋体" w:hint="eastAsia"/>
          <w:kern w:val="0"/>
          <w:sz w:val="24"/>
        </w:rPr>
        <w:t>相关法律法规规定可以投资于</w:t>
      </w:r>
      <w:r w:rsidR="004D28F8" w:rsidRPr="00130E78">
        <w:rPr>
          <w:rFonts w:ascii="宋体" w:hAnsi="宋体" w:hint="eastAsia"/>
          <w:kern w:val="0"/>
          <w:sz w:val="24"/>
        </w:rPr>
        <w:t>在</w:t>
      </w:r>
      <w:r w:rsidRPr="00130E78">
        <w:rPr>
          <w:rFonts w:ascii="宋体" w:hAnsi="宋体" w:hint="eastAsia"/>
          <w:kern w:val="0"/>
          <w:sz w:val="24"/>
        </w:rPr>
        <w:t>中国境内</w:t>
      </w:r>
      <w:r w:rsidR="004D28F8" w:rsidRPr="00130E78">
        <w:rPr>
          <w:rFonts w:ascii="宋体" w:hAnsi="宋体" w:hint="eastAsia"/>
          <w:kern w:val="0"/>
          <w:sz w:val="24"/>
        </w:rPr>
        <w:t>依法募集的证券投资基金</w:t>
      </w:r>
      <w:r w:rsidRPr="00130E78">
        <w:rPr>
          <w:rFonts w:ascii="宋体" w:hAnsi="宋体" w:hint="eastAsia"/>
          <w:kern w:val="0"/>
          <w:sz w:val="24"/>
        </w:rPr>
        <w:t>的中国境外的机构投资者</w:t>
      </w:r>
    </w:p>
    <w:p w14:paraId="6F957D6E" w14:textId="77777777" w:rsidR="00864704" w:rsidRPr="00130E78" w:rsidRDefault="00864704" w:rsidP="00864704">
      <w:pPr>
        <w:spacing w:line="360" w:lineRule="auto"/>
        <w:ind w:firstLineChars="200" w:firstLine="480"/>
        <w:rPr>
          <w:bCs/>
          <w:sz w:val="24"/>
        </w:rPr>
      </w:pPr>
      <w:r w:rsidRPr="00130E78">
        <w:rPr>
          <w:rFonts w:hint="eastAsia"/>
          <w:bCs/>
          <w:sz w:val="24"/>
        </w:rPr>
        <w:t>19</w:t>
      </w:r>
      <w:r w:rsidRPr="00130E78">
        <w:rPr>
          <w:rFonts w:hint="eastAsia"/>
          <w:bCs/>
          <w:sz w:val="24"/>
        </w:rPr>
        <w:t>、</w:t>
      </w:r>
      <w:r w:rsidRPr="00130E78">
        <w:rPr>
          <w:bCs/>
          <w:sz w:val="24"/>
        </w:rPr>
        <w:t>投资人：指个人投资者、机构投资者和合格境外机构投资者以及法律法规或中国证监会允许购买证券投资基金的其他投资人的合称</w:t>
      </w:r>
    </w:p>
    <w:p w14:paraId="54F9CB50" w14:textId="77777777" w:rsidR="00864704" w:rsidRPr="00130E78" w:rsidRDefault="00864704" w:rsidP="00864704">
      <w:pPr>
        <w:spacing w:line="360" w:lineRule="auto"/>
        <w:ind w:firstLineChars="200" w:firstLine="480"/>
        <w:rPr>
          <w:bCs/>
          <w:sz w:val="24"/>
        </w:rPr>
      </w:pPr>
      <w:r w:rsidRPr="00130E78">
        <w:rPr>
          <w:rFonts w:hint="eastAsia"/>
          <w:bCs/>
          <w:sz w:val="24"/>
        </w:rPr>
        <w:t>20</w:t>
      </w:r>
      <w:r w:rsidRPr="00130E78">
        <w:rPr>
          <w:rFonts w:hint="eastAsia"/>
          <w:bCs/>
          <w:sz w:val="24"/>
        </w:rPr>
        <w:t>、</w:t>
      </w:r>
      <w:r w:rsidRPr="00130E78">
        <w:rPr>
          <w:bCs/>
          <w:sz w:val="24"/>
        </w:rPr>
        <w:t>基金份额持有人：指依基金合同和招募说明书合法取得基金份额的投资人</w:t>
      </w:r>
    </w:p>
    <w:p w14:paraId="0DF9B17A"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1</w:t>
      </w:r>
      <w:r w:rsidRPr="00130E78">
        <w:rPr>
          <w:rFonts w:hint="eastAsia"/>
          <w:bCs/>
          <w:sz w:val="24"/>
        </w:rPr>
        <w:t>、</w:t>
      </w:r>
      <w:r w:rsidRPr="00130E78">
        <w:rPr>
          <w:bCs/>
          <w:sz w:val="24"/>
        </w:rPr>
        <w:t>基金销售业务：指基金管理人或销售机构宣传推介基金，发售基金份额，办理基金份额的申购、赎回、转换、转托管及定期定额投资等业务</w:t>
      </w:r>
    </w:p>
    <w:p w14:paraId="3F1A6100"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2</w:t>
      </w:r>
      <w:r w:rsidRPr="00130E78">
        <w:rPr>
          <w:rFonts w:hint="eastAsia"/>
          <w:bCs/>
          <w:sz w:val="24"/>
        </w:rPr>
        <w:t>、</w:t>
      </w:r>
      <w:r w:rsidRPr="00130E78">
        <w:rPr>
          <w:bCs/>
          <w:sz w:val="24"/>
        </w:rPr>
        <w:t>销售机构：指</w:t>
      </w:r>
      <w:r w:rsidRPr="00130E78">
        <w:rPr>
          <w:rFonts w:hint="eastAsia"/>
          <w:bCs/>
          <w:sz w:val="24"/>
        </w:rPr>
        <w:t>景顺长城</w:t>
      </w:r>
      <w:r w:rsidRPr="00130E78">
        <w:rPr>
          <w:bCs/>
          <w:sz w:val="24"/>
        </w:rPr>
        <w:t>基金</w:t>
      </w:r>
      <w:r w:rsidRPr="00130E78">
        <w:rPr>
          <w:rFonts w:hint="eastAsia"/>
          <w:bCs/>
          <w:sz w:val="24"/>
        </w:rPr>
        <w:t>管理有限</w:t>
      </w:r>
      <w:r w:rsidRPr="00130E78">
        <w:rPr>
          <w:bCs/>
          <w:sz w:val="24"/>
        </w:rPr>
        <w:t>公司以及符合《销售办法》和中国证监会规定的其他条件，取得基金</w:t>
      </w:r>
      <w:r w:rsidRPr="00130E78">
        <w:rPr>
          <w:rFonts w:hint="eastAsia"/>
          <w:bCs/>
          <w:sz w:val="24"/>
        </w:rPr>
        <w:t>销售</w:t>
      </w:r>
      <w:r w:rsidRPr="00130E78">
        <w:rPr>
          <w:bCs/>
          <w:sz w:val="24"/>
        </w:rPr>
        <w:t>业务资格并与基金管理人签订了基金销售服务代理协议，代为办理基金销售业务的机构</w:t>
      </w:r>
    </w:p>
    <w:p w14:paraId="72080202"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3</w:t>
      </w:r>
      <w:r w:rsidRPr="00130E78">
        <w:rPr>
          <w:rFonts w:hint="eastAsia"/>
          <w:bCs/>
          <w:sz w:val="24"/>
        </w:rPr>
        <w:t>、</w:t>
      </w:r>
      <w:r w:rsidRPr="00130E78">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130E78">
        <w:rPr>
          <w:rFonts w:hint="eastAsia"/>
          <w:bCs/>
          <w:sz w:val="24"/>
        </w:rPr>
        <w:t>和办理非交易过户</w:t>
      </w:r>
      <w:r w:rsidRPr="00130E78">
        <w:rPr>
          <w:bCs/>
          <w:sz w:val="24"/>
        </w:rPr>
        <w:t>等</w:t>
      </w:r>
    </w:p>
    <w:p w14:paraId="3841EBBB"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4</w:t>
      </w:r>
      <w:r w:rsidRPr="00130E78">
        <w:rPr>
          <w:rFonts w:hint="eastAsia"/>
          <w:bCs/>
          <w:sz w:val="24"/>
        </w:rPr>
        <w:t>、</w:t>
      </w:r>
      <w:r w:rsidRPr="00130E78">
        <w:rPr>
          <w:bCs/>
          <w:sz w:val="24"/>
        </w:rPr>
        <w:t>登记机构：指办理登记业务的机构。基金的登记机构为</w:t>
      </w:r>
      <w:r w:rsidRPr="00130E78">
        <w:rPr>
          <w:rFonts w:hint="eastAsia"/>
          <w:bCs/>
          <w:sz w:val="24"/>
        </w:rPr>
        <w:t>景顺长城基金管理有限公司</w:t>
      </w:r>
      <w:r w:rsidRPr="00130E78">
        <w:rPr>
          <w:bCs/>
          <w:sz w:val="24"/>
        </w:rPr>
        <w:t>或接受</w:t>
      </w:r>
      <w:r w:rsidRPr="00130E78">
        <w:rPr>
          <w:rFonts w:hint="eastAsia"/>
          <w:bCs/>
          <w:sz w:val="24"/>
        </w:rPr>
        <w:t>景顺长城基金管理有限公司</w:t>
      </w:r>
      <w:r w:rsidRPr="00130E78">
        <w:rPr>
          <w:bCs/>
          <w:sz w:val="24"/>
        </w:rPr>
        <w:t>委托代为办理登记业务的机构</w:t>
      </w:r>
    </w:p>
    <w:p w14:paraId="53FD3914"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5</w:t>
      </w:r>
      <w:r w:rsidRPr="00130E78">
        <w:rPr>
          <w:rFonts w:hint="eastAsia"/>
          <w:bCs/>
          <w:sz w:val="24"/>
        </w:rPr>
        <w:t>、</w:t>
      </w:r>
      <w:r w:rsidRPr="00130E78">
        <w:rPr>
          <w:bCs/>
          <w:sz w:val="24"/>
        </w:rPr>
        <w:t>基金账户：指登记机构为投资人开立的、记录其持有的、基金管理人所管理的基金份额余额及其变动情况的账户</w:t>
      </w:r>
    </w:p>
    <w:p w14:paraId="34838D6E"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6</w:t>
      </w:r>
      <w:r w:rsidRPr="00130E78">
        <w:rPr>
          <w:rFonts w:hint="eastAsia"/>
          <w:bCs/>
          <w:sz w:val="24"/>
        </w:rPr>
        <w:t>、</w:t>
      </w:r>
      <w:r w:rsidRPr="00130E78">
        <w:rPr>
          <w:bCs/>
          <w:sz w:val="24"/>
        </w:rPr>
        <w:t>基金交易账户：指销售机构为投资人开立的、记录投资人通过该销售机构买卖基金的基金份额变动及结余情况的账户</w:t>
      </w:r>
    </w:p>
    <w:p w14:paraId="35D594A5"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7</w:t>
      </w:r>
      <w:r w:rsidRPr="00130E78">
        <w:rPr>
          <w:rFonts w:hint="eastAsia"/>
          <w:bCs/>
          <w:sz w:val="24"/>
        </w:rPr>
        <w:t>、</w:t>
      </w:r>
      <w:r w:rsidRPr="00130E78">
        <w:rPr>
          <w:bCs/>
          <w:sz w:val="24"/>
        </w:rPr>
        <w:t>基金合同生效日：指基金募集达到法律法规规定及基金合同规定的条件，基金管理人向中国证监会办理基金备案手续完毕，并获得中国证监会书面确认的</w:t>
      </w:r>
      <w:r w:rsidRPr="00130E78">
        <w:rPr>
          <w:bCs/>
          <w:sz w:val="24"/>
        </w:rPr>
        <w:lastRenderedPageBreak/>
        <w:t>日期</w:t>
      </w:r>
    </w:p>
    <w:p w14:paraId="5DB4560E"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8</w:t>
      </w:r>
      <w:r w:rsidRPr="00130E78">
        <w:rPr>
          <w:rFonts w:hint="eastAsia"/>
          <w:bCs/>
          <w:sz w:val="24"/>
        </w:rPr>
        <w:t>、</w:t>
      </w:r>
      <w:r w:rsidRPr="00130E78">
        <w:rPr>
          <w:bCs/>
          <w:sz w:val="24"/>
        </w:rPr>
        <w:t>基金合同终止日：指基金合同规定的基金合同终止事由出现后，基金财产清算完毕，清算结果报中国证监会备案并予以公告的日期</w:t>
      </w:r>
    </w:p>
    <w:p w14:paraId="6A56484D"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9</w:t>
      </w:r>
      <w:r w:rsidRPr="00130E78">
        <w:rPr>
          <w:rFonts w:hint="eastAsia"/>
          <w:bCs/>
          <w:sz w:val="24"/>
        </w:rPr>
        <w:t>、</w:t>
      </w:r>
      <w:r w:rsidRPr="00130E78">
        <w:rPr>
          <w:bCs/>
          <w:sz w:val="24"/>
        </w:rPr>
        <w:t>基金募集期：指自基金份额发售之日起至发售结束之日止的期间，最长不得超过</w:t>
      </w:r>
      <w:r w:rsidRPr="00130E78">
        <w:rPr>
          <w:rFonts w:hint="eastAsia"/>
          <w:bCs/>
          <w:sz w:val="24"/>
        </w:rPr>
        <w:t>3</w:t>
      </w:r>
      <w:r w:rsidRPr="00130E78">
        <w:rPr>
          <w:bCs/>
          <w:sz w:val="24"/>
        </w:rPr>
        <w:t>个月</w:t>
      </w:r>
    </w:p>
    <w:p w14:paraId="0B209D6C" w14:textId="77777777" w:rsidR="00864704" w:rsidRPr="00130E78" w:rsidRDefault="00864704" w:rsidP="00864704">
      <w:pPr>
        <w:spacing w:line="360" w:lineRule="auto"/>
        <w:ind w:firstLineChars="200" w:firstLine="480"/>
        <w:rPr>
          <w:bCs/>
          <w:sz w:val="24"/>
        </w:rPr>
      </w:pPr>
      <w:r w:rsidRPr="00130E78">
        <w:rPr>
          <w:rFonts w:hint="eastAsia"/>
          <w:bCs/>
          <w:sz w:val="24"/>
        </w:rPr>
        <w:t>30</w:t>
      </w:r>
      <w:r w:rsidRPr="00130E78">
        <w:rPr>
          <w:rFonts w:hint="eastAsia"/>
          <w:bCs/>
          <w:sz w:val="24"/>
        </w:rPr>
        <w:t>、</w:t>
      </w:r>
      <w:r w:rsidRPr="00130E78">
        <w:rPr>
          <w:bCs/>
          <w:sz w:val="24"/>
        </w:rPr>
        <w:t>存续期：指基金合同生效至终止之间的不定期期限</w:t>
      </w:r>
    </w:p>
    <w:p w14:paraId="7D43FDD7"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1</w:t>
      </w:r>
      <w:r w:rsidRPr="00130E78">
        <w:rPr>
          <w:rFonts w:hint="eastAsia"/>
          <w:bCs/>
          <w:sz w:val="24"/>
        </w:rPr>
        <w:t>、</w:t>
      </w:r>
      <w:r w:rsidRPr="00130E78">
        <w:rPr>
          <w:bCs/>
          <w:sz w:val="24"/>
        </w:rPr>
        <w:t>工作日：指上海证券交易所、深圳证券交易所的正常交易日</w:t>
      </w:r>
    </w:p>
    <w:p w14:paraId="346E177E"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2</w:t>
      </w:r>
      <w:r w:rsidRPr="00130E78">
        <w:rPr>
          <w:rFonts w:hint="eastAsia"/>
          <w:bCs/>
          <w:sz w:val="24"/>
        </w:rPr>
        <w:t>、</w:t>
      </w:r>
      <w:r w:rsidRPr="00130E78">
        <w:rPr>
          <w:bCs/>
          <w:sz w:val="24"/>
        </w:rPr>
        <w:t>T</w:t>
      </w:r>
      <w:r w:rsidRPr="00130E78">
        <w:rPr>
          <w:bCs/>
          <w:sz w:val="24"/>
        </w:rPr>
        <w:t>日：指销售机构在规定时间受理投资人申购、赎回或其他业务申请的开放日</w:t>
      </w:r>
    </w:p>
    <w:p w14:paraId="7E88164F"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3</w:t>
      </w:r>
      <w:r w:rsidRPr="00130E78">
        <w:rPr>
          <w:rFonts w:hint="eastAsia"/>
          <w:bCs/>
          <w:sz w:val="24"/>
        </w:rPr>
        <w:t>、</w:t>
      </w:r>
      <w:r w:rsidRPr="00130E78">
        <w:rPr>
          <w:bCs/>
          <w:sz w:val="24"/>
        </w:rPr>
        <w:t>T+n</w:t>
      </w:r>
      <w:r w:rsidRPr="00130E78">
        <w:rPr>
          <w:bCs/>
          <w:sz w:val="24"/>
        </w:rPr>
        <w:t>日：指自</w:t>
      </w:r>
      <w:r w:rsidRPr="00130E78">
        <w:rPr>
          <w:bCs/>
          <w:sz w:val="24"/>
        </w:rPr>
        <w:t>T</w:t>
      </w:r>
      <w:r w:rsidRPr="00130E78">
        <w:rPr>
          <w:bCs/>
          <w:sz w:val="24"/>
        </w:rPr>
        <w:t>日起第</w:t>
      </w:r>
      <w:r w:rsidRPr="00130E78">
        <w:rPr>
          <w:bCs/>
          <w:sz w:val="24"/>
        </w:rPr>
        <w:t>n</w:t>
      </w:r>
      <w:r w:rsidRPr="00130E78">
        <w:rPr>
          <w:bCs/>
          <w:sz w:val="24"/>
        </w:rPr>
        <w:t>个工作日</w:t>
      </w:r>
      <w:r w:rsidRPr="00130E78">
        <w:rPr>
          <w:bCs/>
          <w:sz w:val="24"/>
        </w:rPr>
        <w:t>(</w:t>
      </w:r>
      <w:r w:rsidRPr="00130E78">
        <w:rPr>
          <w:bCs/>
          <w:sz w:val="24"/>
        </w:rPr>
        <w:t>不包含</w:t>
      </w:r>
      <w:r w:rsidRPr="00130E78">
        <w:rPr>
          <w:bCs/>
          <w:sz w:val="24"/>
        </w:rPr>
        <w:t>T</w:t>
      </w:r>
      <w:r w:rsidRPr="00130E78">
        <w:rPr>
          <w:bCs/>
          <w:sz w:val="24"/>
        </w:rPr>
        <w:t>日</w:t>
      </w:r>
      <w:r w:rsidRPr="00130E78">
        <w:rPr>
          <w:bCs/>
          <w:sz w:val="24"/>
        </w:rPr>
        <w:t>)</w:t>
      </w:r>
      <w:r w:rsidR="009E5EB9" w:rsidRPr="00130E78">
        <w:rPr>
          <w:rFonts w:hint="eastAsia"/>
          <w:bCs/>
          <w:sz w:val="24"/>
        </w:rPr>
        <w:t>，</w:t>
      </w:r>
      <w:r w:rsidR="009E5EB9" w:rsidRPr="00130E78">
        <w:rPr>
          <w:rFonts w:hint="eastAsia"/>
          <w:bCs/>
          <w:sz w:val="24"/>
        </w:rPr>
        <w:t>n</w:t>
      </w:r>
      <w:r w:rsidR="009E5EB9" w:rsidRPr="00130E78">
        <w:rPr>
          <w:rFonts w:hint="eastAsia"/>
          <w:bCs/>
          <w:sz w:val="24"/>
        </w:rPr>
        <w:t>为自然数</w:t>
      </w:r>
    </w:p>
    <w:p w14:paraId="45CCD739"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4</w:t>
      </w:r>
      <w:r w:rsidRPr="00130E78">
        <w:rPr>
          <w:rFonts w:hint="eastAsia"/>
          <w:bCs/>
          <w:sz w:val="24"/>
        </w:rPr>
        <w:t>、</w:t>
      </w:r>
      <w:r w:rsidRPr="00130E78">
        <w:rPr>
          <w:bCs/>
          <w:sz w:val="24"/>
        </w:rPr>
        <w:t>开放日：指为投资人办理基金份额申购、赎回或其他业务的工作日</w:t>
      </w:r>
    </w:p>
    <w:p w14:paraId="5E698F94"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5</w:t>
      </w:r>
      <w:r w:rsidRPr="00130E78">
        <w:rPr>
          <w:rFonts w:hint="eastAsia"/>
          <w:bCs/>
          <w:sz w:val="24"/>
        </w:rPr>
        <w:t>、</w:t>
      </w:r>
      <w:r w:rsidRPr="00130E78">
        <w:rPr>
          <w:bCs/>
          <w:sz w:val="24"/>
        </w:rPr>
        <w:t>开放时间：指开放日基金接受申购、赎回或其他交易的时间段</w:t>
      </w:r>
    </w:p>
    <w:p w14:paraId="12B613DC"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6</w:t>
      </w:r>
      <w:r w:rsidRPr="00130E78">
        <w:rPr>
          <w:rFonts w:hint="eastAsia"/>
          <w:bCs/>
          <w:sz w:val="24"/>
        </w:rPr>
        <w:t>、</w:t>
      </w:r>
      <w:r w:rsidRPr="00130E78">
        <w:rPr>
          <w:bCs/>
          <w:sz w:val="24"/>
        </w:rPr>
        <w:t>《业务规则》：指《</w:t>
      </w:r>
      <w:r w:rsidRPr="00130E78">
        <w:rPr>
          <w:rFonts w:hint="eastAsia"/>
          <w:bCs/>
          <w:sz w:val="24"/>
        </w:rPr>
        <w:t>景顺长城基金管理有限公司</w:t>
      </w:r>
      <w:r w:rsidRPr="00130E78">
        <w:rPr>
          <w:bCs/>
          <w:sz w:val="24"/>
        </w:rPr>
        <w:t>开放式基金业务规则》，是规范基金管理人所管理的开放式证券投资基金登记方面的业务规则，由基金管理人和投资人共同遵守</w:t>
      </w:r>
    </w:p>
    <w:p w14:paraId="6E249265"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7</w:t>
      </w:r>
      <w:r w:rsidRPr="00130E78">
        <w:rPr>
          <w:rFonts w:hint="eastAsia"/>
          <w:bCs/>
          <w:sz w:val="24"/>
        </w:rPr>
        <w:t>、</w:t>
      </w:r>
      <w:r w:rsidRPr="00130E78">
        <w:rPr>
          <w:bCs/>
          <w:sz w:val="24"/>
        </w:rPr>
        <w:t>认购：指在基金募集期内，投资人根据基金合同和招募说明书的规定申请购买基金份额的行为</w:t>
      </w:r>
    </w:p>
    <w:p w14:paraId="0C1124BB"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8</w:t>
      </w:r>
      <w:r w:rsidRPr="00130E78">
        <w:rPr>
          <w:rFonts w:hint="eastAsia"/>
          <w:bCs/>
          <w:sz w:val="24"/>
        </w:rPr>
        <w:t>、</w:t>
      </w:r>
      <w:r w:rsidRPr="00130E78">
        <w:rPr>
          <w:bCs/>
          <w:sz w:val="24"/>
        </w:rPr>
        <w:t>申购：指基金合同生效后，投资人根据基金合同和招募说明书的规定申请购买基金份额的行为</w:t>
      </w:r>
    </w:p>
    <w:p w14:paraId="08BACCF7" w14:textId="77777777" w:rsidR="00864704" w:rsidRPr="00130E78" w:rsidRDefault="00864704" w:rsidP="004740E2">
      <w:pPr>
        <w:spacing w:line="360" w:lineRule="auto"/>
        <w:ind w:firstLineChars="200" w:firstLine="480"/>
        <w:rPr>
          <w:bCs/>
          <w:sz w:val="24"/>
        </w:rPr>
      </w:pPr>
      <w:r w:rsidRPr="00130E78">
        <w:rPr>
          <w:bCs/>
          <w:sz w:val="24"/>
        </w:rPr>
        <w:t>3</w:t>
      </w:r>
      <w:r w:rsidRPr="00130E78">
        <w:rPr>
          <w:rFonts w:hint="eastAsia"/>
          <w:bCs/>
          <w:sz w:val="24"/>
        </w:rPr>
        <w:t>9</w:t>
      </w:r>
      <w:r w:rsidRPr="00130E78">
        <w:rPr>
          <w:rFonts w:hint="eastAsia"/>
          <w:bCs/>
          <w:sz w:val="24"/>
        </w:rPr>
        <w:t>、</w:t>
      </w:r>
      <w:r w:rsidRPr="00130E78">
        <w:rPr>
          <w:bCs/>
          <w:sz w:val="24"/>
        </w:rPr>
        <w:t>赎回：指基金合同生效后，基金份额持有人按基金合同和招募说明书规定的条件要求将基金份额兑换为现金的行为</w:t>
      </w:r>
    </w:p>
    <w:p w14:paraId="0155C799" w14:textId="77777777" w:rsidR="00864704" w:rsidRPr="00130E78" w:rsidRDefault="00864704" w:rsidP="00864704">
      <w:pPr>
        <w:spacing w:line="360" w:lineRule="auto"/>
        <w:ind w:firstLineChars="200" w:firstLine="480"/>
        <w:rPr>
          <w:bCs/>
          <w:sz w:val="24"/>
        </w:rPr>
      </w:pPr>
      <w:r w:rsidRPr="00130E78">
        <w:rPr>
          <w:rFonts w:hint="eastAsia"/>
          <w:bCs/>
          <w:sz w:val="24"/>
        </w:rPr>
        <w:t>40</w:t>
      </w:r>
      <w:r w:rsidRPr="00130E78">
        <w:rPr>
          <w:rFonts w:hint="eastAsia"/>
          <w:bCs/>
          <w:sz w:val="24"/>
        </w:rPr>
        <w:t>、</w:t>
      </w:r>
      <w:r w:rsidRPr="00130E78">
        <w:rPr>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52D6DDF8"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1</w:t>
      </w:r>
      <w:r w:rsidRPr="00130E78">
        <w:rPr>
          <w:rFonts w:hint="eastAsia"/>
          <w:bCs/>
          <w:sz w:val="24"/>
        </w:rPr>
        <w:t>、</w:t>
      </w:r>
      <w:r w:rsidRPr="00130E78">
        <w:rPr>
          <w:bCs/>
          <w:sz w:val="24"/>
        </w:rPr>
        <w:t>转托管：指基金份额持有人在本基金的不同销售机构之间实施的变更所持基金份额销售机构的操作</w:t>
      </w:r>
    </w:p>
    <w:p w14:paraId="180E6570"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2</w:t>
      </w:r>
      <w:r w:rsidRPr="00130E78">
        <w:rPr>
          <w:rFonts w:hint="eastAsia"/>
          <w:bCs/>
          <w:sz w:val="24"/>
        </w:rPr>
        <w:t>、</w:t>
      </w:r>
      <w:r w:rsidRPr="00130E78">
        <w:rPr>
          <w:bCs/>
          <w:sz w:val="24"/>
        </w:rPr>
        <w:t>定期定额投资计划：指投资人通过有关销售机构提出申请，约定每期</w:t>
      </w:r>
      <w:r w:rsidRPr="00130E78">
        <w:rPr>
          <w:rFonts w:hint="eastAsia"/>
          <w:bCs/>
          <w:sz w:val="24"/>
        </w:rPr>
        <w:t>申购</w:t>
      </w:r>
      <w:r w:rsidRPr="00130E78">
        <w:rPr>
          <w:bCs/>
          <w:sz w:val="24"/>
        </w:rPr>
        <w:t>日、扣款金额及扣款方式，由销售机构于每期约定</w:t>
      </w:r>
      <w:r w:rsidRPr="00130E78">
        <w:rPr>
          <w:rFonts w:hint="eastAsia"/>
          <w:bCs/>
          <w:sz w:val="24"/>
        </w:rPr>
        <w:t>申购</w:t>
      </w:r>
      <w:r w:rsidRPr="00130E78">
        <w:rPr>
          <w:bCs/>
          <w:sz w:val="24"/>
        </w:rPr>
        <w:t>日在投资人指定银行账户内自动完成扣款及</w:t>
      </w:r>
      <w:r w:rsidRPr="00130E78">
        <w:rPr>
          <w:rFonts w:hint="eastAsia"/>
          <w:bCs/>
          <w:sz w:val="24"/>
        </w:rPr>
        <w:t>受理</w:t>
      </w:r>
      <w:r w:rsidRPr="00130E78">
        <w:rPr>
          <w:bCs/>
          <w:sz w:val="24"/>
        </w:rPr>
        <w:t>基金申购申请的一种投资方式</w:t>
      </w:r>
    </w:p>
    <w:p w14:paraId="7B563FAB" w14:textId="77777777" w:rsidR="00864704" w:rsidRPr="00130E78" w:rsidRDefault="00864704" w:rsidP="00864704">
      <w:pPr>
        <w:spacing w:line="360" w:lineRule="auto"/>
        <w:ind w:firstLineChars="200" w:firstLine="480"/>
        <w:rPr>
          <w:bCs/>
          <w:sz w:val="24"/>
        </w:rPr>
      </w:pPr>
      <w:r w:rsidRPr="00130E78">
        <w:rPr>
          <w:bCs/>
          <w:sz w:val="24"/>
        </w:rPr>
        <w:lastRenderedPageBreak/>
        <w:t>4</w:t>
      </w:r>
      <w:r w:rsidRPr="00130E78">
        <w:rPr>
          <w:rFonts w:hint="eastAsia"/>
          <w:bCs/>
          <w:sz w:val="24"/>
        </w:rPr>
        <w:t>3</w:t>
      </w:r>
      <w:r w:rsidRPr="00130E78">
        <w:rPr>
          <w:rFonts w:hint="eastAsia"/>
          <w:bCs/>
          <w:sz w:val="24"/>
        </w:rPr>
        <w:t>、</w:t>
      </w:r>
      <w:r w:rsidRPr="00130E78">
        <w:rPr>
          <w:bCs/>
          <w:sz w:val="24"/>
        </w:rPr>
        <w:t>巨额赎回：指本基金单个开放日，基金净赎回申请</w:t>
      </w:r>
      <w:r w:rsidRPr="00130E78">
        <w:rPr>
          <w:bCs/>
          <w:sz w:val="24"/>
        </w:rPr>
        <w:t>(</w:t>
      </w:r>
      <w:r w:rsidRPr="00130E78">
        <w:rPr>
          <w:bCs/>
          <w:sz w:val="24"/>
        </w:rPr>
        <w:t>赎回申请份额总数加上基金转换中转出申请份额总数后扣除申购申请份额总数及基金转换中转入申请份额总数后的余额</w:t>
      </w:r>
      <w:r w:rsidRPr="00130E78">
        <w:rPr>
          <w:bCs/>
          <w:sz w:val="24"/>
        </w:rPr>
        <w:t>)</w:t>
      </w:r>
      <w:r w:rsidRPr="00130E78">
        <w:rPr>
          <w:bCs/>
          <w:sz w:val="24"/>
        </w:rPr>
        <w:t>超过上一开放日基金总份额的</w:t>
      </w:r>
      <w:r w:rsidRPr="00130E78">
        <w:rPr>
          <w:rFonts w:hint="eastAsia"/>
          <w:bCs/>
          <w:sz w:val="24"/>
        </w:rPr>
        <w:t>10%</w:t>
      </w:r>
    </w:p>
    <w:p w14:paraId="36D575FD"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4</w:t>
      </w:r>
      <w:r w:rsidRPr="00130E78">
        <w:rPr>
          <w:rFonts w:hint="eastAsia"/>
          <w:bCs/>
          <w:sz w:val="24"/>
        </w:rPr>
        <w:t>、</w:t>
      </w:r>
      <w:r w:rsidRPr="00130E78">
        <w:rPr>
          <w:bCs/>
          <w:sz w:val="24"/>
        </w:rPr>
        <w:t>元：指人民币元</w:t>
      </w:r>
    </w:p>
    <w:p w14:paraId="361C2FEC"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5</w:t>
      </w:r>
      <w:r w:rsidRPr="00130E78">
        <w:rPr>
          <w:rFonts w:hint="eastAsia"/>
          <w:bCs/>
          <w:sz w:val="24"/>
        </w:rPr>
        <w:t>、</w:t>
      </w:r>
      <w:r w:rsidRPr="00130E78">
        <w:rPr>
          <w:bCs/>
          <w:sz w:val="24"/>
        </w:rPr>
        <w:t>基金收益：指基金投资所得红利、股息、债券利息、买卖证券价差、银行存款利息、已实现的其他合法收入及因运用基金财产带来的成本和费用的节约</w:t>
      </w:r>
    </w:p>
    <w:p w14:paraId="72672F5F"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6</w:t>
      </w:r>
      <w:r w:rsidRPr="00130E78">
        <w:rPr>
          <w:rFonts w:hint="eastAsia"/>
          <w:bCs/>
          <w:sz w:val="24"/>
        </w:rPr>
        <w:t>、</w:t>
      </w:r>
      <w:r w:rsidRPr="00130E78">
        <w:rPr>
          <w:bCs/>
          <w:sz w:val="24"/>
        </w:rPr>
        <w:t>基金资产总值：指基金拥有的各类有价证券、银行存款本息、基金应收申购款及其他资产的价值总和</w:t>
      </w:r>
    </w:p>
    <w:p w14:paraId="7B914A04"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7</w:t>
      </w:r>
      <w:r w:rsidRPr="00130E78">
        <w:rPr>
          <w:rFonts w:hint="eastAsia"/>
          <w:bCs/>
          <w:sz w:val="24"/>
        </w:rPr>
        <w:t>、</w:t>
      </w:r>
      <w:r w:rsidRPr="00130E78">
        <w:rPr>
          <w:bCs/>
          <w:sz w:val="24"/>
        </w:rPr>
        <w:t>基金资产净值：指基金资产总值减去基金负债后的价值</w:t>
      </w:r>
    </w:p>
    <w:p w14:paraId="0FD17B0F"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8</w:t>
      </w:r>
      <w:r w:rsidRPr="00130E78">
        <w:rPr>
          <w:rFonts w:hint="eastAsia"/>
          <w:bCs/>
          <w:sz w:val="24"/>
        </w:rPr>
        <w:t>、</w:t>
      </w:r>
      <w:r w:rsidRPr="00130E78">
        <w:rPr>
          <w:bCs/>
          <w:sz w:val="24"/>
        </w:rPr>
        <w:t>基金份额净值：指计算日基金资产净值除以计算日基金份额总数</w:t>
      </w:r>
    </w:p>
    <w:p w14:paraId="726AAECF"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9</w:t>
      </w:r>
      <w:r w:rsidRPr="00130E78">
        <w:rPr>
          <w:rFonts w:hint="eastAsia"/>
          <w:bCs/>
          <w:sz w:val="24"/>
        </w:rPr>
        <w:t>、</w:t>
      </w:r>
      <w:r w:rsidRPr="00130E78">
        <w:rPr>
          <w:bCs/>
          <w:sz w:val="24"/>
        </w:rPr>
        <w:t>基金资产估值：指计算评估基金资产和负债的价值，以确定基金资产净值和基金份额净值的过程</w:t>
      </w:r>
    </w:p>
    <w:p w14:paraId="01C13C88" w14:textId="77777777" w:rsidR="00864704" w:rsidRPr="00130E78" w:rsidRDefault="00864704" w:rsidP="00864704">
      <w:pPr>
        <w:spacing w:line="360" w:lineRule="auto"/>
        <w:ind w:firstLineChars="200" w:firstLine="480"/>
        <w:rPr>
          <w:bCs/>
          <w:sz w:val="24"/>
        </w:rPr>
      </w:pPr>
      <w:r w:rsidRPr="00130E78">
        <w:rPr>
          <w:rFonts w:hint="eastAsia"/>
          <w:bCs/>
          <w:sz w:val="24"/>
        </w:rPr>
        <w:t>50</w:t>
      </w:r>
      <w:r w:rsidRPr="00130E78">
        <w:rPr>
          <w:rFonts w:hint="eastAsia"/>
          <w:bCs/>
          <w:sz w:val="24"/>
        </w:rPr>
        <w:t>、</w:t>
      </w:r>
      <w:r w:rsidRPr="00130E78">
        <w:rPr>
          <w:bCs/>
          <w:sz w:val="24"/>
        </w:rPr>
        <w:t>指定</w:t>
      </w:r>
      <w:r w:rsidR="009D1D06" w:rsidRPr="00130E78">
        <w:rPr>
          <w:bCs/>
          <w:sz w:val="24"/>
        </w:rPr>
        <w:t>媒介</w:t>
      </w:r>
      <w:r w:rsidRPr="00130E78">
        <w:rPr>
          <w:bCs/>
          <w:sz w:val="24"/>
        </w:rPr>
        <w:t>：指中国证监会指定的用以进行信息披露的报刊、互联网网站及其他</w:t>
      </w:r>
      <w:r w:rsidR="009D1D06" w:rsidRPr="00130E78">
        <w:rPr>
          <w:bCs/>
          <w:sz w:val="24"/>
        </w:rPr>
        <w:t>媒介</w:t>
      </w:r>
    </w:p>
    <w:p w14:paraId="6D3BCE26" w14:textId="77777777" w:rsidR="00864704" w:rsidRDefault="00864704" w:rsidP="00956FD1">
      <w:pPr>
        <w:spacing w:line="360" w:lineRule="auto"/>
        <w:ind w:firstLineChars="200" w:firstLine="480"/>
        <w:rPr>
          <w:bCs/>
          <w:sz w:val="24"/>
        </w:rPr>
      </w:pPr>
      <w:r w:rsidRPr="00130E78">
        <w:rPr>
          <w:bCs/>
          <w:sz w:val="24"/>
        </w:rPr>
        <w:t>5</w:t>
      </w:r>
      <w:r w:rsidRPr="00130E78">
        <w:rPr>
          <w:rFonts w:hint="eastAsia"/>
          <w:bCs/>
          <w:sz w:val="24"/>
        </w:rPr>
        <w:t>1</w:t>
      </w:r>
      <w:r w:rsidRPr="00130E78">
        <w:rPr>
          <w:rFonts w:hint="eastAsia"/>
          <w:bCs/>
          <w:sz w:val="24"/>
        </w:rPr>
        <w:t>、</w:t>
      </w:r>
      <w:r w:rsidRPr="00130E78">
        <w:rPr>
          <w:bCs/>
          <w:sz w:val="24"/>
        </w:rPr>
        <w:t>不可抗力：指</w:t>
      </w:r>
      <w:r w:rsidRPr="00130E78">
        <w:rPr>
          <w:rFonts w:hint="eastAsia"/>
          <w:bCs/>
          <w:sz w:val="24"/>
        </w:rPr>
        <w:t>基金</w:t>
      </w:r>
      <w:r w:rsidRPr="00130E78">
        <w:rPr>
          <w:bCs/>
          <w:sz w:val="24"/>
        </w:rPr>
        <w:t>合同当事人不能预见、不能避免且不能克服的客观事件</w:t>
      </w:r>
    </w:p>
    <w:p w14:paraId="2A60701C" w14:textId="77777777" w:rsidR="00AE7C52" w:rsidRPr="00956FD1" w:rsidRDefault="00AE7C52" w:rsidP="00956FD1">
      <w:pPr>
        <w:spacing w:line="360" w:lineRule="auto"/>
        <w:ind w:firstLineChars="200" w:firstLine="480"/>
        <w:rPr>
          <w:bCs/>
          <w:sz w:val="24"/>
        </w:rPr>
      </w:pPr>
      <w:r w:rsidRPr="00956FD1">
        <w:rPr>
          <w:bCs/>
          <w:sz w:val="24"/>
        </w:rPr>
        <w:t>52</w:t>
      </w:r>
      <w:r w:rsidRPr="00956FD1">
        <w:rPr>
          <w:rFonts w:hint="eastAsia"/>
          <w:bCs/>
          <w:sz w:val="24"/>
        </w:rPr>
        <w:t>、《流动性风险管理规定》：指中国证监会</w:t>
      </w:r>
      <w:r w:rsidRPr="00956FD1">
        <w:rPr>
          <w:bCs/>
          <w:sz w:val="24"/>
        </w:rPr>
        <w:t>2017</w:t>
      </w:r>
      <w:r w:rsidRPr="00956FD1">
        <w:rPr>
          <w:rFonts w:hint="eastAsia"/>
          <w:bCs/>
          <w:sz w:val="24"/>
        </w:rPr>
        <w:t>年</w:t>
      </w:r>
      <w:r w:rsidRPr="00956FD1">
        <w:rPr>
          <w:bCs/>
          <w:sz w:val="24"/>
        </w:rPr>
        <w:t>8</w:t>
      </w:r>
      <w:r w:rsidRPr="00956FD1">
        <w:rPr>
          <w:rFonts w:hint="eastAsia"/>
          <w:bCs/>
          <w:sz w:val="24"/>
        </w:rPr>
        <w:t>月</w:t>
      </w:r>
      <w:r w:rsidRPr="00956FD1">
        <w:rPr>
          <w:bCs/>
          <w:sz w:val="24"/>
        </w:rPr>
        <w:t>31</w:t>
      </w:r>
      <w:r w:rsidRPr="00956FD1">
        <w:rPr>
          <w:rFonts w:hint="eastAsia"/>
          <w:bCs/>
          <w:sz w:val="24"/>
        </w:rPr>
        <w:t>日颁布、同年</w:t>
      </w:r>
      <w:r w:rsidRPr="00956FD1">
        <w:rPr>
          <w:bCs/>
          <w:sz w:val="24"/>
        </w:rPr>
        <w:t>10</w:t>
      </w:r>
      <w:r w:rsidRPr="00956FD1">
        <w:rPr>
          <w:rFonts w:hint="eastAsia"/>
          <w:bCs/>
          <w:sz w:val="24"/>
        </w:rPr>
        <w:t>月</w:t>
      </w:r>
      <w:r w:rsidRPr="00956FD1">
        <w:rPr>
          <w:bCs/>
          <w:sz w:val="24"/>
        </w:rPr>
        <w:t>1</w:t>
      </w:r>
      <w:r w:rsidRPr="00956FD1">
        <w:rPr>
          <w:rFonts w:hint="eastAsia"/>
          <w:bCs/>
          <w:sz w:val="24"/>
        </w:rPr>
        <w:t>日实施的《公开募集开放式证券投资基金流动性风险管理规定》及颁布机关对其不时做出的修订</w:t>
      </w:r>
    </w:p>
    <w:p w14:paraId="50B9A695" w14:textId="77777777" w:rsidR="00AE7C52" w:rsidRPr="00956FD1" w:rsidRDefault="00AE7C52" w:rsidP="00956FD1">
      <w:pPr>
        <w:spacing w:line="360" w:lineRule="auto"/>
        <w:ind w:firstLineChars="200" w:firstLine="480"/>
        <w:rPr>
          <w:bCs/>
          <w:sz w:val="24"/>
        </w:rPr>
      </w:pPr>
      <w:r w:rsidRPr="00956FD1">
        <w:rPr>
          <w:bCs/>
          <w:sz w:val="24"/>
        </w:rPr>
        <w:t>53</w:t>
      </w:r>
      <w:r w:rsidRPr="00956FD1">
        <w:rPr>
          <w:rFonts w:hint="eastAsia"/>
          <w:bCs/>
          <w:sz w:val="24"/>
        </w:rPr>
        <w:t>、流动性受限资产：指由于法律法规、监管、合同或操作障碍等原因无法以合理价格予以变现的资产，包括但不限于到期日在</w:t>
      </w:r>
      <w:r w:rsidRPr="00956FD1">
        <w:rPr>
          <w:bCs/>
          <w:sz w:val="24"/>
        </w:rPr>
        <w:t>10</w:t>
      </w:r>
      <w:r w:rsidRPr="00956FD1">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D3875BF" w14:textId="77777777" w:rsidR="00AE7C52" w:rsidRPr="00956FD1" w:rsidRDefault="00AE7C52" w:rsidP="00956FD1">
      <w:pPr>
        <w:spacing w:line="360" w:lineRule="auto"/>
        <w:ind w:firstLineChars="200" w:firstLine="480"/>
        <w:rPr>
          <w:bCs/>
          <w:sz w:val="24"/>
        </w:rPr>
      </w:pPr>
      <w:r w:rsidRPr="00956FD1">
        <w:rPr>
          <w:bCs/>
          <w:sz w:val="24"/>
        </w:rPr>
        <w:t>54</w:t>
      </w:r>
      <w:r w:rsidRPr="00956FD1">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A0A157F" w14:textId="77777777" w:rsidR="00864704" w:rsidRPr="00130E78" w:rsidRDefault="00864704" w:rsidP="00864704">
      <w:pPr>
        <w:spacing w:line="360" w:lineRule="auto"/>
        <w:rPr>
          <w:rFonts w:ascii="宋体" w:hAnsi="宋体"/>
          <w:sz w:val="24"/>
        </w:rPr>
      </w:pPr>
    </w:p>
    <w:p w14:paraId="6FE7A5BD" w14:textId="77777777" w:rsidR="00864704" w:rsidRPr="00130E78" w:rsidRDefault="00864704" w:rsidP="00864704">
      <w:pPr>
        <w:spacing w:line="360" w:lineRule="auto"/>
        <w:rPr>
          <w:rFonts w:ascii="宋体" w:hAnsi="宋体"/>
          <w:sz w:val="24"/>
        </w:rPr>
      </w:pPr>
    </w:p>
    <w:p w14:paraId="24CE4690" w14:textId="77777777" w:rsidR="00864704" w:rsidRPr="00130E78" w:rsidRDefault="00864704" w:rsidP="00864704">
      <w:pPr>
        <w:pStyle w:val="1"/>
        <w:spacing w:line="360" w:lineRule="exact"/>
        <w:jc w:val="center"/>
        <w:rPr>
          <w:rFonts w:ascii="宋体" w:hAnsi="宋体"/>
          <w:sz w:val="30"/>
          <w:szCs w:val="30"/>
        </w:rPr>
      </w:pPr>
      <w:bookmarkStart w:id="11" w:name="_Toc366219857"/>
      <w:bookmarkStart w:id="12" w:name="_Toc367191626"/>
      <w:bookmarkStart w:id="13" w:name="_Toc418669459"/>
      <w:r w:rsidRPr="00130E78">
        <w:rPr>
          <w:rFonts w:ascii="宋体" w:hAnsi="宋体" w:hint="eastAsia"/>
          <w:sz w:val="30"/>
          <w:szCs w:val="30"/>
        </w:rPr>
        <w:t>第三部分、基金管理人</w:t>
      </w:r>
      <w:bookmarkEnd w:id="11"/>
      <w:bookmarkEnd w:id="12"/>
      <w:bookmarkEnd w:id="13"/>
    </w:p>
    <w:p w14:paraId="1875C261" w14:textId="77777777" w:rsidR="000B0B50" w:rsidRPr="000B0B50" w:rsidRDefault="000B0B50" w:rsidP="000B0B50">
      <w:pPr>
        <w:spacing w:line="360" w:lineRule="auto"/>
        <w:rPr>
          <w:rFonts w:ascii="宋体" w:hAnsi="宋体"/>
          <w:sz w:val="24"/>
        </w:rPr>
      </w:pPr>
      <w:r w:rsidRPr="000B0B50">
        <w:rPr>
          <w:rFonts w:ascii="宋体" w:hAnsi="宋体" w:hint="eastAsia"/>
          <w:sz w:val="24"/>
        </w:rPr>
        <w:t>一、基金管理人概况</w:t>
      </w:r>
    </w:p>
    <w:p w14:paraId="78AEC253"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名称：景顺长城基金管理有限公司</w:t>
      </w:r>
    </w:p>
    <w:p w14:paraId="6361E81B"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住所：深圳市福田区中心四路</w:t>
      </w:r>
      <w:r w:rsidRPr="000B0B50">
        <w:rPr>
          <w:rFonts w:ascii="宋体" w:hAnsi="宋体"/>
          <w:sz w:val="24"/>
        </w:rPr>
        <w:t>1号嘉里建设广场第1座21层</w:t>
      </w:r>
    </w:p>
    <w:p w14:paraId="3E123AB0"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设立日期：</w:t>
      </w:r>
      <w:r w:rsidRPr="000B0B50">
        <w:rPr>
          <w:rFonts w:ascii="宋体" w:hAnsi="宋体"/>
          <w:sz w:val="24"/>
        </w:rPr>
        <w:t>2003年6月12日</w:t>
      </w:r>
    </w:p>
    <w:p w14:paraId="5C623479"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法定代表人：</w:t>
      </w:r>
      <w:r w:rsidR="009A6B2B">
        <w:rPr>
          <w:rFonts w:ascii="宋体" w:hAnsi="宋体" w:hint="eastAsia"/>
          <w:sz w:val="24"/>
        </w:rPr>
        <w:t>丁益</w:t>
      </w:r>
    </w:p>
    <w:p w14:paraId="3E83EB30"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注册资本：</w:t>
      </w:r>
      <w:r w:rsidRPr="000B0B50">
        <w:rPr>
          <w:rFonts w:ascii="宋体" w:hAnsi="宋体"/>
          <w:sz w:val="24"/>
        </w:rPr>
        <w:t>1.3亿元人民币</w:t>
      </w:r>
    </w:p>
    <w:p w14:paraId="65E2531F"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批准设立文号：证监基金字［</w:t>
      </w:r>
      <w:r w:rsidRPr="000B0B50">
        <w:rPr>
          <w:rFonts w:ascii="宋体" w:hAnsi="宋体"/>
          <w:sz w:val="24"/>
        </w:rPr>
        <w:t>2003］76号</w:t>
      </w:r>
    </w:p>
    <w:p w14:paraId="369BBF6D"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办公地址：深圳市福田区中心四路</w:t>
      </w:r>
      <w:r w:rsidRPr="000B0B50">
        <w:rPr>
          <w:rFonts w:ascii="宋体" w:hAnsi="宋体"/>
          <w:sz w:val="24"/>
        </w:rPr>
        <w:t>1号嘉里建设广场第1座21层</w:t>
      </w:r>
    </w:p>
    <w:p w14:paraId="100B9969"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电话：</w:t>
      </w:r>
      <w:r w:rsidRPr="000B0B50">
        <w:rPr>
          <w:rFonts w:ascii="宋体" w:hAnsi="宋体"/>
          <w:sz w:val="24"/>
        </w:rPr>
        <w:t>0755-82370388</w:t>
      </w:r>
    </w:p>
    <w:p w14:paraId="2808F855"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客户服务电话：</w:t>
      </w:r>
      <w:r w:rsidRPr="000B0B50">
        <w:rPr>
          <w:rFonts w:ascii="宋体" w:hAnsi="宋体"/>
          <w:sz w:val="24"/>
        </w:rPr>
        <w:t>400 8888 606</w:t>
      </w:r>
    </w:p>
    <w:p w14:paraId="7B2BAEA4"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传真：</w:t>
      </w:r>
      <w:r w:rsidRPr="000B0B50">
        <w:rPr>
          <w:rFonts w:ascii="宋体" w:hAnsi="宋体"/>
          <w:sz w:val="24"/>
        </w:rPr>
        <w:t>0755-22381339</w:t>
      </w:r>
    </w:p>
    <w:p w14:paraId="55D7BAA5"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联系人：杨皞阳</w:t>
      </w:r>
    </w:p>
    <w:p w14:paraId="50202987" w14:textId="77777777" w:rsidR="000B0B50" w:rsidRPr="000B0B50" w:rsidRDefault="000B0B50" w:rsidP="000B0B50">
      <w:pPr>
        <w:spacing w:line="360" w:lineRule="auto"/>
        <w:ind w:firstLineChars="200" w:firstLine="480"/>
        <w:rPr>
          <w:rFonts w:ascii="宋体" w:hAnsi="宋体"/>
          <w:sz w:val="24"/>
        </w:rPr>
      </w:pPr>
      <w:r w:rsidRPr="000B0B50">
        <w:rPr>
          <w:rFonts w:ascii="宋体" w:hAnsi="宋体" w:hint="eastAsia"/>
          <w:sz w:val="24"/>
        </w:rPr>
        <w:t>股东名称及出资比例：</w:t>
      </w:r>
    </w:p>
    <w:tbl>
      <w:tblPr>
        <w:tblW w:w="67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155"/>
        <w:gridCol w:w="1678"/>
      </w:tblGrid>
      <w:tr w:rsidR="000B0B50" w:rsidRPr="000B0B50" w14:paraId="22338F4D" w14:textId="77777777" w:rsidTr="00122550">
        <w:tc>
          <w:tcPr>
            <w:tcW w:w="914" w:type="dxa"/>
            <w:tcBorders>
              <w:top w:val="single" w:sz="4" w:space="0" w:color="auto"/>
              <w:left w:val="single" w:sz="4" w:space="0" w:color="auto"/>
              <w:bottom w:val="single" w:sz="4" w:space="0" w:color="auto"/>
              <w:right w:val="single" w:sz="4" w:space="0" w:color="auto"/>
            </w:tcBorders>
          </w:tcPr>
          <w:p w14:paraId="7CE5F4DC" w14:textId="77777777" w:rsidR="000B0B50" w:rsidRPr="000B0B50" w:rsidRDefault="000B0B50" w:rsidP="000B0B50">
            <w:pPr>
              <w:spacing w:line="360" w:lineRule="auto"/>
              <w:jc w:val="center"/>
              <w:rPr>
                <w:rFonts w:ascii="宋体" w:hAnsi="宋体"/>
                <w:sz w:val="24"/>
              </w:rPr>
            </w:pPr>
            <w:r w:rsidRPr="000B0B50">
              <w:rPr>
                <w:rFonts w:ascii="宋体" w:hAnsi="宋体" w:hint="eastAsia"/>
                <w:sz w:val="24"/>
              </w:rPr>
              <w:t>序号</w:t>
            </w:r>
          </w:p>
        </w:tc>
        <w:tc>
          <w:tcPr>
            <w:tcW w:w="4155" w:type="dxa"/>
            <w:tcBorders>
              <w:top w:val="single" w:sz="4" w:space="0" w:color="auto"/>
              <w:left w:val="single" w:sz="4" w:space="0" w:color="auto"/>
              <w:bottom w:val="single" w:sz="4" w:space="0" w:color="auto"/>
              <w:right w:val="single" w:sz="4" w:space="0" w:color="auto"/>
            </w:tcBorders>
          </w:tcPr>
          <w:p w14:paraId="1CEF8D71" w14:textId="77777777" w:rsidR="000B0B50" w:rsidRPr="000B0B50" w:rsidRDefault="000B0B50" w:rsidP="000B0B50">
            <w:pPr>
              <w:spacing w:line="360" w:lineRule="auto"/>
              <w:jc w:val="center"/>
              <w:rPr>
                <w:rFonts w:ascii="宋体" w:hAnsi="宋体"/>
                <w:sz w:val="24"/>
              </w:rPr>
            </w:pPr>
            <w:r w:rsidRPr="000B0B50">
              <w:rPr>
                <w:rFonts w:ascii="宋体" w:hAnsi="宋体" w:hint="eastAsia"/>
                <w:sz w:val="24"/>
              </w:rPr>
              <w:t>股东名称</w:t>
            </w:r>
          </w:p>
        </w:tc>
        <w:tc>
          <w:tcPr>
            <w:tcW w:w="1678" w:type="dxa"/>
            <w:tcBorders>
              <w:top w:val="single" w:sz="4" w:space="0" w:color="auto"/>
              <w:left w:val="single" w:sz="4" w:space="0" w:color="auto"/>
              <w:bottom w:val="single" w:sz="4" w:space="0" w:color="auto"/>
              <w:right w:val="single" w:sz="4" w:space="0" w:color="auto"/>
            </w:tcBorders>
          </w:tcPr>
          <w:p w14:paraId="2D11E2B9" w14:textId="77777777" w:rsidR="000B0B50" w:rsidRPr="000B0B50" w:rsidRDefault="000B0B50" w:rsidP="000B0B50">
            <w:pPr>
              <w:spacing w:line="360" w:lineRule="auto"/>
              <w:jc w:val="center"/>
              <w:rPr>
                <w:rFonts w:ascii="宋体" w:hAnsi="宋体"/>
                <w:sz w:val="24"/>
              </w:rPr>
            </w:pPr>
            <w:r w:rsidRPr="000B0B50">
              <w:rPr>
                <w:rFonts w:ascii="宋体" w:hAnsi="宋体" w:hint="eastAsia"/>
                <w:sz w:val="24"/>
              </w:rPr>
              <w:t>出资比例</w:t>
            </w:r>
          </w:p>
        </w:tc>
      </w:tr>
      <w:tr w:rsidR="000B0B50" w:rsidRPr="000B0B50" w14:paraId="57366C01" w14:textId="77777777" w:rsidTr="00122550">
        <w:tc>
          <w:tcPr>
            <w:tcW w:w="914" w:type="dxa"/>
            <w:tcBorders>
              <w:top w:val="single" w:sz="4" w:space="0" w:color="auto"/>
              <w:left w:val="single" w:sz="4" w:space="0" w:color="auto"/>
              <w:bottom w:val="single" w:sz="4" w:space="0" w:color="auto"/>
              <w:right w:val="single" w:sz="4" w:space="0" w:color="auto"/>
            </w:tcBorders>
          </w:tcPr>
          <w:p w14:paraId="2F0D4A60" w14:textId="77777777" w:rsidR="000B0B50" w:rsidRPr="000B0B50" w:rsidRDefault="000B0B50" w:rsidP="000B0B50">
            <w:pPr>
              <w:spacing w:line="360" w:lineRule="auto"/>
              <w:jc w:val="center"/>
              <w:rPr>
                <w:rFonts w:ascii="宋体" w:hAnsi="宋体"/>
                <w:sz w:val="24"/>
              </w:rPr>
            </w:pPr>
            <w:r w:rsidRPr="000B0B50">
              <w:rPr>
                <w:rFonts w:ascii="宋体" w:hAnsi="宋体"/>
                <w:sz w:val="24"/>
              </w:rPr>
              <w:t>1</w:t>
            </w:r>
          </w:p>
        </w:tc>
        <w:tc>
          <w:tcPr>
            <w:tcW w:w="4155" w:type="dxa"/>
            <w:tcBorders>
              <w:top w:val="single" w:sz="4" w:space="0" w:color="auto"/>
              <w:left w:val="single" w:sz="4" w:space="0" w:color="auto"/>
              <w:bottom w:val="single" w:sz="4" w:space="0" w:color="auto"/>
              <w:right w:val="single" w:sz="4" w:space="0" w:color="auto"/>
            </w:tcBorders>
          </w:tcPr>
          <w:p w14:paraId="2BEB10B4"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hint="eastAsia"/>
                <w:sz w:val="24"/>
              </w:rPr>
              <w:t>长城证券股份有限公司</w:t>
            </w:r>
          </w:p>
        </w:tc>
        <w:tc>
          <w:tcPr>
            <w:tcW w:w="1678" w:type="dxa"/>
            <w:tcBorders>
              <w:top w:val="single" w:sz="4" w:space="0" w:color="auto"/>
              <w:left w:val="single" w:sz="4" w:space="0" w:color="auto"/>
              <w:bottom w:val="single" w:sz="4" w:space="0" w:color="auto"/>
              <w:right w:val="single" w:sz="4" w:space="0" w:color="auto"/>
            </w:tcBorders>
          </w:tcPr>
          <w:p w14:paraId="73EC9C55"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sz w:val="24"/>
              </w:rPr>
              <w:t>49%</w:t>
            </w:r>
          </w:p>
        </w:tc>
      </w:tr>
      <w:tr w:rsidR="000B0B50" w:rsidRPr="000B0B50" w14:paraId="5FA85B3B" w14:textId="77777777" w:rsidTr="00122550">
        <w:tc>
          <w:tcPr>
            <w:tcW w:w="914" w:type="dxa"/>
            <w:tcBorders>
              <w:top w:val="single" w:sz="4" w:space="0" w:color="auto"/>
              <w:left w:val="single" w:sz="4" w:space="0" w:color="auto"/>
              <w:bottom w:val="single" w:sz="4" w:space="0" w:color="auto"/>
              <w:right w:val="single" w:sz="4" w:space="0" w:color="auto"/>
            </w:tcBorders>
          </w:tcPr>
          <w:p w14:paraId="5DDA3741" w14:textId="77777777" w:rsidR="000B0B50" w:rsidRPr="000B0B50" w:rsidRDefault="000B0B50" w:rsidP="004B1A21">
            <w:pPr>
              <w:spacing w:line="360" w:lineRule="auto"/>
              <w:jc w:val="center"/>
              <w:rPr>
                <w:rFonts w:ascii="宋体" w:hAnsi="宋体"/>
                <w:sz w:val="24"/>
              </w:rPr>
            </w:pPr>
            <w:r w:rsidRPr="000B0B50">
              <w:rPr>
                <w:rFonts w:ascii="宋体" w:hAnsi="宋体"/>
                <w:sz w:val="24"/>
              </w:rPr>
              <w:t>2</w:t>
            </w:r>
          </w:p>
        </w:tc>
        <w:tc>
          <w:tcPr>
            <w:tcW w:w="4155" w:type="dxa"/>
            <w:tcBorders>
              <w:top w:val="single" w:sz="4" w:space="0" w:color="auto"/>
              <w:left w:val="single" w:sz="4" w:space="0" w:color="auto"/>
              <w:bottom w:val="single" w:sz="4" w:space="0" w:color="auto"/>
              <w:right w:val="single" w:sz="4" w:space="0" w:color="auto"/>
            </w:tcBorders>
          </w:tcPr>
          <w:p w14:paraId="1786B11A"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hint="eastAsia"/>
                <w:sz w:val="24"/>
              </w:rPr>
              <w:t>景顺资产管理有限公司</w:t>
            </w:r>
          </w:p>
        </w:tc>
        <w:tc>
          <w:tcPr>
            <w:tcW w:w="1678" w:type="dxa"/>
            <w:tcBorders>
              <w:top w:val="single" w:sz="4" w:space="0" w:color="auto"/>
              <w:left w:val="single" w:sz="4" w:space="0" w:color="auto"/>
              <w:bottom w:val="single" w:sz="4" w:space="0" w:color="auto"/>
              <w:right w:val="single" w:sz="4" w:space="0" w:color="auto"/>
            </w:tcBorders>
          </w:tcPr>
          <w:p w14:paraId="2544E8EC"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sz w:val="24"/>
              </w:rPr>
              <w:t>49%</w:t>
            </w:r>
          </w:p>
        </w:tc>
      </w:tr>
      <w:tr w:rsidR="000B0B50" w:rsidRPr="000B0B50" w14:paraId="796094D2" w14:textId="77777777" w:rsidTr="00122550">
        <w:tc>
          <w:tcPr>
            <w:tcW w:w="914" w:type="dxa"/>
            <w:tcBorders>
              <w:top w:val="single" w:sz="4" w:space="0" w:color="auto"/>
              <w:left w:val="single" w:sz="4" w:space="0" w:color="auto"/>
              <w:bottom w:val="single" w:sz="4" w:space="0" w:color="auto"/>
              <w:right w:val="single" w:sz="4" w:space="0" w:color="auto"/>
            </w:tcBorders>
          </w:tcPr>
          <w:p w14:paraId="58C0DACC" w14:textId="77777777" w:rsidR="000B0B50" w:rsidRPr="000B0B50" w:rsidRDefault="000B0B50" w:rsidP="004B1A21">
            <w:pPr>
              <w:spacing w:line="360" w:lineRule="auto"/>
              <w:jc w:val="center"/>
              <w:rPr>
                <w:rFonts w:ascii="宋体" w:hAnsi="宋体"/>
                <w:sz w:val="24"/>
              </w:rPr>
            </w:pPr>
            <w:r w:rsidRPr="000B0B50">
              <w:rPr>
                <w:rFonts w:ascii="宋体" w:hAnsi="宋体"/>
                <w:sz w:val="24"/>
              </w:rPr>
              <w:t>3</w:t>
            </w:r>
          </w:p>
        </w:tc>
        <w:tc>
          <w:tcPr>
            <w:tcW w:w="4155" w:type="dxa"/>
            <w:tcBorders>
              <w:top w:val="single" w:sz="4" w:space="0" w:color="auto"/>
              <w:left w:val="single" w:sz="4" w:space="0" w:color="auto"/>
              <w:bottom w:val="single" w:sz="4" w:space="0" w:color="auto"/>
              <w:right w:val="single" w:sz="4" w:space="0" w:color="auto"/>
            </w:tcBorders>
          </w:tcPr>
          <w:p w14:paraId="7996A151"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hint="eastAsia"/>
                <w:sz w:val="24"/>
              </w:rPr>
              <w:t>开滦（集团）有限责任公司</w:t>
            </w:r>
          </w:p>
        </w:tc>
        <w:tc>
          <w:tcPr>
            <w:tcW w:w="1678" w:type="dxa"/>
            <w:tcBorders>
              <w:top w:val="single" w:sz="4" w:space="0" w:color="auto"/>
              <w:left w:val="single" w:sz="4" w:space="0" w:color="auto"/>
              <w:bottom w:val="single" w:sz="4" w:space="0" w:color="auto"/>
              <w:right w:val="single" w:sz="4" w:space="0" w:color="auto"/>
            </w:tcBorders>
          </w:tcPr>
          <w:p w14:paraId="22B79F22"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sz w:val="24"/>
              </w:rPr>
              <w:t>1%</w:t>
            </w:r>
          </w:p>
        </w:tc>
      </w:tr>
      <w:tr w:rsidR="000B0B50" w:rsidRPr="000B0B50" w14:paraId="4863834C" w14:textId="77777777" w:rsidTr="00122550">
        <w:tc>
          <w:tcPr>
            <w:tcW w:w="914" w:type="dxa"/>
            <w:tcBorders>
              <w:top w:val="single" w:sz="4" w:space="0" w:color="auto"/>
              <w:left w:val="single" w:sz="4" w:space="0" w:color="auto"/>
              <w:bottom w:val="single" w:sz="4" w:space="0" w:color="auto"/>
              <w:right w:val="single" w:sz="4" w:space="0" w:color="auto"/>
            </w:tcBorders>
          </w:tcPr>
          <w:p w14:paraId="093A2258" w14:textId="77777777" w:rsidR="000B0B50" w:rsidRPr="000B0B50" w:rsidRDefault="000B0B50" w:rsidP="004B1A21">
            <w:pPr>
              <w:spacing w:line="360" w:lineRule="auto"/>
              <w:jc w:val="center"/>
              <w:rPr>
                <w:rFonts w:ascii="宋体" w:hAnsi="宋体"/>
                <w:sz w:val="24"/>
              </w:rPr>
            </w:pPr>
            <w:r w:rsidRPr="000B0B50">
              <w:rPr>
                <w:rFonts w:ascii="宋体" w:hAnsi="宋体"/>
                <w:sz w:val="24"/>
              </w:rPr>
              <w:t>4</w:t>
            </w:r>
          </w:p>
        </w:tc>
        <w:tc>
          <w:tcPr>
            <w:tcW w:w="4155" w:type="dxa"/>
            <w:tcBorders>
              <w:top w:val="single" w:sz="4" w:space="0" w:color="auto"/>
              <w:left w:val="single" w:sz="4" w:space="0" w:color="auto"/>
              <w:bottom w:val="single" w:sz="4" w:space="0" w:color="auto"/>
              <w:right w:val="single" w:sz="4" w:space="0" w:color="auto"/>
            </w:tcBorders>
          </w:tcPr>
          <w:p w14:paraId="16444C95"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hint="eastAsia"/>
                <w:sz w:val="24"/>
              </w:rPr>
              <w:t>大连实德集团有限公司</w:t>
            </w:r>
          </w:p>
        </w:tc>
        <w:tc>
          <w:tcPr>
            <w:tcW w:w="1678" w:type="dxa"/>
            <w:tcBorders>
              <w:top w:val="single" w:sz="4" w:space="0" w:color="auto"/>
              <w:left w:val="single" w:sz="4" w:space="0" w:color="auto"/>
              <w:bottom w:val="single" w:sz="4" w:space="0" w:color="auto"/>
              <w:right w:val="single" w:sz="4" w:space="0" w:color="auto"/>
            </w:tcBorders>
          </w:tcPr>
          <w:p w14:paraId="553AB5F6"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sz w:val="24"/>
              </w:rPr>
              <w:t>1%</w:t>
            </w:r>
          </w:p>
        </w:tc>
      </w:tr>
      <w:tr w:rsidR="000B0B50" w:rsidRPr="000B0B50" w14:paraId="6DD55AA4" w14:textId="77777777" w:rsidTr="00122550">
        <w:tc>
          <w:tcPr>
            <w:tcW w:w="5069" w:type="dxa"/>
            <w:gridSpan w:val="2"/>
            <w:tcBorders>
              <w:top w:val="single" w:sz="4" w:space="0" w:color="auto"/>
              <w:left w:val="single" w:sz="4" w:space="0" w:color="auto"/>
              <w:bottom w:val="single" w:sz="4" w:space="0" w:color="auto"/>
              <w:right w:val="single" w:sz="4" w:space="0" w:color="auto"/>
            </w:tcBorders>
          </w:tcPr>
          <w:p w14:paraId="2CB0C7C9"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hint="eastAsia"/>
                <w:sz w:val="24"/>
              </w:rPr>
              <w:t>合计</w:t>
            </w:r>
          </w:p>
        </w:tc>
        <w:tc>
          <w:tcPr>
            <w:tcW w:w="1678" w:type="dxa"/>
            <w:tcBorders>
              <w:top w:val="single" w:sz="4" w:space="0" w:color="auto"/>
              <w:left w:val="single" w:sz="4" w:space="0" w:color="auto"/>
              <w:bottom w:val="single" w:sz="4" w:space="0" w:color="auto"/>
              <w:right w:val="single" w:sz="4" w:space="0" w:color="auto"/>
            </w:tcBorders>
          </w:tcPr>
          <w:p w14:paraId="14ED474F" w14:textId="77777777" w:rsidR="000B0B50" w:rsidRPr="000B0B50" w:rsidRDefault="000B0B50" w:rsidP="000B0B50">
            <w:pPr>
              <w:tabs>
                <w:tab w:val="left" w:pos="840"/>
              </w:tabs>
              <w:spacing w:line="360" w:lineRule="auto"/>
              <w:ind w:left="840" w:hanging="360"/>
              <w:jc w:val="center"/>
              <w:rPr>
                <w:rFonts w:ascii="宋体" w:hAnsi="宋体"/>
                <w:sz w:val="24"/>
              </w:rPr>
            </w:pPr>
            <w:r w:rsidRPr="000B0B50">
              <w:rPr>
                <w:rFonts w:ascii="宋体" w:hAnsi="宋体"/>
                <w:sz w:val="24"/>
              </w:rPr>
              <w:t>100%</w:t>
            </w:r>
          </w:p>
        </w:tc>
      </w:tr>
    </w:tbl>
    <w:p w14:paraId="2D034795" w14:textId="77777777" w:rsidR="000B0B50" w:rsidRPr="000B0B50" w:rsidRDefault="000B0B50" w:rsidP="000B0B50">
      <w:pPr>
        <w:spacing w:line="360" w:lineRule="auto"/>
        <w:ind w:firstLineChars="200" w:firstLine="480"/>
        <w:rPr>
          <w:rFonts w:ascii="宋体" w:hAnsi="宋体"/>
          <w:sz w:val="24"/>
        </w:rPr>
      </w:pPr>
    </w:p>
    <w:p w14:paraId="71DDD84C" w14:textId="77777777" w:rsidR="000B0B50" w:rsidRPr="000B0B50" w:rsidRDefault="000B0B50" w:rsidP="000B0B50">
      <w:pPr>
        <w:spacing w:line="360" w:lineRule="auto"/>
        <w:rPr>
          <w:rFonts w:ascii="宋体" w:hAnsi="宋体"/>
          <w:sz w:val="24"/>
        </w:rPr>
      </w:pPr>
      <w:r w:rsidRPr="000B0B50">
        <w:rPr>
          <w:rFonts w:ascii="宋体" w:hAnsi="宋体" w:hint="eastAsia"/>
          <w:sz w:val="24"/>
        </w:rPr>
        <w:t>二、主要人员情况</w:t>
      </w:r>
    </w:p>
    <w:p w14:paraId="66BFCC26" w14:textId="77777777" w:rsidR="00893F4E" w:rsidRPr="00893F4E" w:rsidRDefault="00893F4E" w:rsidP="00893F4E">
      <w:pPr>
        <w:spacing w:line="360" w:lineRule="auto"/>
        <w:ind w:firstLineChars="200" w:firstLine="480"/>
        <w:rPr>
          <w:rFonts w:ascii="宋体" w:hAnsi="宋体"/>
          <w:kern w:val="0"/>
          <w:sz w:val="24"/>
        </w:rPr>
      </w:pPr>
      <w:r w:rsidRPr="00893F4E">
        <w:rPr>
          <w:rFonts w:ascii="宋体" w:hAnsi="宋体"/>
          <w:kern w:val="0"/>
          <w:sz w:val="24"/>
        </w:rPr>
        <w:t>1、基金管理人董事会成员</w:t>
      </w:r>
    </w:p>
    <w:p w14:paraId="6707C743" w14:textId="77777777" w:rsidR="00A07FDB" w:rsidRPr="00A07FDB" w:rsidRDefault="00A07FDB" w:rsidP="00A07FDB">
      <w:pPr>
        <w:spacing w:line="360" w:lineRule="auto"/>
        <w:ind w:firstLineChars="200" w:firstLine="480"/>
        <w:rPr>
          <w:rFonts w:ascii="宋体" w:hAnsi="宋体"/>
          <w:sz w:val="24"/>
        </w:rPr>
      </w:pPr>
      <w:r w:rsidRPr="00A07FDB">
        <w:rPr>
          <w:rFonts w:ascii="宋体" w:hAnsi="宋体" w:hint="eastAsia"/>
          <w:sz w:val="24"/>
        </w:rPr>
        <w:t>丁益女士，董事长，经济学博士。曾担任中国人民大学财政金融学院讲师；华能国际电力股份有限公司证券融资部干部，证券融资部投资关系处副处长、处长，证券融资部副经理兼投资关系处处长；中国人民保险公司投资管理部副总经理；中国人保资产管理有限公司党委委员、董事、总裁助理；华能资本常务副总</w:t>
      </w:r>
      <w:r w:rsidRPr="00A07FDB">
        <w:rPr>
          <w:rFonts w:ascii="宋体" w:hAnsi="宋体" w:hint="eastAsia"/>
          <w:sz w:val="24"/>
        </w:rPr>
        <w:lastRenderedPageBreak/>
        <w:t>经理（主持工作）、党组副书记；华能资本总经理、党组副书记。现任华能资本服务有限公司董事长、党组书记，景顺长城基金管理有限公司董事长。</w:t>
      </w:r>
    </w:p>
    <w:p w14:paraId="3074400A" w14:textId="77777777" w:rsidR="00A07FDB" w:rsidRPr="00A07FDB" w:rsidRDefault="00A07FDB" w:rsidP="00A07FDB">
      <w:pPr>
        <w:spacing w:line="360" w:lineRule="auto"/>
        <w:ind w:firstLineChars="200" w:firstLine="480"/>
        <w:rPr>
          <w:rFonts w:ascii="宋体" w:hAnsi="宋体"/>
          <w:sz w:val="24"/>
        </w:rPr>
      </w:pPr>
      <w:r w:rsidRPr="00A07FDB">
        <w:rPr>
          <w:rFonts w:ascii="宋体" w:hAnsi="宋体" w:hint="eastAsia"/>
          <w:sz w:val="24"/>
        </w:rPr>
        <w:t>康乐先生，董事，总经理，经济学硕士。曾先后担任中国人寿资产管理有限公司研究部研究员、组合管理部投资经理、国际业务部投资经理，景顺投资管理有限公司市场销售部经理、北京代表处首席代表，中国国际金融有限公司销售交易部副总经理。2011年7月加入本公司，现任公司董事兼总经理。</w:t>
      </w:r>
    </w:p>
    <w:p w14:paraId="76C98C48" w14:textId="77777777" w:rsidR="00A07FDB" w:rsidRPr="00A07FDB" w:rsidRDefault="00A07FDB" w:rsidP="00A07FDB">
      <w:pPr>
        <w:spacing w:line="360" w:lineRule="auto"/>
        <w:ind w:firstLineChars="200" w:firstLine="480"/>
        <w:rPr>
          <w:rFonts w:ascii="宋体" w:hAnsi="宋体"/>
          <w:sz w:val="24"/>
        </w:rPr>
      </w:pPr>
      <w:r w:rsidRPr="00A07FDB">
        <w:rPr>
          <w:rFonts w:ascii="宋体" w:hAnsi="宋体" w:hint="eastAsia"/>
          <w:sz w:val="24"/>
        </w:rPr>
        <w:t>罗德城先生，董事，工商管理硕士。曾任大通银行信用分析师、花旗银行投资管理部副总裁、Capital House亚洲分公司的董事总经理。1992至1996年间出任香港投资基金公会管理委员会成员，并于1996至1997年间担任公会主席。1997至2000年间，担任香港联交所委员会成员，并在1997至2001年间担任香港证监会顾问委员会成员。现任景顺集团亚太区首席执行官。</w:t>
      </w:r>
    </w:p>
    <w:p w14:paraId="2D179F64" w14:textId="77777777" w:rsidR="00A07FDB" w:rsidRPr="00A07FDB" w:rsidRDefault="00A07FDB" w:rsidP="00A07FDB">
      <w:pPr>
        <w:spacing w:line="360" w:lineRule="auto"/>
        <w:ind w:firstLineChars="200" w:firstLine="480"/>
        <w:rPr>
          <w:rFonts w:ascii="宋体" w:hAnsi="宋体"/>
          <w:sz w:val="24"/>
        </w:rPr>
      </w:pPr>
      <w:r w:rsidRPr="00A07FDB">
        <w:rPr>
          <w:rFonts w:ascii="宋体" w:hAnsi="宋体" w:hint="eastAsia"/>
          <w:sz w:val="24"/>
        </w:rPr>
        <w:t>李翔先生，董事，高级管理人员工商管理硕士。曾任长城证券股份有限公司人事部副总经理、人事监察部总经理、营业部总经理、公司营销总监、营销管理部总经理。现任长城证券股份有限公司副总裁、党委委员。</w:t>
      </w:r>
    </w:p>
    <w:p w14:paraId="7E4A951E" w14:textId="77777777" w:rsidR="00A07FDB" w:rsidRPr="00A07FDB" w:rsidRDefault="00A07FDB" w:rsidP="00A07FDB">
      <w:pPr>
        <w:spacing w:line="360" w:lineRule="auto"/>
        <w:ind w:firstLineChars="200" w:firstLine="480"/>
        <w:rPr>
          <w:rFonts w:ascii="宋体" w:hAnsi="宋体"/>
          <w:sz w:val="24"/>
        </w:rPr>
      </w:pPr>
      <w:r w:rsidRPr="00A07FDB">
        <w:rPr>
          <w:rFonts w:ascii="宋体" w:hAnsi="宋体" w:hint="eastAsia"/>
          <w:sz w:val="24"/>
        </w:rPr>
        <w:t>伍同明先生，独立董事，文学学士。香港会计师公会会员（HKICPA）、英国特许公认会计师（ACCA）、香港执业会计师（CPA）、加拿大公认管理会计师（CMA）。拥有超过二十年以上的会计、审核、管治税务的专业经验及知识，1972-1977受训于国际知名会计师楼“毕马威会计师行”[KPMG]。现为“伍同明会计师行”所有者。</w:t>
      </w:r>
    </w:p>
    <w:p w14:paraId="0E479F48" w14:textId="77777777" w:rsidR="00A07FDB" w:rsidRPr="00A07FDB" w:rsidRDefault="00A07FDB" w:rsidP="00A07FDB">
      <w:pPr>
        <w:spacing w:line="360" w:lineRule="auto"/>
        <w:ind w:firstLineChars="200" w:firstLine="480"/>
        <w:rPr>
          <w:rFonts w:ascii="宋体" w:hAnsi="宋体"/>
          <w:sz w:val="24"/>
        </w:rPr>
      </w:pPr>
      <w:r w:rsidRPr="00A07FDB">
        <w:rPr>
          <w:rFonts w:ascii="宋体" w:hAnsi="宋体" w:hint="eastAsia"/>
          <w:sz w:val="24"/>
        </w:rPr>
        <w:t>靳庆军先生，独立董事，法学硕士。曾担任中信律师事务所涉外专职律师，在香港马士打律师行、英国律师行C1yde＆Co. 从事律师工作，1993年发起设立信达律师事务所，担任执行合伙人。现任金杜律师事务所合伙人。</w:t>
      </w:r>
    </w:p>
    <w:p w14:paraId="1D8BE763" w14:textId="1F127C58" w:rsidR="005B1DA1" w:rsidRDefault="00A07FDB" w:rsidP="009A6B2B">
      <w:pPr>
        <w:spacing w:line="360" w:lineRule="auto"/>
        <w:ind w:firstLineChars="200" w:firstLine="480"/>
        <w:rPr>
          <w:rFonts w:ascii="宋体" w:hAnsi="宋体"/>
          <w:sz w:val="24"/>
        </w:rPr>
      </w:pPr>
      <w:r w:rsidRPr="00A07FDB">
        <w:rPr>
          <w:rFonts w:ascii="宋体" w:hAnsi="宋体" w:hint="eastAsia"/>
          <w:sz w:val="24"/>
        </w:rPr>
        <w:t>闵路浩先生，独立董事，经济学硕士。曾担任中国人民银行金融管理公司科员、主任科员；中国人民银行非银行金融机构监管司副处长、处长；中国银行业监督管理委员会非银行金融机构监管部处长、副巡视员、巡视员；中国小额贷款公司协会会长；重庆富民银行行长。现担任北京中泰创汇股权投资基金管理有限公司总裁</w:t>
      </w:r>
      <w:r w:rsidR="005B1DA1" w:rsidRPr="009A6B2B">
        <w:rPr>
          <w:rFonts w:ascii="宋体" w:hAnsi="宋体" w:hint="eastAsia"/>
          <w:sz w:val="24"/>
        </w:rPr>
        <w:t>。</w:t>
      </w:r>
    </w:p>
    <w:p w14:paraId="1B388501" w14:textId="77777777" w:rsidR="00893F4E" w:rsidRPr="00893F4E" w:rsidRDefault="00893F4E" w:rsidP="00893F4E">
      <w:pPr>
        <w:spacing w:line="360" w:lineRule="auto"/>
        <w:ind w:firstLineChars="200" w:firstLine="480"/>
        <w:rPr>
          <w:rFonts w:ascii="宋体" w:hAnsi="宋体"/>
          <w:kern w:val="0"/>
          <w:sz w:val="24"/>
        </w:rPr>
      </w:pPr>
      <w:r w:rsidRPr="00893F4E">
        <w:rPr>
          <w:rFonts w:ascii="宋体" w:hAnsi="宋体" w:hint="eastAsia"/>
          <w:kern w:val="0"/>
          <w:sz w:val="24"/>
        </w:rPr>
        <w:t>2、基金管理人监事会成员</w:t>
      </w:r>
    </w:p>
    <w:p w14:paraId="62532824" w14:textId="77777777" w:rsidR="00893F4E" w:rsidRPr="00893F4E" w:rsidRDefault="00893F4E" w:rsidP="00893F4E">
      <w:pPr>
        <w:spacing w:line="360" w:lineRule="auto"/>
        <w:ind w:firstLineChars="200" w:firstLine="480"/>
        <w:rPr>
          <w:rFonts w:ascii="宋体" w:hAnsi="宋体"/>
          <w:kern w:val="0"/>
          <w:sz w:val="24"/>
        </w:rPr>
      </w:pPr>
      <w:r w:rsidRPr="00893F4E">
        <w:rPr>
          <w:rFonts w:ascii="宋体" w:hAnsi="宋体" w:hint="eastAsia"/>
          <w:kern w:val="0"/>
          <w:sz w:val="24"/>
        </w:rPr>
        <w:t>阮惠仙女士，监事，会计学硕士。现任长城证券股份有限公司财务部总经理。</w:t>
      </w:r>
    </w:p>
    <w:p w14:paraId="2B37D06F" w14:textId="77777777" w:rsidR="00893F4E" w:rsidRPr="00893F4E" w:rsidRDefault="00893F4E" w:rsidP="00893F4E">
      <w:pPr>
        <w:spacing w:line="360" w:lineRule="auto"/>
        <w:ind w:firstLineChars="200" w:firstLine="480"/>
        <w:rPr>
          <w:rFonts w:ascii="宋体" w:hAnsi="宋体"/>
          <w:kern w:val="0"/>
          <w:sz w:val="24"/>
        </w:rPr>
      </w:pPr>
      <w:r w:rsidRPr="00893F4E">
        <w:rPr>
          <w:rFonts w:ascii="宋体" w:hAnsi="宋体" w:hint="eastAsia"/>
          <w:kern w:val="0"/>
          <w:sz w:val="24"/>
        </w:rPr>
        <w:lastRenderedPageBreak/>
        <w:t>郭慧娜女士，监事，管理理学硕士。曾任伦敦安永会计师事务所核数师，历任景顺投资管理有限公司项目主管、业务发展部副经理、企业发展部经理、亚太区监察总监。现任景顺投资管理有限公司亚太区首席行政官。</w:t>
      </w:r>
    </w:p>
    <w:p w14:paraId="1744069F" w14:textId="77777777" w:rsidR="00893F4E" w:rsidRPr="00893F4E" w:rsidRDefault="00893F4E" w:rsidP="00893F4E">
      <w:pPr>
        <w:spacing w:line="360" w:lineRule="auto"/>
        <w:ind w:firstLineChars="200" w:firstLine="480"/>
        <w:rPr>
          <w:rFonts w:ascii="宋体" w:hAnsi="宋体"/>
          <w:kern w:val="0"/>
          <w:sz w:val="24"/>
        </w:rPr>
      </w:pPr>
      <w:r w:rsidRPr="00893F4E">
        <w:rPr>
          <w:rFonts w:ascii="宋体" w:hAnsi="宋体" w:hint="eastAsia"/>
          <w:kern w:val="0"/>
          <w:sz w:val="24"/>
        </w:rPr>
        <w:t>邵媛媛女士，监事，管理学硕士。曾任职于深圳市天健（信德）会计师事务所、福建兴业银行深圳分行计财部。现任景顺长城基金管理有限公司基金事务部总监。</w:t>
      </w:r>
    </w:p>
    <w:p w14:paraId="27BEC280" w14:textId="77777777" w:rsidR="00893F4E" w:rsidRPr="00893F4E" w:rsidRDefault="00893F4E" w:rsidP="00893F4E">
      <w:pPr>
        <w:spacing w:line="360" w:lineRule="auto"/>
        <w:ind w:firstLineChars="200" w:firstLine="480"/>
        <w:rPr>
          <w:rFonts w:ascii="宋体" w:hAnsi="宋体"/>
          <w:kern w:val="0"/>
          <w:sz w:val="24"/>
        </w:rPr>
      </w:pPr>
      <w:r w:rsidRPr="00893F4E">
        <w:rPr>
          <w:rFonts w:ascii="宋体" w:hAnsi="宋体" w:hint="eastAsia"/>
          <w:kern w:val="0"/>
          <w:sz w:val="24"/>
        </w:rPr>
        <w:t>杨波先生，监事，工商管理硕士。曾任职于长城证券经纪业务管理部。现任景顺长城基金管理有限公司交易管理部总监。</w:t>
      </w:r>
    </w:p>
    <w:p w14:paraId="5C387FF1" w14:textId="77777777" w:rsidR="00893F4E" w:rsidRDefault="00893F4E" w:rsidP="00893F4E">
      <w:pPr>
        <w:spacing w:line="360" w:lineRule="auto"/>
        <w:ind w:firstLineChars="200" w:firstLine="480"/>
        <w:rPr>
          <w:rFonts w:ascii="宋体" w:hAnsi="宋体"/>
          <w:kern w:val="0"/>
          <w:sz w:val="24"/>
        </w:rPr>
      </w:pPr>
      <w:r w:rsidRPr="00893F4E">
        <w:rPr>
          <w:rFonts w:ascii="宋体" w:hAnsi="宋体" w:hint="eastAsia"/>
          <w:kern w:val="0"/>
          <w:sz w:val="24"/>
        </w:rPr>
        <w:t>3、高级管理人员</w:t>
      </w:r>
    </w:p>
    <w:p w14:paraId="7E91196A" w14:textId="77777777" w:rsidR="00A07FDB" w:rsidRPr="00A07FDB" w:rsidRDefault="00A07FDB" w:rsidP="00A07FDB">
      <w:pPr>
        <w:spacing w:line="360" w:lineRule="auto"/>
        <w:ind w:firstLineChars="200" w:firstLine="480"/>
        <w:rPr>
          <w:rFonts w:ascii="宋体" w:hAnsi="宋体"/>
          <w:kern w:val="0"/>
          <w:sz w:val="24"/>
        </w:rPr>
      </w:pPr>
      <w:r w:rsidRPr="00A07FDB">
        <w:rPr>
          <w:rFonts w:ascii="宋体" w:hAnsi="宋体" w:hint="eastAsia"/>
          <w:kern w:val="0"/>
          <w:sz w:val="24"/>
        </w:rPr>
        <w:t>丁益女士，董事长，简历同上。</w:t>
      </w:r>
    </w:p>
    <w:p w14:paraId="1F88E1AF" w14:textId="77777777" w:rsidR="00A07FDB" w:rsidRPr="00A07FDB" w:rsidRDefault="00A07FDB" w:rsidP="00A07FDB">
      <w:pPr>
        <w:spacing w:line="360" w:lineRule="auto"/>
        <w:ind w:firstLineChars="200" w:firstLine="480"/>
        <w:rPr>
          <w:rFonts w:ascii="宋体" w:hAnsi="宋体"/>
          <w:kern w:val="0"/>
          <w:sz w:val="24"/>
        </w:rPr>
      </w:pPr>
      <w:r w:rsidRPr="00A07FDB">
        <w:rPr>
          <w:rFonts w:ascii="宋体" w:hAnsi="宋体" w:hint="eastAsia"/>
          <w:kern w:val="0"/>
          <w:sz w:val="24"/>
        </w:rPr>
        <w:t>康乐先生，总经理，简历同上。</w:t>
      </w:r>
    </w:p>
    <w:p w14:paraId="6146B8E2" w14:textId="77777777" w:rsidR="00A07FDB" w:rsidRPr="00A07FDB" w:rsidRDefault="00A07FDB" w:rsidP="00A07FDB">
      <w:pPr>
        <w:spacing w:line="360" w:lineRule="auto"/>
        <w:ind w:firstLineChars="200" w:firstLine="480"/>
        <w:rPr>
          <w:rFonts w:ascii="宋体" w:hAnsi="宋体"/>
          <w:kern w:val="0"/>
          <w:sz w:val="24"/>
        </w:rPr>
      </w:pPr>
      <w:r w:rsidRPr="00A07FDB">
        <w:rPr>
          <w:rFonts w:ascii="宋体" w:hAnsi="宋体" w:hint="eastAsia"/>
          <w:kern w:val="0"/>
          <w:sz w:val="24"/>
        </w:rPr>
        <w:t>CHEN WENYU（陈文宇），副总经理，工商管理硕士。曾担任中国海口电视台每日新闻记者及每周金融新闻节目制作人，安盛罗森堡投资管理公司（美国加州）美洲区副首席投资官、以及研究、投资组合管理和策略等其他多个职位，安盛投资管理亚洲有限公司（新加坡）泛亚地区首席投资官，主要负责投资组合管理、研究、交易等相关业务。2018年9月加入本公司，现任公司副总经理。</w:t>
      </w:r>
    </w:p>
    <w:p w14:paraId="712FACC9" w14:textId="77777777" w:rsidR="00A07FDB" w:rsidRPr="00A07FDB" w:rsidRDefault="00A07FDB" w:rsidP="00A07FDB">
      <w:pPr>
        <w:spacing w:line="360" w:lineRule="auto"/>
        <w:ind w:firstLineChars="200" w:firstLine="480"/>
        <w:rPr>
          <w:rFonts w:ascii="宋体" w:hAnsi="宋体"/>
          <w:kern w:val="0"/>
          <w:sz w:val="24"/>
        </w:rPr>
      </w:pPr>
      <w:r w:rsidRPr="00A07FDB">
        <w:rPr>
          <w:rFonts w:ascii="宋体" w:hAnsi="宋体" w:hint="eastAsia"/>
          <w:kern w:val="0"/>
          <w:sz w:val="24"/>
        </w:rPr>
        <w:t>毛从容女士，副总经理，经济学硕士。曾任职于交通银行深圳市分行国际业务部，担任长城证券金融研究所高级分析师、债券小组组长。2003年3月加入本公司，现任公司副总经理。</w:t>
      </w:r>
    </w:p>
    <w:p w14:paraId="4D04906F" w14:textId="77777777" w:rsidR="00A07FDB" w:rsidRPr="00A07FDB" w:rsidRDefault="00A07FDB" w:rsidP="00A07FDB">
      <w:pPr>
        <w:spacing w:line="360" w:lineRule="auto"/>
        <w:ind w:firstLineChars="200" w:firstLine="480"/>
        <w:rPr>
          <w:rFonts w:ascii="宋体" w:hAnsi="宋体"/>
          <w:kern w:val="0"/>
          <w:sz w:val="24"/>
        </w:rPr>
      </w:pPr>
      <w:r w:rsidRPr="00A07FDB">
        <w:rPr>
          <w:rFonts w:ascii="宋体" w:hAnsi="宋体" w:hint="eastAsia"/>
          <w:kern w:val="0"/>
          <w:sz w:val="24"/>
        </w:rPr>
        <w:t>黎海威先生，副总经理，经济学硕士。曾担任美国穆迪KMV公司研究员，美国贝莱德集团（原巴克莱国际投资管理有限公司）基金经理、主动股票部副总裁，香港海通国际资产管理有限公司(海通国际投资管理有限公司)量化总监。2012年8月加入本公司，现任公司副总经理。</w:t>
      </w:r>
    </w:p>
    <w:p w14:paraId="4325BE14" w14:textId="77777777" w:rsidR="00A07FDB" w:rsidRPr="00A07FDB" w:rsidRDefault="00A07FDB" w:rsidP="00A07FDB">
      <w:pPr>
        <w:spacing w:line="360" w:lineRule="auto"/>
        <w:ind w:firstLineChars="200" w:firstLine="480"/>
        <w:rPr>
          <w:rFonts w:ascii="宋体" w:hAnsi="宋体"/>
          <w:kern w:val="0"/>
          <w:sz w:val="24"/>
        </w:rPr>
      </w:pPr>
      <w:r w:rsidRPr="00A07FDB">
        <w:rPr>
          <w:rFonts w:ascii="宋体" w:hAnsi="宋体" w:hint="eastAsia"/>
          <w:kern w:val="0"/>
          <w:sz w:val="24"/>
        </w:rPr>
        <w:t>赵代中先生，副总经理，理学硕士。曾担任深圳发展银行北京分行金融同业部投资经理、宁夏嘉川集团项目部项目负责人、全国社会保障基金理事会境外投资部全球股票处处长、浙江大钧资产管理有限公司合伙人兼副总经理。2016年3月加入本公司，现任公司副总经理。</w:t>
      </w:r>
    </w:p>
    <w:p w14:paraId="3C145469" w14:textId="77777777" w:rsidR="00CF4137" w:rsidRPr="00861377" w:rsidRDefault="00CF4137" w:rsidP="00861377">
      <w:pPr>
        <w:spacing w:line="360" w:lineRule="auto"/>
        <w:ind w:firstLineChars="200" w:firstLine="480"/>
        <w:rPr>
          <w:rFonts w:ascii="宋体" w:hAnsi="宋体"/>
          <w:kern w:val="0"/>
          <w:sz w:val="24"/>
        </w:rPr>
      </w:pPr>
      <w:r w:rsidRPr="00861377">
        <w:rPr>
          <w:rFonts w:ascii="宋体" w:hAnsi="宋体" w:hint="eastAsia"/>
          <w:kern w:val="0"/>
          <w:sz w:val="24"/>
        </w:rPr>
        <w:t>吴建军先生，副总经理兼首席信息官，经济学硕士。曾担任海南汇通国际信托投资公司证券部副经理，长城证券股份有限公司机构管理部总经理、公司总裁</w:t>
      </w:r>
      <w:r w:rsidRPr="00861377">
        <w:rPr>
          <w:rFonts w:ascii="宋体" w:hAnsi="宋体" w:hint="eastAsia"/>
          <w:kern w:val="0"/>
          <w:sz w:val="24"/>
        </w:rPr>
        <w:lastRenderedPageBreak/>
        <w:t>助理。2003年3月加入本公司，现任公司副总经理兼首席信息官。</w:t>
      </w:r>
    </w:p>
    <w:p w14:paraId="1FDD1868" w14:textId="77777777" w:rsidR="00A07FDB" w:rsidRPr="00A07FDB" w:rsidRDefault="00A07FDB" w:rsidP="00A07FDB">
      <w:pPr>
        <w:spacing w:line="360" w:lineRule="auto"/>
        <w:ind w:firstLineChars="200" w:firstLine="480"/>
        <w:rPr>
          <w:rFonts w:ascii="宋体" w:hAnsi="宋体"/>
          <w:kern w:val="0"/>
          <w:sz w:val="24"/>
        </w:rPr>
      </w:pPr>
      <w:r w:rsidRPr="00A07FDB">
        <w:rPr>
          <w:rFonts w:ascii="宋体" w:hAnsi="宋体" w:hint="eastAsia"/>
          <w:kern w:val="0"/>
          <w:sz w:val="24"/>
        </w:rPr>
        <w:t>刘焕喜先生，副总经理，投资与金融系博士。曾担任武汉大学教师工作处副科长、武汉大学成人教育学院讲师，《证券时报》社编辑记者，长城证券研发中心研究员、总裁办副主任、行政部副总经理。2003年3月加入本公司，现任公司副总经理。</w:t>
      </w:r>
    </w:p>
    <w:p w14:paraId="1EE7DBEE" w14:textId="6ED40169" w:rsidR="005B1DA1" w:rsidRPr="00893F4E" w:rsidRDefault="00A07FDB" w:rsidP="005B1DA1">
      <w:pPr>
        <w:spacing w:line="360" w:lineRule="auto"/>
        <w:ind w:firstLineChars="200" w:firstLine="480"/>
        <w:rPr>
          <w:rFonts w:ascii="宋体" w:hAnsi="宋体"/>
          <w:kern w:val="0"/>
          <w:sz w:val="24"/>
        </w:rPr>
      </w:pPr>
      <w:r w:rsidRPr="00A07FDB">
        <w:rPr>
          <w:rFonts w:ascii="宋体" w:hAnsi="宋体" w:hint="eastAsia"/>
          <w:kern w:val="0"/>
          <w:sz w:val="24"/>
        </w:rPr>
        <w:t>杨皞阳先生，督察长，法学硕士。曾担任黑龙江省大庆市红岗区人民法院助理审判员，南方基金管理有限公司监察稽核部监察稽核经理、监察稽核高级经理、总监助理。2008年10月加入本公司，现任公司督察长</w:t>
      </w:r>
      <w:r w:rsidR="005B1DA1" w:rsidRPr="009A6B2B">
        <w:rPr>
          <w:rFonts w:ascii="宋体" w:hAnsi="宋体"/>
          <w:kern w:val="0"/>
          <w:sz w:val="24"/>
        </w:rPr>
        <w:t>。</w:t>
      </w:r>
    </w:p>
    <w:p w14:paraId="3FED0C7B" w14:textId="77777777" w:rsidR="00864704" w:rsidRPr="00130E78" w:rsidRDefault="000A130E" w:rsidP="001B3D98">
      <w:pPr>
        <w:spacing w:line="360" w:lineRule="auto"/>
        <w:ind w:firstLineChars="200" w:firstLine="480"/>
        <w:rPr>
          <w:rFonts w:ascii="宋体" w:hAnsi="宋体"/>
          <w:sz w:val="24"/>
        </w:rPr>
      </w:pPr>
      <w:r w:rsidRPr="00130E78">
        <w:rPr>
          <w:rFonts w:ascii="宋体" w:hAnsi="宋体" w:hint="eastAsia"/>
          <w:sz w:val="24"/>
        </w:rPr>
        <w:t>4</w:t>
      </w:r>
      <w:r w:rsidR="00864704" w:rsidRPr="00130E78">
        <w:rPr>
          <w:rFonts w:ascii="宋体" w:hAnsi="宋体" w:hint="eastAsia"/>
          <w:sz w:val="24"/>
        </w:rPr>
        <w:t>、本基金</w:t>
      </w:r>
      <w:r w:rsidR="00547E3B">
        <w:rPr>
          <w:rFonts w:ascii="宋体" w:hAnsi="宋体" w:hint="eastAsia"/>
          <w:sz w:val="24"/>
        </w:rPr>
        <w:t>现任</w:t>
      </w:r>
      <w:r w:rsidR="00864704" w:rsidRPr="00130E78">
        <w:rPr>
          <w:rFonts w:ascii="宋体" w:hAnsi="宋体" w:hint="eastAsia"/>
          <w:sz w:val="24"/>
        </w:rPr>
        <w:t>基金经理简历</w:t>
      </w:r>
      <w:r w:rsidR="00864704" w:rsidRPr="00130E78">
        <w:rPr>
          <w:rFonts w:ascii="宋体" w:hAnsi="宋体"/>
          <w:sz w:val="24"/>
        </w:rPr>
        <w:tab/>
      </w:r>
    </w:p>
    <w:p w14:paraId="0404AE6B" w14:textId="77777777" w:rsidR="00864704" w:rsidRPr="004740E2" w:rsidRDefault="00864704" w:rsidP="00864704">
      <w:pPr>
        <w:spacing w:line="360" w:lineRule="auto"/>
        <w:ind w:firstLineChars="200" w:firstLine="480"/>
        <w:rPr>
          <w:rFonts w:ascii="宋体" w:hAnsi="宋体" w:cs="Courier New"/>
          <w:sz w:val="24"/>
        </w:rPr>
      </w:pPr>
      <w:r w:rsidRPr="004740E2">
        <w:rPr>
          <w:rFonts w:ascii="宋体" w:hAnsi="宋体" w:cs="Courier New" w:hint="eastAsia"/>
          <w:sz w:val="24"/>
        </w:rPr>
        <w:t>本公司采用团队投资方式，即通过整个投资部门全体人员的共同努力，争取良好投资业绩。本基金</w:t>
      </w:r>
      <w:r w:rsidR="00547E3B" w:rsidRPr="004740E2">
        <w:rPr>
          <w:rFonts w:ascii="宋体" w:hAnsi="宋体" w:cs="Courier New" w:hint="eastAsia"/>
          <w:sz w:val="24"/>
        </w:rPr>
        <w:t>现任</w:t>
      </w:r>
      <w:r w:rsidRPr="004740E2">
        <w:rPr>
          <w:rFonts w:ascii="宋体" w:hAnsi="宋体" w:cs="Courier New" w:hint="eastAsia"/>
          <w:sz w:val="24"/>
        </w:rPr>
        <w:t>基金经理如下：</w:t>
      </w:r>
    </w:p>
    <w:p w14:paraId="42A3E948" w14:textId="322A14B6" w:rsidR="00770D6E" w:rsidRDefault="00405284" w:rsidP="00405284">
      <w:pPr>
        <w:spacing w:line="360" w:lineRule="auto"/>
        <w:ind w:firstLineChars="200" w:firstLine="480"/>
        <w:rPr>
          <w:rFonts w:ascii="宋体" w:hAnsi="宋体" w:cs="Courier New"/>
          <w:sz w:val="24"/>
        </w:rPr>
      </w:pPr>
      <w:r w:rsidRPr="00405284">
        <w:rPr>
          <w:rFonts w:ascii="宋体" w:hAnsi="宋体" w:cs="Courier New" w:hint="eastAsia"/>
          <w:sz w:val="24"/>
        </w:rPr>
        <w:t>韩文强先生</w:t>
      </w:r>
      <w:r w:rsidR="00AE36C5" w:rsidRPr="004740E2">
        <w:rPr>
          <w:rFonts w:ascii="宋体" w:hAnsi="宋体" w:cs="Courier New" w:hint="eastAsia"/>
          <w:sz w:val="24"/>
        </w:rPr>
        <w:t>，</w:t>
      </w:r>
      <w:r w:rsidRPr="00405284">
        <w:rPr>
          <w:rFonts w:ascii="宋体" w:hAnsi="宋体" w:cs="Courier New" w:hint="eastAsia"/>
          <w:sz w:val="24"/>
        </w:rPr>
        <w:t>管理学博士。曾先后担任中国人寿资产管理有限公司研究员、投资经理。2019年8月加入我公司，担任股票投资部投资副总监，自2019年10月起担任股票投资部基金经理，现任股票投资部投资副总监兼基金经理。具有10年证券、基金行业从业经验。</w:t>
      </w:r>
    </w:p>
    <w:p w14:paraId="253941A7" w14:textId="77777777" w:rsidR="0069733E" w:rsidRDefault="000A130E">
      <w:pPr>
        <w:spacing w:line="360" w:lineRule="auto"/>
        <w:ind w:firstLineChars="200" w:firstLine="480"/>
        <w:rPr>
          <w:rFonts w:ascii="宋体" w:hAnsi="宋体"/>
          <w:sz w:val="24"/>
        </w:rPr>
      </w:pPr>
      <w:r w:rsidRPr="00130E78">
        <w:rPr>
          <w:rFonts w:ascii="宋体" w:hAnsi="宋体" w:hint="eastAsia"/>
          <w:sz w:val="24"/>
        </w:rPr>
        <w:t>5</w:t>
      </w:r>
      <w:r w:rsidR="002D7514" w:rsidRPr="00130E78">
        <w:rPr>
          <w:rFonts w:ascii="宋体" w:hAnsi="宋体" w:hint="eastAsia"/>
          <w:sz w:val="24"/>
        </w:rPr>
        <w:t>、本基金</w:t>
      </w:r>
      <w:r w:rsidR="00C30DD2">
        <w:rPr>
          <w:rFonts w:ascii="宋体" w:hAnsi="宋体" w:hint="eastAsia"/>
          <w:sz w:val="24"/>
        </w:rPr>
        <w:t>现</w:t>
      </w:r>
      <w:r w:rsidR="00642EC3" w:rsidRPr="00130E78">
        <w:rPr>
          <w:rFonts w:ascii="宋体" w:hAnsi="宋体" w:hint="eastAsia"/>
          <w:sz w:val="24"/>
        </w:rPr>
        <w:t>任</w:t>
      </w:r>
      <w:r w:rsidR="002D7514" w:rsidRPr="00130E78">
        <w:rPr>
          <w:rFonts w:ascii="宋体" w:hAnsi="宋体" w:hint="eastAsia"/>
          <w:sz w:val="24"/>
        </w:rPr>
        <w:t>基金经理曾管理的基金名称及管理时间</w:t>
      </w:r>
    </w:p>
    <w:p w14:paraId="20987CFC" w14:textId="3EB0FE18" w:rsidR="00AD4FD0" w:rsidRPr="004740E2" w:rsidRDefault="00405284" w:rsidP="00AE36C5">
      <w:pPr>
        <w:spacing w:line="360" w:lineRule="auto"/>
        <w:ind w:firstLineChars="200" w:firstLine="480"/>
        <w:rPr>
          <w:rFonts w:ascii="宋体" w:hAnsi="宋体" w:cs="Courier New"/>
          <w:sz w:val="24"/>
        </w:rPr>
      </w:pPr>
      <w:r>
        <w:rPr>
          <w:rFonts w:ascii="宋体" w:hAnsi="宋体" w:cs="Courier New" w:hint="eastAsia"/>
          <w:sz w:val="24"/>
        </w:rPr>
        <w:t>无。</w:t>
      </w:r>
    </w:p>
    <w:p w14:paraId="14FF96CE" w14:textId="77777777" w:rsidR="002D7514" w:rsidRPr="00130E78" w:rsidRDefault="000A130E" w:rsidP="004225D2">
      <w:pPr>
        <w:spacing w:line="360" w:lineRule="auto"/>
        <w:ind w:firstLineChars="200" w:firstLine="480"/>
        <w:rPr>
          <w:rFonts w:ascii="宋体" w:hAnsi="宋体"/>
          <w:sz w:val="24"/>
        </w:rPr>
      </w:pPr>
      <w:r w:rsidRPr="00130E78">
        <w:rPr>
          <w:rFonts w:ascii="宋体" w:hAnsi="宋体" w:hint="eastAsia"/>
          <w:sz w:val="24"/>
        </w:rPr>
        <w:t>6</w:t>
      </w:r>
      <w:r w:rsidR="002D7514" w:rsidRPr="00130E78">
        <w:rPr>
          <w:rFonts w:ascii="宋体" w:hAnsi="宋体" w:hint="eastAsia"/>
          <w:sz w:val="24"/>
        </w:rPr>
        <w:t>、本基金</w:t>
      </w:r>
      <w:r w:rsidR="00C30DD2">
        <w:rPr>
          <w:rFonts w:ascii="宋体" w:hAnsi="宋体" w:hint="eastAsia"/>
          <w:sz w:val="24"/>
        </w:rPr>
        <w:t>现</w:t>
      </w:r>
      <w:r w:rsidR="00642EC3" w:rsidRPr="00130E78">
        <w:rPr>
          <w:rFonts w:ascii="宋体" w:hAnsi="宋体" w:hint="eastAsia"/>
          <w:sz w:val="24"/>
        </w:rPr>
        <w:t>任</w:t>
      </w:r>
      <w:r w:rsidR="002D7514" w:rsidRPr="00130E78">
        <w:rPr>
          <w:rFonts w:ascii="宋体" w:hAnsi="宋体" w:hint="eastAsia"/>
          <w:sz w:val="24"/>
        </w:rPr>
        <w:t>基金经理兼任其他基金基金经理的情况</w:t>
      </w:r>
    </w:p>
    <w:p w14:paraId="2C492CB6" w14:textId="08DC9467" w:rsidR="00AE36C5" w:rsidRDefault="00405284" w:rsidP="00AE36C5">
      <w:pPr>
        <w:spacing w:line="360" w:lineRule="auto"/>
        <w:ind w:firstLineChars="200" w:firstLine="480"/>
        <w:rPr>
          <w:rFonts w:ascii="宋体" w:hAnsi="宋体"/>
          <w:sz w:val="24"/>
        </w:rPr>
      </w:pPr>
      <w:r>
        <w:rPr>
          <w:rFonts w:ascii="宋体" w:hAnsi="宋体" w:hint="eastAsia"/>
          <w:sz w:val="24"/>
        </w:rPr>
        <w:t>无。</w:t>
      </w:r>
    </w:p>
    <w:p w14:paraId="0E450DB9" w14:textId="77777777" w:rsidR="004225D2" w:rsidRDefault="004225D2" w:rsidP="004225D2">
      <w:pPr>
        <w:spacing w:line="360" w:lineRule="auto"/>
        <w:ind w:firstLineChars="200" w:firstLine="480"/>
        <w:rPr>
          <w:rFonts w:ascii="宋体" w:hAnsi="宋体"/>
          <w:sz w:val="24"/>
        </w:rPr>
      </w:pPr>
      <w:r w:rsidRPr="004225D2">
        <w:rPr>
          <w:rFonts w:ascii="宋体" w:hAnsi="宋体" w:hint="eastAsia"/>
          <w:sz w:val="24"/>
        </w:rPr>
        <w:t>7、本基金历任基金经理姓名及管理时间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437"/>
      </w:tblGrid>
      <w:tr w:rsidR="00AE36C5" w:rsidRPr="00B5527E" w14:paraId="2FA9A8DC" w14:textId="77777777" w:rsidTr="00AE36C5">
        <w:tc>
          <w:tcPr>
            <w:tcW w:w="3085" w:type="dxa"/>
            <w:tcBorders>
              <w:top w:val="single" w:sz="4" w:space="0" w:color="auto"/>
              <w:left w:val="single" w:sz="4" w:space="0" w:color="auto"/>
              <w:bottom w:val="single" w:sz="4" w:space="0" w:color="auto"/>
              <w:right w:val="single" w:sz="4" w:space="0" w:color="auto"/>
            </w:tcBorders>
          </w:tcPr>
          <w:p w14:paraId="0A2C3040" w14:textId="77777777" w:rsidR="004740E2" w:rsidRDefault="00AE36C5">
            <w:pPr>
              <w:pStyle w:val="ab"/>
              <w:spacing w:line="360" w:lineRule="auto"/>
              <w:ind w:firstLineChars="200" w:firstLine="480"/>
              <w:jc w:val="center"/>
              <w:rPr>
                <w:rFonts w:hAnsi="宋体"/>
                <w:sz w:val="24"/>
              </w:rPr>
            </w:pPr>
            <w:r w:rsidRPr="005F10AC">
              <w:rPr>
                <w:rFonts w:hAnsi="宋体" w:hint="eastAsia"/>
                <w:sz w:val="24"/>
              </w:rPr>
              <w:t>基金经理</w:t>
            </w:r>
          </w:p>
        </w:tc>
        <w:tc>
          <w:tcPr>
            <w:tcW w:w="5437" w:type="dxa"/>
            <w:tcBorders>
              <w:top w:val="single" w:sz="4" w:space="0" w:color="auto"/>
              <w:left w:val="single" w:sz="4" w:space="0" w:color="auto"/>
              <w:bottom w:val="single" w:sz="4" w:space="0" w:color="auto"/>
              <w:right w:val="single" w:sz="4" w:space="0" w:color="auto"/>
            </w:tcBorders>
          </w:tcPr>
          <w:p w14:paraId="5C43CA02" w14:textId="77777777" w:rsidR="004740E2" w:rsidRDefault="00AE36C5">
            <w:pPr>
              <w:pStyle w:val="ab"/>
              <w:spacing w:line="360" w:lineRule="auto"/>
              <w:ind w:firstLineChars="200" w:firstLine="480"/>
              <w:jc w:val="center"/>
              <w:rPr>
                <w:rFonts w:hAnsi="宋体"/>
                <w:sz w:val="24"/>
              </w:rPr>
            </w:pPr>
            <w:r w:rsidRPr="00B5527E">
              <w:rPr>
                <w:rFonts w:hAnsi="宋体" w:hint="eastAsia"/>
                <w:sz w:val="24"/>
              </w:rPr>
              <w:t>管理时间</w:t>
            </w:r>
          </w:p>
        </w:tc>
      </w:tr>
      <w:tr w:rsidR="00AE36C5" w:rsidRPr="00B5527E" w14:paraId="202C35D4" w14:textId="77777777" w:rsidTr="00AE36C5">
        <w:tc>
          <w:tcPr>
            <w:tcW w:w="3085" w:type="dxa"/>
            <w:tcBorders>
              <w:top w:val="single" w:sz="4" w:space="0" w:color="auto"/>
              <w:left w:val="single" w:sz="4" w:space="0" w:color="auto"/>
              <w:bottom w:val="single" w:sz="4" w:space="0" w:color="auto"/>
              <w:right w:val="single" w:sz="4" w:space="0" w:color="auto"/>
            </w:tcBorders>
          </w:tcPr>
          <w:p w14:paraId="1ABFDC9C" w14:textId="77777777" w:rsidR="004740E2" w:rsidRDefault="00AE36C5">
            <w:pPr>
              <w:pStyle w:val="ab"/>
              <w:spacing w:line="360" w:lineRule="auto"/>
              <w:ind w:firstLineChars="200" w:firstLine="480"/>
              <w:jc w:val="center"/>
              <w:rPr>
                <w:rFonts w:hAnsi="宋体"/>
                <w:sz w:val="24"/>
              </w:rPr>
            </w:pPr>
            <w:r>
              <w:rPr>
                <w:rFonts w:hAnsi="宋体" w:hint="eastAsia"/>
                <w:sz w:val="24"/>
              </w:rPr>
              <w:t>王鹏辉</w:t>
            </w:r>
            <w:r w:rsidRPr="00B5527E">
              <w:rPr>
                <w:rFonts w:hAnsi="宋体" w:hint="eastAsia"/>
                <w:sz w:val="24"/>
              </w:rPr>
              <w:t>先生</w:t>
            </w:r>
          </w:p>
        </w:tc>
        <w:tc>
          <w:tcPr>
            <w:tcW w:w="5437" w:type="dxa"/>
            <w:tcBorders>
              <w:top w:val="single" w:sz="4" w:space="0" w:color="auto"/>
              <w:left w:val="single" w:sz="4" w:space="0" w:color="auto"/>
              <w:bottom w:val="single" w:sz="4" w:space="0" w:color="auto"/>
              <w:right w:val="single" w:sz="4" w:space="0" w:color="auto"/>
            </w:tcBorders>
          </w:tcPr>
          <w:p w14:paraId="4D7F1A99" w14:textId="77777777" w:rsidR="004740E2" w:rsidRDefault="00AE36C5">
            <w:pPr>
              <w:pStyle w:val="ab"/>
              <w:spacing w:line="360" w:lineRule="auto"/>
              <w:ind w:firstLineChars="200" w:firstLine="480"/>
              <w:jc w:val="center"/>
              <w:rPr>
                <w:rFonts w:hAnsi="宋体"/>
                <w:sz w:val="24"/>
              </w:rPr>
            </w:pPr>
            <w:r w:rsidRPr="00B5527E">
              <w:rPr>
                <w:rFonts w:hAnsi="宋体" w:hint="eastAsia"/>
                <w:sz w:val="24"/>
              </w:rPr>
              <w:t>20</w:t>
            </w:r>
            <w:r>
              <w:rPr>
                <w:rFonts w:hAnsi="宋体" w:hint="eastAsia"/>
                <w:sz w:val="24"/>
              </w:rPr>
              <w:t>14</w:t>
            </w:r>
            <w:r w:rsidRPr="00B5527E">
              <w:rPr>
                <w:rFonts w:hAnsi="宋体" w:hint="eastAsia"/>
                <w:sz w:val="24"/>
              </w:rPr>
              <w:t>年1</w:t>
            </w:r>
            <w:r>
              <w:rPr>
                <w:rFonts w:hAnsi="宋体" w:hint="eastAsia"/>
                <w:sz w:val="24"/>
              </w:rPr>
              <w:t>1</w:t>
            </w:r>
            <w:r w:rsidRPr="00B5527E">
              <w:rPr>
                <w:rFonts w:hAnsi="宋体" w:hint="eastAsia"/>
                <w:sz w:val="24"/>
              </w:rPr>
              <w:t>月</w:t>
            </w:r>
            <w:r>
              <w:rPr>
                <w:rFonts w:hAnsi="宋体" w:hint="eastAsia"/>
                <w:sz w:val="24"/>
              </w:rPr>
              <w:t>6</w:t>
            </w:r>
            <w:r w:rsidRPr="00B5527E">
              <w:rPr>
                <w:rFonts w:hAnsi="宋体" w:hint="eastAsia"/>
                <w:sz w:val="24"/>
              </w:rPr>
              <w:t>日-201</w:t>
            </w:r>
            <w:r>
              <w:rPr>
                <w:rFonts w:hAnsi="宋体" w:hint="eastAsia"/>
                <w:sz w:val="24"/>
              </w:rPr>
              <w:t>5</w:t>
            </w:r>
            <w:r w:rsidRPr="00B5527E">
              <w:rPr>
                <w:rFonts w:hAnsi="宋体" w:hint="eastAsia"/>
                <w:sz w:val="24"/>
              </w:rPr>
              <w:t>年</w:t>
            </w:r>
            <w:r>
              <w:rPr>
                <w:rFonts w:hAnsi="宋体" w:hint="eastAsia"/>
                <w:sz w:val="24"/>
              </w:rPr>
              <w:t>1</w:t>
            </w:r>
            <w:r w:rsidRPr="00B5527E">
              <w:rPr>
                <w:rFonts w:hAnsi="宋体" w:hint="eastAsia"/>
                <w:sz w:val="24"/>
              </w:rPr>
              <w:t>月2</w:t>
            </w:r>
            <w:r>
              <w:rPr>
                <w:rFonts w:hAnsi="宋体" w:hint="eastAsia"/>
                <w:sz w:val="24"/>
              </w:rPr>
              <w:t>2</w:t>
            </w:r>
            <w:r w:rsidRPr="00B5527E">
              <w:rPr>
                <w:rFonts w:hAnsi="宋体" w:hint="eastAsia"/>
                <w:sz w:val="24"/>
              </w:rPr>
              <w:t>日</w:t>
            </w:r>
          </w:p>
        </w:tc>
      </w:tr>
      <w:tr w:rsidR="00AE36C5" w:rsidRPr="00B5527E" w14:paraId="499BB0FA" w14:textId="77777777" w:rsidTr="00AE36C5">
        <w:tc>
          <w:tcPr>
            <w:tcW w:w="3085" w:type="dxa"/>
            <w:tcBorders>
              <w:top w:val="single" w:sz="4" w:space="0" w:color="auto"/>
              <w:left w:val="single" w:sz="4" w:space="0" w:color="auto"/>
              <w:bottom w:val="single" w:sz="4" w:space="0" w:color="auto"/>
              <w:right w:val="single" w:sz="4" w:space="0" w:color="auto"/>
            </w:tcBorders>
          </w:tcPr>
          <w:p w14:paraId="5B19BC1D" w14:textId="77777777" w:rsidR="004740E2" w:rsidRDefault="00AE36C5">
            <w:pPr>
              <w:pStyle w:val="ab"/>
              <w:spacing w:line="360" w:lineRule="auto"/>
              <w:ind w:firstLineChars="200" w:firstLine="480"/>
              <w:jc w:val="center"/>
              <w:rPr>
                <w:rFonts w:hAnsi="宋体"/>
                <w:sz w:val="24"/>
              </w:rPr>
            </w:pPr>
            <w:r>
              <w:rPr>
                <w:rFonts w:hAnsi="宋体" w:hint="eastAsia"/>
                <w:sz w:val="24"/>
              </w:rPr>
              <w:t>刘晓明女士</w:t>
            </w:r>
          </w:p>
        </w:tc>
        <w:tc>
          <w:tcPr>
            <w:tcW w:w="5437" w:type="dxa"/>
            <w:tcBorders>
              <w:top w:val="single" w:sz="4" w:space="0" w:color="auto"/>
              <w:left w:val="single" w:sz="4" w:space="0" w:color="auto"/>
              <w:bottom w:val="single" w:sz="4" w:space="0" w:color="auto"/>
              <w:right w:val="single" w:sz="4" w:space="0" w:color="auto"/>
            </w:tcBorders>
          </w:tcPr>
          <w:p w14:paraId="055283EC" w14:textId="77777777" w:rsidR="004740E2" w:rsidRDefault="00AE36C5">
            <w:pPr>
              <w:pStyle w:val="ab"/>
              <w:spacing w:line="360" w:lineRule="auto"/>
              <w:ind w:firstLineChars="200" w:firstLine="480"/>
              <w:jc w:val="center"/>
              <w:rPr>
                <w:rFonts w:hAnsi="宋体"/>
                <w:sz w:val="24"/>
              </w:rPr>
            </w:pPr>
            <w:r w:rsidRPr="00B5527E">
              <w:rPr>
                <w:rFonts w:hAnsi="宋体" w:hint="eastAsia"/>
                <w:sz w:val="24"/>
              </w:rPr>
              <w:t>20</w:t>
            </w:r>
            <w:r>
              <w:rPr>
                <w:rFonts w:hAnsi="宋体" w:hint="eastAsia"/>
                <w:sz w:val="24"/>
              </w:rPr>
              <w:t>14</w:t>
            </w:r>
            <w:r w:rsidRPr="00B5527E">
              <w:rPr>
                <w:rFonts w:hAnsi="宋体" w:hint="eastAsia"/>
                <w:sz w:val="24"/>
              </w:rPr>
              <w:t>年1</w:t>
            </w:r>
            <w:r>
              <w:rPr>
                <w:rFonts w:hAnsi="宋体" w:hint="eastAsia"/>
                <w:sz w:val="24"/>
              </w:rPr>
              <w:t>1</w:t>
            </w:r>
            <w:r w:rsidRPr="00B5527E">
              <w:rPr>
                <w:rFonts w:hAnsi="宋体" w:hint="eastAsia"/>
                <w:sz w:val="24"/>
              </w:rPr>
              <w:t>月</w:t>
            </w:r>
            <w:r>
              <w:rPr>
                <w:rFonts w:hAnsi="宋体" w:hint="eastAsia"/>
                <w:sz w:val="24"/>
              </w:rPr>
              <w:t>6</w:t>
            </w:r>
            <w:r w:rsidRPr="00B5527E">
              <w:rPr>
                <w:rFonts w:hAnsi="宋体" w:hint="eastAsia"/>
                <w:sz w:val="24"/>
              </w:rPr>
              <w:t>日-</w:t>
            </w:r>
            <w:r>
              <w:rPr>
                <w:rFonts w:hAnsi="宋体" w:hint="eastAsia"/>
                <w:sz w:val="24"/>
              </w:rPr>
              <w:t>2016年1月27日</w:t>
            </w:r>
          </w:p>
        </w:tc>
      </w:tr>
      <w:tr w:rsidR="00AE36C5" w:rsidRPr="00B5527E" w14:paraId="10045C62" w14:textId="77777777" w:rsidTr="00AE36C5">
        <w:tc>
          <w:tcPr>
            <w:tcW w:w="3085" w:type="dxa"/>
            <w:tcBorders>
              <w:top w:val="single" w:sz="4" w:space="0" w:color="auto"/>
              <w:left w:val="single" w:sz="4" w:space="0" w:color="auto"/>
              <w:bottom w:val="single" w:sz="4" w:space="0" w:color="auto"/>
              <w:right w:val="single" w:sz="4" w:space="0" w:color="auto"/>
            </w:tcBorders>
          </w:tcPr>
          <w:p w14:paraId="74E14228" w14:textId="77777777" w:rsidR="004740E2" w:rsidRDefault="00AE36C5">
            <w:pPr>
              <w:pStyle w:val="ab"/>
              <w:spacing w:line="360" w:lineRule="auto"/>
              <w:ind w:firstLineChars="200" w:firstLine="480"/>
              <w:jc w:val="center"/>
              <w:rPr>
                <w:rFonts w:hAnsi="宋体"/>
                <w:sz w:val="24"/>
              </w:rPr>
            </w:pPr>
            <w:r>
              <w:rPr>
                <w:rFonts w:hAnsi="宋体" w:hint="eastAsia"/>
                <w:sz w:val="24"/>
              </w:rPr>
              <w:t>毛从容女士</w:t>
            </w:r>
          </w:p>
        </w:tc>
        <w:tc>
          <w:tcPr>
            <w:tcW w:w="5437" w:type="dxa"/>
            <w:tcBorders>
              <w:top w:val="single" w:sz="4" w:space="0" w:color="auto"/>
              <w:left w:val="single" w:sz="4" w:space="0" w:color="auto"/>
              <w:bottom w:val="single" w:sz="4" w:space="0" w:color="auto"/>
              <w:right w:val="single" w:sz="4" w:space="0" w:color="auto"/>
            </w:tcBorders>
          </w:tcPr>
          <w:p w14:paraId="00B3E27C" w14:textId="77777777" w:rsidR="004740E2" w:rsidRDefault="00AE36C5">
            <w:pPr>
              <w:pStyle w:val="ab"/>
              <w:spacing w:line="360" w:lineRule="auto"/>
              <w:ind w:firstLineChars="200" w:firstLine="480"/>
              <w:jc w:val="center"/>
              <w:rPr>
                <w:rFonts w:hAnsi="宋体"/>
                <w:sz w:val="24"/>
              </w:rPr>
            </w:pPr>
            <w:r w:rsidRPr="00B5527E">
              <w:rPr>
                <w:rFonts w:hAnsi="宋体" w:hint="eastAsia"/>
                <w:sz w:val="24"/>
              </w:rPr>
              <w:t>20</w:t>
            </w:r>
            <w:r>
              <w:rPr>
                <w:rFonts w:hAnsi="宋体" w:hint="eastAsia"/>
                <w:sz w:val="24"/>
              </w:rPr>
              <w:t>15</w:t>
            </w:r>
            <w:r w:rsidRPr="00B5527E">
              <w:rPr>
                <w:rFonts w:hAnsi="宋体" w:hint="eastAsia"/>
                <w:sz w:val="24"/>
              </w:rPr>
              <w:t>年</w:t>
            </w:r>
            <w:r>
              <w:rPr>
                <w:rFonts w:hAnsi="宋体" w:hint="eastAsia"/>
                <w:sz w:val="24"/>
              </w:rPr>
              <w:t>3</w:t>
            </w:r>
            <w:r w:rsidRPr="00B5527E">
              <w:rPr>
                <w:rFonts w:hAnsi="宋体" w:hint="eastAsia"/>
                <w:sz w:val="24"/>
              </w:rPr>
              <w:t>月</w:t>
            </w:r>
            <w:r>
              <w:rPr>
                <w:rFonts w:hAnsi="宋体" w:hint="eastAsia"/>
                <w:sz w:val="24"/>
              </w:rPr>
              <w:t>28</w:t>
            </w:r>
            <w:r w:rsidRPr="00B5527E">
              <w:rPr>
                <w:rFonts w:hAnsi="宋体" w:hint="eastAsia"/>
                <w:sz w:val="24"/>
              </w:rPr>
              <w:t>日-</w:t>
            </w:r>
            <w:r>
              <w:rPr>
                <w:rFonts w:hAnsi="宋体" w:hint="eastAsia"/>
                <w:sz w:val="24"/>
              </w:rPr>
              <w:t>2016年4月25日</w:t>
            </w:r>
          </w:p>
        </w:tc>
      </w:tr>
      <w:tr w:rsidR="00AE36C5" w:rsidRPr="00B5527E" w14:paraId="02F563BE" w14:textId="77777777" w:rsidTr="00AE36C5">
        <w:tc>
          <w:tcPr>
            <w:tcW w:w="3085" w:type="dxa"/>
            <w:tcBorders>
              <w:top w:val="single" w:sz="4" w:space="0" w:color="auto"/>
              <w:left w:val="single" w:sz="4" w:space="0" w:color="auto"/>
              <w:bottom w:val="single" w:sz="4" w:space="0" w:color="auto"/>
              <w:right w:val="single" w:sz="4" w:space="0" w:color="auto"/>
            </w:tcBorders>
          </w:tcPr>
          <w:p w14:paraId="1258CAF6" w14:textId="77777777" w:rsidR="004740E2" w:rsidRDefault="00AE36C5">
            <w:pPr>
              <w:pStyle w:val="ab"/>
              <w:spacing w:line="360" w:lineRule="auto"/>
              <w:ind w:firstLineChars="200" w:firstLine="480"/>
              <w:jc w:val="center"/>
              <w:rPr>
                <w:rFonts w:hAnsi="宋体"/>
                <w:sz w:val="24"/>
              </w:rPr>
            </w:pPr>
            <w:r>
              <w:rPr>
                <w:rFonts w:hAnsi="宋体" w:hint="eastAsia"/>
                <w:sz w:val="24"/>
              </w:rPr>
              <w:t>万梦女士</w:t>
            </w:r>
          </w:p>
        </w:tc>
        <w:tc>
          <w:tcPr>
            <w:tcW w:w="5437" w:type="dxa"/>
            <w:tcBorders>
              <w:top w:val="single" w:sz="4" w:space="0" w:color="auto"/>
              <w:left w:val="single" w:sz="4" w:space="0" w:color="auto"/>
              <w:bottom w:val="single" w:sz="4" w:space="0" w:color="auto"/>
              <w:right w:val="single" w:sz="4" w:space="0" w:color="auto"/>
            </w:tcBorders>
          </w:tcPr>
          <w:p w14:paraId="736EF68D" w14:textId="77777777" w:rsidR="00D32EB0" w:rsidRDefault="00AE36C5" w:rsidP="00894BD1">
            <w:pPr>
              <w:pStyle w:val="ab"/>
              <w:spacing w:line="360" w:lineRule="auto"/>
              <w:ind w:firstLineChars="200" w:firstLine="480"/>
              <w:jc w:val="center"/>
              <w:rPr>
                <w:rFonts w:hAnsi="宋体"/>
                <w:sz w:val="24"/>
              </w:rPr>
            </w:pPr>
            <w:r>
              <w:rPr>
                <w:rFonts w:hAnsi="宋体" w:hint="eastAsia"/>
                <w:sz w:val="24"/>
              </w:rPr>
              <w:t>2016年2月4日-</w:t>
            </w:r>
            <w:r w:rsidR="0054117B">
              <w:rPr>
                <w:rFonts w:hAnsi="宋体" w:hint="eastAsia"/>
                <w:sz w:val="24"/>
              </w:rPr>
              <w:t>2017年2月24日</w:t>
            </w:r>
          </w:p>
        </w:tc>
      </w:tr>
      <w:tr w:rsidR="00AE36C5" w:rsidRPr="00B5527E" w14:paraId="07DA69C2" w14:textId="77777777" w:rsidTr="00AE36C5">
        <w:tc>
          <w:tcPr>
            <w:tcW w:w="3085" w:type="dxa"/>
            <w:tcBorders>
              <w:top w:val="single" w:sz="4" w:space="0" w:color="auto"/>
              <w:left w:val="single" w:sz="4" w:space="0" w:color="auto"/>
              <w:bottom w:val="single" w:sz="4" w:space="0" w:color="auto"/>
              <w:right w:val="single" w:sz="4" w:space="0" w:color="auto"/>
            </w:tcBorders>
          </w:tcPr>
          <w:p w14:paraId="1B002A18" w14:textId="77777777" w:rsidR="004740E2" w:rsidRDefault="00AE36C5">
            <w:pPr>
              <w:pStyle w:val="ab"/>
              <w:spacing w:line="360" w:lineRule="auto"/>
              <w:ind w:firstLineChars="200" w:firstLine="480"/>
              <w:jc w:val="center"/>
              <w:rPr>
                <w:rFonts w:hAnsi="宋体"/>
                <w:sz w:val="24"/>
              </w:rPr>
            </w:pPr>
            <w:r>
              <w:rPr>
                <w:rFonts w:hAnsi="宋体" w:hint="eastAsia"/>
                <w:sz w:val="24"/>
              </w:rPr>
              <w:t>杨锐文先生</w:t>
            </w:r>
          </w:p>
        </w:tc>
        <w:tc>
          <w:tcPr>
            <w:tcW w:w="5437" w:type="dxa"/>
            <w:tcBorders>
              <w:top w:val="single" w:sz="4" w:space="0" w:color="auto"/>
              <w:left w:val="single" w:sz="4" w:space="0" w:color="auto"/>
              <w:bottom w:val="single" w:sz="4" w:space="0" w:color="auto"/>
              <w:right w:val="single" w:sz="4" w:space="0" w:color="auto"/>
            </w:tcBorders>
          </w:tcPr>
          <w:p w14:paraId="705BABCA" w14:textId="77777777" w:rsidR="004740E2" w:rsidRDefault="00AE36C5">
            <w:pPr>
              <w:pStyle w:val="ab"/>
              <w:spacing w:line="360" w:lineRule="auto"/>
              <w:ind w:firstLineChars="200" w:firstLine="480"/>
              <w:jc w:val="center"/>
              <w:rPr>
                <w:rFonts w:hAnsi="宋体"/>
                <w:sz w:val="24"/>
              </w:rPr>
            </w:pPr>
            <w:r>
              <w:rPr>
                <w:rFonts w:hAnsi="宋体" w:hint="eastAsia"/>
                <w:sz w:val="24"/>
              </w:rPr>
              <w:t>2016年11月12日-</w:t>
            </w:r>
            <w:r w:rsidR="000C32DB">
              <w:rPr>
                <w:rFonts w:hAnsi="宋体" w:hint="eastAsia"/>
                <w:sz w:val="24"/>
              </w:rPr>
              <w:t>2017年12月04日</w:t>
            </w:r>
          </w:p>
        </w:tc>
      </w:tr>
      <w:tr w:rsidR="000C32DB" w:rsidRPr="00B5527E" w14:paraId="6F3A0085" w14:textId="77777777" w:rsidTr="00AE36C5">
        <w:tc>
          <w:tcPr>
            <w:tcW w:w="3085" w:type="dxa"/>
            <w:tcBorders>
              <w:top w:val="single" w:sz="4" w:space="0" w:color="auto"/>
              <w:left w:val="single" w:sz="4" w:space="0" w:color="auto"/>
              <w:bottom w:val="single" w:sz="4" w:space="0" w:color="auto"/>
              <w:right w:val="single" w:sz="4" w:space="0" w:color="auto"/>
            </w:tcBorders>
          </w:tcPr>
          <w:p w14:paraId="6117F73D" w14:textId="77777777" w:rsidR="000C32DB" w:rsidRDefault="000C32DB">
            <w:pPr>
              <w:pStyle w:val="ab"/>
              <w:spacing w:line="360" w:lineRule="auto"/>
              <w:ind w:firstLineChars="200" w:firstLine="480"/>
              <w:jc w:val="center"/>
              <w:rPr>
                <w:rFonts w:hAnsi="宋体"/>
                <w:sz w:val="24"/>
              </w:rPr>
            </w:pPr>
            <w:r>
              <w:rPr>
                <w:rFonts w:hAnsi="宋体" w:hint="eastAsia"/>
                <w:sz w:val="24"/>
              </w:rPr>
              <w:t>刘晓明女士</w:t>
            </w:r>
          </w:p>
        </w:tc>
        <w:tc>
          <w:tcPr>
            <w:tcW w:w="5437" w:type="dxa"/>
            <w:tcBorders>
              <w:top w:val="single" w:sz="4" w:space="0" w:color="auto"/>
              <w:left w:val="single" w:sz="4" w:space="0" w:color="auto"/>
              <w:bottom w:val="single" w:sz="4" w:space="0" w:color="auto"/>
              <w:right w:val="single" w:sz="4" w:space="0" w:color="auto"/>
            </w:tcBorders>
          </w:tcPr>
          <w:p w14:paraId="6F74CF1A" w14:textId="7331C3AE" w:rsidR="000C32DB" w:rsidRDefault="000C32DB" w:rsidP="00405284">
            <w:pPr>
              <w:pStyle w:val="ab"/>
              <w:spacing w:line="360" w:lineRule="auto"/>
              <w:ind w:firstLineChars="200" w:firstLine="480"/>
              <w:jc w:val="center"/>
              <w:rPr>
                <w:rFonts w:hAnsi="宋体"/>
                <w:sz w:val="24"/>
              </w:rPr>
            </w:pPr>
            <w:r>
              <w:rPr>
                <w:rFonts w:hAnsi="宋体" w:hint="eastAsia"/>
                <w:sz w:val="24"/>
              </w:rPr>
              <w:t>2017年12月05日-</w:t>
            </w:r>
            <w:r w:rsidR="00405284">
              <w:rPr>
                <w:rFonts w:hAnsi="宋体" w:hint="eastAsia"/>
                <w:sz w:val="24"/>
              </w:rPr>
              <w:t>2019年10月9日</w:t>
            </w:r>
          </w:p>
        </w:tc>
      </w:tr>
      <w:tr w:rsidR="00405284" w:rsidRPr="00B5527E" w14:paraId="74452D6D" w14:textId="77777777" w:rsidTr="00AE36C5">
        <w:tc>
          <w:tcPr>
            <w:tcW w:w="3085" w:type="dxa"/>
            <w:tcBorders>
              <w:top w:val="single" w:sz="4" w:space="0" w:color="auto"/>
              <w:left w:val="single" w:sz="4" w:space="0" w:color="auto"/>
              <w:bottom w:val="single" w:sz="4" w:space="0" w:color="auto"/>
              <w:right w:val="single" w:sz="4" w:space="0" w:color="auto"/>
            </w:tcBorders>
          </w:tcPr>
          <w:p w14:paraId="1ED55822" w14:textId="19E4A19E" w:rsidR="00405284" w:rsidRDefault="00405284">
            <w:pPr>
              <w:pStyle w:val="ab"/>
              <w:spacing w:line="360" w:lineRule="auto"/>
              <w:ind w:firstLineChars="200" w:firstLine="480"/>
              <w:jc w:val="center"/>
              <w:rPr>
                <w:rFonts w:hAnsi="宋体"/>
                <w:sz w:val="24"/>
              </w:rPr>
            </w:pPr>
            <w:r>
              <w:rPr>
                <w:rFonts w:hAnsi="宋体" w:hint="eastAsia"/>
                <w:sz w:val="24"/>
              </w:rPr>
              <w:t>韩文强 先生</w:t>
            </w:r>
          </w:p>
        </w:tc>
        <w:tc>
          <w:tcPr>
            <w:tcW w:w="5437" w:type="dxa"/>
            <w:tcBorders>
              <w:top w:val="single" w:sz="4" w:space="0" w:color="auto"/>
              <w:left w:val="single" w:sz="4" w:space="0" w:color="auto"/>
              <w:bottom w:val="single" w:sz="4" w:space="0" w:color="auto"/>
              <w:right w:val="single" w:sz="4" w:space="0" w:color="auto"/>
            </w:tcBorders>
          </w:tcPr>
          <w:p w14:paraId="79A2C3F9" w14:textId="208B1AC4" w:rsidR="00405284" w:rsidRDefault="00405284">
            <w:pPr>
              <w:pStyle w:val="ab"/>
              <w:spacing w:line="360" w:lineRule="auto"/>
              <w:ind w:firstLineChars="200" w:firstLine="480"/>
              <w:jc w:val="center"/>
              <w:rPr>
                <w:rFonts w:hAnsi="宋体"/>
                <w:sz w:val="24"/>
              </w:rPr>
            </w:pPr>
            <w:r>
              <w:rPr>
                <w:rFonts w:hAnsi="宋体" w:hint="eastAsia"/>
                <w:sz w:val="24"/>
              </w:rPr>
              <w:t>2019年10月10日-至今</w:t>
            </w:r>
          </w:p>
        </w:tc>
      </w:tr>
    </w:tbl>
    <w:p w14:paraId="5509D31C" w14:textId="77777777" w:rsidR="00405284" w:rsidRPr="009A7CEF" w:rsidRDefault="00405284" w:rsidP="00405284">
      <w:pPr>
        <w:spacing w:line="360" w:lineRule="auto"/>
        <w:ind w:firstLineChars="200" w:firstLine="480"/>
        <w:rPr>
          <w:rFonts w:ascii="宋体" w:hAnsi="宋体"/>
          <w:kern w:val="0"/>
          <w:sz w:val="24"/>
        </w:rPr>
      </w:pPr>
      <w:r w:rsidRPr="009A7CEF">
        <w:rPr>
          <w:rFonts w:ascii="宋体" w:hAnsi="宋体" w:hint="eastAsia"/>
          <w:kern w:val="0"/>
          <w:sz w:val="24"/>
        </w:rPr>
        <w:t>8、投资决策委员会委员名单</w:t>
      </w:r>
    </w:p>
    <w:p w14:paraId="74F4CC2F" w14:textId="77777777" w:rsidR="00405284" w:rsidRPr="009A7CEF" w:rsidRDefault="00405284" w:rsidP="00405284">
      <w:pPr>
        <w:spacing w:line="360" w:lineRule="auto"/>
        <w:ind w:firstLineChars="200" w:firstLine="480"/>
        <w:rPr>
          <w:rFonts w:ascii="宋体" w:hAnsi="宋体"/>
          <w:kern w:val="0"/>
          <w:sz w:val="24"/>
        </w:rPr>
      </w:pPr>
      <w:r w:rsidRPr="009A7CEF">
        <w:rPr>
          <w:rFonts w:ascii="宋体" w:hAnsi="宋体" w:hint="eastAsia"/>
          <w:kern w:val="0"/>
          <w:sz w:val="24"/>
        </w:rPr>
        <w:lastRenderedPageBreak/>
        <w:t>本公司的投资决策委员会由公司总经理、分管投资的副总经理、各投资总监、研究总监、基金经理代表等组成。</w:t>
      </w:r>
    </w:p>
    <w:p w14:paraId="6E4A204E" w14:textId="77777777" w:rsidR="00405284" w:rsidRPr="009A7CEF" w:rsidRDefault="00405284" w:rsidP="00405284">
      <w:pPr>
        <w:spacing w:line="360" w:lineRule="auto"/>
        <w:ind w:firstLineChars="200" w:firstLine="480"/>
        <w:rPr>
          <w:rFonts w:ascii="宋体" w:hAnsi="宋体"/>
          <w:kern w:val="0"/>
          <w:sz w:val="24"/>
        </w:rPr>
      </w:pPr>
      <w:r w:rsidRPr="009A7CEF">
        <w:rPr>
          <w:rFonts w:ascii="宋体" w:hAnsi="宋体" w:hint="eastAsia"/>
          <w:kern w:val="0"/>
          <w:sz w:val="24"/>
        </w:rPr>
        <w:t>公司的投资决策委员会成员姓名及职务如下：</w:t>
      </w:r>
    </w:p>
    <w:p w14:paraId="2CC64C7E" w14:textId="77777777" w:rsidR="00405284" w:rsidRPr="009A7CEF" w:rsidRDefault="00405284" w:rsidP="00405284">
      <w:pPr>
        <w:spacing w:line="360" w:lineRule="auto"/>
        <w:ind w:firstLineChars="200" w:firstLine="480"/>
        <w:rPr>
          <w:rFonts w:ascii="宋体" w:hAnsi="宋体"/>
          <w:kern w:val="0"/>
          <w:sz w:val="24"/>
        </w:rPr>
      </w:pPr>
      <w:r w:rsidRPr="009A7CEF">
        <w:rPr>
          <w:rFonts w:ascii="宋体" w:hAnsi="宋体" w:hint="eastAsia"/>
          <w:kern w:val="0"/>
          <w:sz w:val="24"/>
        </w:rPr>
        <w:t>康乐先生，总经理；</w:t>
      </w:r>
    </w:p>
    <w:p w14:paraId="4E7156DD" w14:textId="77777777" w:rsidR="00405284" w:rsidRPr="009A7CEF" w:rsidRDefault="00405284" w:rsidP="00405284">
      <w:pPr>
        <w:spacing w:line="360" w:lineRule="auto"/>
        <w:ind w:firstLineChars="200" w:firstLine="480"/>
        <w:rPr>
          <w:rFonts w:ascii="宋体" w:hAnsi="宋体"/>
          <w:kern w:val="0"/>
          <w:sz w:val="24"/>
        </w:rPr>
      </w:pPr>
      <w:r>
        <w:rPr>
          <w:rFonts w:ascii="宋体" w:hAnsi="宋体" w:hint="eastAsia"/>
          <w:kern w:val="0"/>
          <w:sz w:val="24"/>
        </w:rPr>
        <w:t>CHEN WENYU（陈文宇），副总经理；</w:t>
      </w:r>
    </w:p>
    <w:p w14:paraId="6D1E34FF" w14:textId="77777777" w:rsidR="00405284" w:rsidRPr="009A7CEF" w:rsidRDefault="00405284" w:rsidP="00405284">
      <w:pPr>
        <w:spacing w:line="360" w:lineRule="auto"/>
        <w:ind w:firstLineChars="200" w:firstLine="480"/>
        <w:rPr>
          <w:rFonts w:ascii="宋体" w:hAnsi="宋体"/>
          <w:kern w:val="0"/>
          <w:sz w:val="24"/>
        </w:rPr>
      </w:pPr>
      <w:r w:rsidRPr="009A7CEF">
        <w:rPr>
          <w:rFonts w:ascii="宋体" w:hAnsi="宋体" w:hint="eastAsia"/>
          <w:kern w:val="0"/>
          <w:sz w:val="24"/>
        </w:rPr>
        <w:t>毛从容女士，副总经理；</w:t>
      </w:r>
    </w:p>
    <w:p w14:paraId="3AE41D3D" w14:textId="77777777" w:rsidR="00405284" w:rsidRPr="009A7CEF" w:rsidRDefault="00405284" w:rsidP="00405284">
      <w:pPr>
        <w:spacing w:line="360" w:lineRule="auto"/>
        <w:ind w:firstLineChars="200" w:firstLine="480"/>
        <w:rPr>
          <w:rFonts w:ascii="宋体" w:hAnsi="宋体"/>
          <w:kern w:val="0"/>
          <w:sz w:val="24"/>
        </w:rPr>
      </w:pPr>
      <w:r w:rsidRPr="009A7CEF">
        <w:rPr>
          <w:rFonts w:ascii="宋体" w:hAnsi="宋体" w:hint="eastAsia"/>
          <w:kern w:val="0"/>
          <w:sz w:val="24"/>
        </w:rPr>
        <w:t>黎海威先生，副总经理兼量化及指数投资部投资总监；</w:t>
      </w:r>
    </w:p>
    <w:p w14:paraId="5C4277B6" w14:textId="77777777" w:rsidR="00405284" w:rsidRPr="009A7CEF" w:rsidRDefault="00405284" w:rsidP="00405284">
      <w:pPr>
        <w:spacing w:line="360" w:lineRule="auto"/>
        <w:ind w:firstLineChars="200" w:firstLine="480"/>
        <w:rPr>
          <w:rFonts w:ascii="宋体" w:hAnsi="宋体"/>
          <w:kern w:val="0"/>
          <w:sz w:val="24"/>
        </w:rPr>
      </w:pPr>
      <w:r w:rsidRPr="009A7CEF">
        <w:rPr>
          <w:rFonts w:ascii="宋体" w:hAnsi="宋体" w:hint="eastAsia"/>
          <w:kern w:val="0"/>
          <w:sz w:val="24"/>
        </w:rPr>
        <w:t>余广先生，总经理助理兼股票投资部投资总监；</w:t>
      </w:r>
    </w:p>
    <w:p w14:paraId="7CF7770D" w14:textId="77777777" w:rsidR="00405284" w:rsidRDefault="00405284" w:rsidP="00405284">
      <w:pPr>
        <w:spacing w:line="360" w:lineRule="auto"/>
        <w:ind w:firstLineChars="200" w:firstLine="480"/>
        <w:rPr>
          <w:rFonts w:ascii="宋体" w:hAnsi="宋体"/>
          <w:kern w:val="0"/>
          <w:sz w:val="24"/>
        </w:rPr>
      </w:pPr>
      <w:r w:rsidRPr="009A7CEF">
        <w:rPr>
          <w:rFonts w:ascii="宋体" w:hAnsi="宋体" w:hint="eastAsia"/>
          <w:kern w:val="0"/>
          <w:sz w:val="24"/>
        </w:rPr>
        <w:t>刘彦春先生，总经理助理兼研究部总监；</w:t>
      </w:r>
    </w:p>
    <w:p w14:paraId="56FF78B2" w14:textId="3C9F2A2E" w:rsidR="005B1DA1" w:rsidRPr="009A6B2B" w:rsidRDefault="00405284" w:rsidP="00405284">
      <w:pPr>
        <w:pStyle w:val="ab"/>
        <w:spacing w:line="360" w:lineRule="auto"/>
        <w:ind w:firstLine="480"/>
        <w:rPr>
          <w:sz w:val="24"/>
        </w:rPr>
      </w:pPr>
      <w:r>
        <w:rPr>
          <w:rFonts w:hAnsi="宋体" w:hint="eastAsia"/>
          <w:sz w:val="24"/>
        </w:rPr>
        <w:t>彭成军先生，固定收益部投资总监。</w:t>
      </w:r>
    </w:p>
    <w:p w14:paraId="21C61763" w14:textId="77777777" w:rsidR="006C5258" w:rsidRDefault="004225D2" w:rsidP="006C5258">
      <w:pPr>
        <w:spacing w:line="360" w:lineRule="auto"/>
        <w:ind w:firstLineChars="200" w:firstLine="480"/>
        <w:rPr>
          <w:rFonts w:ascii="宋体" w:hAnsi="宋体"/>
          <w:sz w:val="24"/>
        </w:rPr>
      </w:pPr>
      <w:r>
        <w:rPr>
          <w:rFonts w:ascii="宋体" w:hAnsi="宋体" w:hint="eastAsia"/>
          <w:kern w:val="0"/>
          <w:sz w:val="24"/>
        </w:rPr>
        <w:t>9</w:t>
      </w:r>
      <w:r w:rsidR="00864704" w:rsidRPr="00130E78">
        <w:rPr>
          <w:rFonts w:ascii="宋体" w:hAnsi="宋体" w:hint="eastAsia"/>
          <w:sz w:val="24"/>
        </w:rPr>
        <w:t>、上述人员之间不存在近亲属关系。</w:t>
      </w:r>
    </w:p>
    <w:p w14:paraId="477BF8D2" w14:textId="77777777" w:rsidR="00864704" w:rsidRPr="00130E78" w:rsidRDefault="00864704" w:rsidP="00864704">
      <w:pPr>
        <w:spacing w:line="360" w:lineRule="auto"/>
        <w:ind w:firstLine="465"/>
        <w:rPr>
          <w:rFonts w:ascii="宋体" w:hAnsi="宋体"/>
          <w:sz w:val="24"/>
        </w:rPr>
      </w:pPr>
    </w:p>
    <w:p w14:paraId="7A05718B" w14:textId="77777777" w:rsidR="00864704" w:rsidRPr="00130E78" w:rsidRDefault="00394D0C" w:rsidP="00864704">
      <w:pPr>
        <w:spacing w:line="360" w:lineRule="auto"/>
        <w:rPr>
          <w:rFonts w:ascii="宋体" w:hAnsi="宋体"/>
          <w:sz w:val="24"/>
        </w:rPr>
      </w:pPr>
      <w:r>
        <w:rPr>
          <w:rFonts w:ascii="宋体" w:hAnsi="宋体" w:hint="eastAsia"/>
          <w:sz w:val="24"/>
        </w:rPr>
        <w:t>三</w:t>
      </w:r>
      <w:r w:rsidR="00864704" w:rsidRPr="00130E78">
        <w:rPr>
          <w:rFonts w:ascii="宋体" w:hAnsi="宋体" w:hint="eastAsia"/>
          <w:sz w:val="24"/>
        </w:rPr>
        <w:t>、基金管理人的权利和义务</w:t>
      </w:r>
    </w:p>
    <w:p w14:paraId="3DE1D8DB" w14:textId="77777777" w:rsidR="00864704" w:rsidRPr="00130E78" w:rsidRDefault="00864704" w:rsidP="00864704">
      <w:pPr>
        <w:spacing w:line="360" w:lineRule="auto"/>
        <w:ind w:firstLine="420"/>
        <w:rPr>
          <w:rFonts w:ascii="宋体" w:hAnsi="宋体" w:cs="宋体"/>
          <w:sz w:val="24"/>
        </w:rPr>
      </w:pPr>
      <w:r w:rsidRPr="00130E78">
        <w:rPr>
          <w:rFonts w:ascii="宋体" w:hAnsi="宋体" w:cs="宋体" w:hint="eastAsia"/>
          <w:sz w:val="24"/>
        </w:rPr>
        <w:t>1、根据《基金法》、《运作办法》及其他有关规定，基金管理人的权利包括但不限于：</w:t>
      </w:r>
    </w:p>
    <w:p w14:paraId="1C493109"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w:t>
      </w:r>
      <w:r w:rsidRPr="00130E78">
        <w:rPr>
          <w:bCs/>
          <w:sz w:val="24"/>
        </w:rPr>
        <w:t>）依法募集</w:t>
      </w:r>
      <w:r w:rsidRPr="00130E78">
        <w:rPr>
          <w:rFonts w:hint="eastAsia"/>
          <w:bCs/>
          <w:sz w:val="24"/>
        </w:rPr>
        <w:t>资金</w:t>
      </w:r>
      <w:r w:rsidRPr="00130E78">
        <w:rPr>
          <w:bCs/>
          <w:sz w:val="24"/>
        </w:rPr>
        <w:t>；</w:t>
      </w:r>
    </w:p>
    <w:p w14:paraId="3EEAFA31"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2</w:t>
      </w:r>
      <w:r w:rsidRPr="00130E78">
        <w:rPr>
          <w:bCs/>
          <w:sz w:val="24"/>
        </w:rPr>
        <w:t>）自基金合同生效之日起，根据法律法规和基金合同独立运用并管理基金财产；</w:t>
      </w:r>
    </w:p>
    <w:p w14:paraId="578CEE0F"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3</w:t>
      </w:r>
      <w:r w:rsidRPr="00130E78">
        <w:rPr>
          <w:bCs/>
          <w:sz w:val="24"/>
        </w:rPr>
        <w:t>）依照基金合同收取基金管理费以及法律法规规定或中国证监会批准的其他费用；</w:t>
      </w:r>
    </w:p>
    <w:p w14:paraId="5495A17F"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4</w:t>
      </w:r>
      <w:r w:rsidRPr="00130E78">
        <w:rPr>
          <w:bCs/>
          <w:sz w:val="24"/>
        </w:rPr>
        <w:t>）销售基金份额；</w:t>
      </w:r>
    </w:p>
    <w:p w14:paraId="0B615C22"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5</w:t>
      </w:r>
      <w:r w:rsidRPr="00130E78">
        <w:rPr>
          <w:bCs/>
          <w:sz w:val="24"/>
        </w:rPr>
        <w:t>）</w:t>
      </w:r>
      <w:r w:rsidRPr="00130E78">
        <w:rPr>
          <w:rFonts w:hint="eastAsia"/>
          <w:bCs/>
          <w:sz w:val="24"/>
        </w:rPr>
        <w:t>按照规定</w:t>
      </w:r>
      <w:r w:rsidRPr="00130E78">
        <w:rPr>
          <w:bCs/>
          <w:sz w:val="24"/>
        </w:rPr>
        <w:t>召集基金份额持有人大会；</w:t>
      </w:r>
    </w:p>
    <w:p w14:paraId="31183368"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6</w:t>
      </w:r>
      <w:r w:rsidRPr="00130E78">
        <w:rPr>
          <w:bCs/>
          <w:sz w:val="24"/>
        </w:rPr>
        <w:t>）依据基金合同及有关法律规定监督基金托管人，如认为基金托管人违反了基金合同及国家有关法律规定，应呈报中国证监会和其他监管部门，并采取必要措施保护基金投资者的利益；</w:t>
      </w:r>
    </w:p>
    <w:p w14:paraId="0878F952"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7</w:t>
      </w:r>
      <w:r w:rsidRPr="00130E78">
        <w:rPr>
          <w:bCs/>
          <w:sz w:val="24"/>
        </w:rPr>
        <w:t>）在基金托管人更换时，提名新的基金托管人；</w:t>
      </w:r>
    </w:p>
    <w:p w14:paraId="24017EC8"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8</w:t>
      </w:r>
      <w:r w:rsidRPr="00130E78">
        <w:rPr>
          <w:bCs/>
          <w:sz w:val="24"/>
        </w:rPr>
        <w:t>）选择、更换基金销售机构，对基金销售机构的相关行为进行监督和处理；</w:t>
      </w:r>
    </w:p>
    <w:p w14:paraId="686976C7"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9</w:t>
      </w:r>
      <w:r w:rsidRPr="00130E78">
        <w:rPr>
          <w:bCs/>
          <w:sz w:val="24"/>
        </w:rPr>
        <w:t>）担任或委托其他符合条件的机构担任基金登记机构办理基金登记业务并获得基金合同规定的费用；</w:t>
      </w:r>
    </w:p>
    <w:p w14:paraId="30FE8C02" w14:textId="77777777" w:rsidR="00125171" w:rsidRPr="00130E78" w:rsidRDefault="00125171" w:rsidP="00125171">
      <w:pPr>
        <w:spacing w:line="440" w:lineRule="atLeast"/>
        <w:ind w:firstLineChars="200" w:firstLine="480"/>
        <w:rPr>
          <w:bCs/>
          <w:sz w:val="24"/>
        </w:rPr>
      </w:pPr>
      <w:r w:rsidRPr="00130E78">
        <w:rPr>
          <w:bCs/>
          <w:sz w:val="24"/>
        </w:rPr>
        <w:lastRenderedPageBreak/>
        <w:t>（</w:t>
      </w:r>
      <w:r w:rsidRPr="00130E78">
        <w:rPr>
          <w:bCs/>
          <w:sz w:val="24"/>
        </w:rPr>
        <w:t>10</w:t>
      </w:r>
      <w:r w:rsidRPr="00130E78">
        <w:rPr>
          <w:bCs/>
          <w:sz w:val="24"/>
        </w:rPr>
        <w:t>）依据基金合同及有关法律规定决定基金收益的分配方案；</w:t>
      </w:r>
      <w:r w:rsidRPr="00130E78">
        <w:rPr>
          <w:bCs/>
          <w:sz w:val="24"/>
        </w:rPr>
        <w:tab/>
      </w:r>
    </w:p>
    <w:p w14:paraId="304DE8CB"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11</w:t>
      </w:r>
      <w:r w:rsidRPr="00130E78">
        <w:rPr>
          <w:bCs/>
          <w:sz w:val="24"/>
        </w:rPr>
        <w:t>）在基金合同约定的范围内，拒绝或暂停受理申购与赎回申请；</w:t>
      </w:r>
    </w:p>
    <w:p w14:paraId="37E872D6"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12</w:t>
      </w:r>
      <w:r w:rsidRPr="00130E78">
        <w:rPr>
          <w:bCs/>
          <w:sz w:val="24"/>
        </w:rPr>
        <w:t>）依照法律法规为基金的利益对被投资公司行使股东权利，为基金的利益行使因基金财产投资于证券所产生的权利；</w:t>
      </w:r>
      <w:r w:rsidRPr="00130E78">
        <w:rPr>
          <w:bCs/>
          <w:sz w:val="24"/>
        </w:rPr>
        <w:tab/>
      </w:r>
    </w:p>
    <w:p w14:paraId="6B8A5355"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13</w:t>
      </w:r>
      <w:r w:rsidRPr="00130E78">
        <w:rPr>
          <w:bCs/>
          <w:sz w:val="24"/>
        </w:rPr>
        <w:t>）在法律法规允许的前提下，为基金的利益依法为基金进行融资</w:t>
      </w:r>
      <w:r w:rsidRPr="00130E78">
        <w:rPr>
          <w:rFonts w:hint="eastAsia"/>
          <w:bCs/>
          <w:sz w:val="24"/>
        </w:rPr>
        <w:t>融券</w:t>
      </w:r>
      <w:r w:rsidRPr="00130E78">
        <w:rPr>
          <w:bCs/>
          <w:sz w:val="24"/>
        </w:rPr>
        <w:t>；</w:t>
      </w:r>
    </w:p>
    <w:p w14:paraId="34ABCAAE"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14</w:t>
      </w:r>
      <w:r w:rsidRPr="00130E78">
        <w:rPr>
          <w:bCs/>
          <w:sz w:val="24"/>
        </w:rPr>
        <w:t>）以基金管理人的名义，代表基金份额持有人的利益行使诉讼权利或者实施其他法律行为；</w:t>
      </w:r>
      <w:r w:rsidRPr="00130E78">
        <w:rPr>
          <w:bCs/>
          <w:sz w:val="24"/>
        </w:rPr>
        <w:tab/>
      </w:r>
    </w:p>
    <w:p w14:paraId="3D8B5725"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15</w:t>
      </w:r>
      <w:r w:rsidRPr="00130E78">
        <w:rPr>
          <w:bCs/>
          <w:sz w:val="24"/>
        </w:rPr>
        <w:t>）选择、更换律师事务所、会计师事务所、证券</w:t>
      </w:r>
      <w:r w:rsidRPr="00130E78">
        <w:rPr>
          <w:rFonts w:hint="eastAsia"/>
          <w:bCs/>
          <w:sz w:val="24"/>
        </w:rPr>
        <w:t>、期货</w:t>
      </w:r>
      <w:r w:rsidRPr="00130E78">
        <w:rPr>
          <w:bCs/>
          <w:sz w:val="24"/>
        </w:rPr>
        <w:t>经纪商或其他为基金提供服务的外部机构；</w:t>
      </w:r>
      <w:r w:rsidRPr="00130E78">
        <w:rPr>
          <w:bCs/>
          <w:sz w:val="24"/>
        </w:rPr>
        <w:tab/>
      </w:r>
    </w:p>
    <w:p w14:paraId="259AE96E"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16</w:t>
      </w:r>
      <w:r w:rsidRPr="00130E78">
        <w:rPr>
          <w:bCs/>
          <w:sz w:val="24"/>
        </w:rPr>
        <w:t>）在符合有关法律、法规的前提下，制订和调整有关基金认购、申购、赎回、转换和非交易过户的业务规则；</w:t>
      </w:r>
    </w:p>
    <w:p w14:paraId="42F9E346" w14:textId="77777777" w:rsidR="00864704" w:rsidRPr="00130E78" w:rsidRDefault="00125171" w:rsidP="00125171">
      <w:pPr>
        <w:spacing w:line="360" w:lineRule="auto"/>
        <w:ind w:firstLineChars="200" w:firstLine="480"/>
        <w:rPr>
          <w:rFonts w:ascii="宋体" w:hAnsi="宋体"/>
          <w:sz w:val="24"/>
        </w:rPr>
      </w:pPr>
      <w:r w:rsidRPr="00130E78">
        <w:rPr>
          <w:bCs/>
          <w:sz w:val="24"/>
        </w:rPr>
        <w:t>（</w:t>
      </w:r>
      <w:r w:rsidRPr="00130E78">
        <w:rPr>
          <w:bCs/>
          <w:sz w:val="24"/>
        </w:rPr>
        <w:t>17</w:t>
      </w:r>
      <w:r w:rsidRPr="00130E78">
        <w:rPr>
          <w:bCs/>
          <w:sz w:val="24"/>
        </w:rPr>
        <w:t>）法律法规及中国证监会规定的和基金合同约定的其他权利。</w:t>
      </w:r>
    </w:p>
    <w:p w14:paraId="0790C4C2" w14:textId="77777777" w:rsidR="00864704" w:rsidRPr="00130E78" w:rsidRDefault="00864704" w:rsidP="00864704">
      <w:pPr>
        <w:spacing w:line="360" w:lineRule="auto"/>
        <w:ind w:firstLine="420"/>
        <w:rPr>
          <w:rFonts w:ascii="宋体" w:hAnsi="宋体" w:cs="宋体"/>
          <w:sz w:val="24"/>
        </w:rPr>
      </w:pPr>
      <w:r w:rsidRPr="00130E78">
        <w:rPr>
          <w:rFonts w:ascii="宋体" w:hAnsi="宋体" w:cs="宋体" w:hint="eastAsia"/>
          <w:sz w:val="24"/>
        </w:rPr>
        <w:t>2、根据《基金法》、《运作办法》及其他有关规定，基金管理人的义务包括但不限于：</w:t>
      </w:r>
    </w:p>
    <w:p w14:paraId="57D8EF29"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1</w:t>
      </w:r>
      <w:r w:rsidRPr="00130E78">
        <w:rPr>
          <w:bCs/>
          <w:sz w:val="24"/>
        </w:rPr>
        <w:t>）依法募集</w:t>
      </w:r>
      <w:r w:rsidRPr="00130E78">
        <w:rPr>
          <w:rFonts w:hint="eastAsia"/>
          <w:bCs/>
          <w:sz w:val="24"/>
        </w:rPr>
        <w:t>资金</w:t>
      </w:r>
      <w:r w:rsidRPr="00130E78">
        <w:rPr>
          <w:bCs/>
          <w:sz w:val="24"/>
        </w:rPr>
        <w:t>，办理或者委托经中国证监会认定的其他机构代为办理基金份额的发售、申购、赎回和登记事宜；</w:t>
      </w:r>
    </w:p>
    <w:p w14:paraId="385BE9F0"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2</w:t>
      </w:r>
      <w:r w:rsidRPr="00130E78">
        <w:rPr>
          <w:bCs/>
          <w:sz w:val="24"/>
        </w:rPr>
        <w:t>）办理基金备案手续；</w:t>
      </w:r>
    </w:p>
    <w:p w14:paraId="392A6132"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3</w:t>
      </w:r>
      <w:r w:rsidRPr="00130E78">
        <w:rPr>
          <w:bCs/>
          <w:sz w:val="24"/>
        </w:rPr>
        <w:t>）自基金合同生效之日起</w:t>
      </w:r>
      <w:r w:rsidRPr="00130E78">
        <w:rPr>
          <w:rFonts w:hint="eastAsia"/>
          <w:bCs/>
          <w:sz w:val="24"/>
        </w:rPr>
        <w:t>，</w:t>
      </w:r>
      <w:r w:rsidRPr="00130E78">
        <w:rPr>
          <w:bCs/>
          <w:sz w:val="24"/>
        </w:rPr>
        <w:t>以诚实信用、谨慎勤勉的原则管理和运用基金财产；</w:t>
      </w:r>
    </w:p>
    <w:p w14:paraId="29DFA02B"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4</w:t>
      </w:r>
      <w:r w:rsidRPr="00130E78">
        <w:rPr>
          <w:bCs/>
          <w:sz w:val="24"/>
        </w:rPr>
        <w:t>）配备足够的具有专业资格的人员进行基金投资分析、决策，以专业化的经营方式管理和运作基金财产；</w:t>
      </w:r>
    </w:p>
    <w:p w14:paraId="031065C5" w14:textId="77777777" w:rsidR="00125171" w:rsidRPr="00130E78" w:rsidRDefault="00125171" w:rsidP="00125171">
      <w:pPr>
        <w:spacing w:line="440" w:lineRule="atLeast"/>
        <w:ind w:firstLineChars="200" w:firstLine="480"/>
        <w:rPr>
          <w:bCs/>
          <w:sz w:val="24"/>
        </w:rPr>
      </w:pPr>
      <w:r w:rsidRPr="00130E78">
        <w:rPr>
          <w:bCs/>
          <w:sz w:val="24"/>
        </w:rPr>
        <w:t>（</w:t>
      </w:r>
      <w:r w:rsidRPr="00130E78">
        <w:rPr>
          <w:bCs/>
          <w:sz w:val="24"/>
        </w:rPr>
        <w:t>5</w:t>
      </w:r>
      <w:r w:rsidRPr="00130E78">
        <w:rPr>
          <w:bCs/>
          <w:sz w:val="24"/>
        </w:rPr>
        <w:t>）建立健全内部风险控制、监察与稽核、财务管理及人事管理等制度，保证所管理的基金财产和基金管理人的财产相互独立</w:t>
      </w:r>
      <w:r w:rsidRPr="00130E78">
        <w:rPr>
          <w:rFonts w:hint="eastAsia"/>
          <w:bCs/>
          <w:sz w:val="24"/>
        </w:rPr>
        <w:t>，</w:t>
      </w:r>
      <w:r w:rsidRPr="00130E78">
        <w:rPr>
          <w:bCs/>
          <w:sz w:val="24"/>
        </w:rPr>
        <w:t>对所管理的不同基金分别管理，分别记账，进行证券投资；</w:t>
      </w:r>
    </w:p>
    <w:p w14:paraId="271CE95F"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6</w:t>
      </w:r>
      <w:r w:rsidRPr="00130E78">
        <w:rPr>
          <w:bCs/>
          <w:sz w:val="24"/>
        </w:rPr>
        <w:t>）除依据《基金法》、基金合同及其他有关规定外</w:t>
      </w:r>
      <w:r w:rsidRPr="00130E78">
        <w:rPr>
          <w:rFonts w:hint="eastAsia"/>
          <w:bCs/>
          <w:sz w:val="24"/>
        </w:rPr>
        <w:t>，</w:t>
      </w:r>
      <w:r w:rsidRPr="00130E78">
        <w:rPr>
          <w:bCs/>
          <w:sz w:val="24"/>
        </w:rPr>
        <w:t>不得利用基金财产为自己及任何第三人谋取利益，不得委托第三人运作基金财产；</w:t>
      </w:r>
    </w:p>
    <w:p w14:paraId="1B319AD6"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7</w:t>
      </w:r>
      <w:r w:rsidRPr="00130E78">
        <w:rPr>
          <w:bCs/>
          <w:sz w:val="24"/>
        </w:rPr>
        <w:t>）依法接受基金托管人的监督；</w:t>
      </w:r>
    </w:p>
    <w:p w14:paraId="590DCC7F"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8</w:t>
      </w:r>
      <w:r w:rsidRPr="00130E78">
        <w:rPr>
          <w:bCs/>
          <w:sz w:val="24"/>
        </w:rPr>
        <w:t>）采取适当合理的措施使计算基金份额认购、申购、赎回和注销价格的方法符合基金合同等法律文件的规定，按有关规定计算并公告基金资产净值，确定基金份额申购、赎回的价格；</w:t>
      </w:r>
    </w:p>
    <w:p w14:paraId="016B0C4B"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9</w:t>
      </w:r>
      <w:r w:rsidRPr="00130E78">
        <w:rPr>
          <w:bCs/>
          <w:sz w:val="24"/>
        </w:rPr>
        <w:t>）进行基金会计核算并编制基金财务会计报告；</w:t>
      </w:r>
    </w:p>
    <w:p w14:paraId="02C338CC" w14:textId="77777777" w:rsidR="00125171" w:rsidRPr="00130E78" w:rsidRDefault="00125171" w:rsidP="00125171">
      <w:pPr>
        <w:spacing w:line="360" w:lineRule="auto"/>
        <w:ind w:firstLineChars="200" w:firstLine="480"/>
        <w:rPr>
          <w:bCs/>
          <w:sz w:val="24"/>
        </w:rPr>
      </w:pPr>
      <w:r w:rsidRPr="00130E78">
        <w:rPr>
          <w:bCs/>
          <w:sz w:val="24"/>
        </w:rPr>
        <w:lastRenderedPageBreak/>
        <w:t>（</w:t>
      </w:r>
      <w:r w:rsidRPr="00130E78">
        <w:rPr>
          <w:bCs/>
          <w:sz w:val="24"/>
        </w:rPr>
        <w:t>10</w:t>
      </w:r>
      <w:r w:rsidRPr="00130E78">
        <w:rPr>
          <w:bCs/>
          <w:sz w:val="24"/>
        </w:rPr>
        <w:t>）编制季度、半年度和年度基金报告；</w:t>
      </w:r>
    </w:p>
    <w:p w14:paraId="16668949"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11</w:t>
      </w:r>
      <w:r w:rsidRPr="00130E78">
        <w:rPr>
          <w:bCs/>
          <w:sz w:val="24"/>
        </w:rPr>
        <w:t>）严格按照《基金法》、基金合同及其他有关规定，履行信息披露及报告义务；</w:t>
      </w:r>
    </w:p>
    <w:p w14:paraId="76AD63B5"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12</w:t>
      </w:r>
      <w:r w:rsidRPr="00130E78">
        <w:rPr>
          <w:bCs/>
          <w:sz w:val="24"/>
        </w:rPr>
        <w:t>）保守基金商业秘密，不泄露基金投资计划、投资意向等。除《基金法》、基金合同及其他有关规定另有规定外，在基金信息公开披露前应予保密，不向他人泄露；</w:t>
      </w:r>
    </w:p>
    <w:p w14:paraId="74D7126C"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13</w:t>
      </w:r>
      <w:r w:rsidRPr="00130E78">
        <w:rPr>
          <w:bCs/>
          <w:sz w:val="24"/>
        </w:rPr>
        <w:t>）按基金合同的约定确定基金收益分配方案，及时向基金份额持有人分配基金收益；</w:t>
      </w:r>
    </w:p>
    <w:p w14:paraId="79EA9E76"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14</w:t>
      </w:r>
      <w:r w:rsidRPr="00130E78">
        <w:rPr>
          <w:bCs/>
          <w:sz w:val="24"/>
        </w:rPr>
        <w:t>）按规定受理申购与赎回申请，及时、足额支付赎回款项；</w:t>
      </w:r>
    </w:p>
    <w:p w14:paraId="38CDFDFE"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15</w:t>
      </w:r>
      <w:r w:rsidRPr="00130E78">
        <w:rPr>
          <w:bCs/>
          <w:sz w:val="24"/>
        </w:rPr>
        <w:t>）依据《基金法》、基金合同及其他有关规定召集基金份额持有人大会或配合基金托管人、基金份额持有人依法召集基金份额持有人大会；</w:t>
      </w:r>
    </w:p>
    <w:p w14:paraId="5195CD1E"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16</w:t>
      </w:r>
      <w:r w:rsidRPr="00130E78">
        <w:rPr>
          <w:bCs/>
          <w:sz w:val="24"/>
        </w:rPr>
        <w:t>）按规定保存基金财产管理业务活动的会计账册、报表、记录和其他相关资料</w:t>
      </w:r>
      <w:r w:rsidRPr="00130E78">
        <w:rPr>
          <w:rFonts w:hint="eastAsia"/>
          <w:bCs/>
          <w:sz w:val="24"/>
        </w:rPr>
        <w:t>15</w:t>
      </w:r>
      <w:r w:rsidRPr="00130E78">
        <w:rPr>
          <w:bCs/>
          <w:sz w:val="24"/>
        </w:rPr>
        <w:t>年以上；</w:t>
      </w:r>
    </w:p>
    <w:p w14:paraId="7AEADB8D"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17</w:t>
      </w:r>
      <w:r w:rsidRPr="00130E7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EF5A065"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18</w:t>
      </w:r>
      <w:r w:rsidRPr="00130E78">
        <w:rPr>
          <w:bCs/>
          <w:sz w:val="24"/>
        </w:rPr>
        <w:t>）组织并参加基金财产清算小组</w:t>
      </w:r>
      <w:r w:rsidRPr="00130E78">
        <w:rPr>
          <w:rFonts w:hint="eastAsia"/>
          <w:bCs/>
          <w:sz w:val="24"/>
        </w:rPr>
        <w:t>，</w:t>
      </w:r>
      <w:r w:rsidRPr="00130E78">
        <w:rPr>
          <w:bCs/>
          <w:sz w:val="24"/>
        </w:rPr>
        <w:t>参与基金财产的保管、清理、估价、变现和分配；</w:t>
      </w:r>
    </w:p>
    <w:p w14:paraId="5016F305"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19</w:t>
      </w:r>
      <w:r w:rsidRPr="00130E78">
        <w:rPr>
          <w:bCs/>
          <w:sz w:val="24"/>
        </w:rPr>
        <w:t>）面临解散、依法被撤销或者被依法宣告破产时，及时报告中国证监会并通知基金托管人；</w:t>
      </w:r>
    </w:p>
    <w:p w14:paraId="1B75E6BA"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20</w:t>
      </w:r>
      <w:r w:rsidRPr="00130E78">
        <w:rPr>
          <w:bCs/>
          <w:sz w:val="24"/>
        </w:rPr>
        <w:t>）因违反基金合同导致基金财产的损失或损害基金份额持有人合法权益时，应当承担赔偿责任，其赔偿责任不因其退任而免除；</w:t>
      </w:r>
    </w:p>
    <w:p w14:paraId="1521343B"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21</w:t>
      </w:r>
      <w:r w:rsidRPr="00130E78">
        <w:rPr>
          <w:bCs/>
          <w:sz w:val="24"/>
        </w:rPr>
        <w:t>）监督基金托管人按法律法规和基金合同规定履行自己的义务，基金托管人违反基金合同造成基金财产损失时，基金管理人应为基金份额持有人利益向基金托管人追偿；</w:t>
      </w:r>
    </w:p>
    <w:p w14:paraId="35DD79ED"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22</w:t>
      </w:r>
      <w:r w:rsidRPr="00130E78">
        <w:rPr>
          <w:bCs/>
          <w:sz w:val="24"/>
        </w:rPr>
        <w:t>）当基金管理人将其义务委托第三方处理时，应当对第三方处理有关基金事务的行为承担责任；</w:t>
      </w:r>
    </w:p>
    <w:p w14:paraId="0C9B3F4F"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23</w:t>
      </w:r>
      <w:r w:rsidRPr="00130E78">
        <w:rPr>
          <w:bCs/>
          <w:sz w:val="24"/>
        </w:rPr>
        <w:t>）以基金管理人名义，代表基金份额持有人利益行使诉讼权利或实施其他法律行为；</w:t>
      </w:r>
      <w:r w:rsidRPr="00130E78">
        <w:rPr>
          <w:bCs/>
          <w:sz w:val="24"/>
        </w:rPr>
        <w:tab/>
      </w:r>
    </w:p>
    <w:p w14:paraId="3AD874BE" w14:textId="77777777" w:rsidR="00125171" w:rsidRPr="00130E78" w:rsidRDefault="00125171" w:rsidP="00125171">
      <w:pPr>
        <w:spacing w:line="360" w:lineRule="auto"/>
        <w:ind w:firstLineChars="200" w:firstLine="480"/>
        <w:rPr>
          <w:bCs/>
          <w:sz w:val="24"/>
        </w:rPr>
      </w:pPr>
      <w:r w:rsidRPr="00130E78">
        <w:rPr>
          <w:bCs/>
          <w:sz w:val="24"/>
        </w:rPr>
        <w:lastRenderedPageBreak/>
        <w:t>（</w:t>
      </w:r>
      <w:r w:rsidRPr="00130E78">
        <w:rPr>
          <w:bCs/>
          <w:sz w:val="24"/>
        </w:rPr>
        <w:t>24</w:t>
      </w:r>
      <w:r w:rsidRPr="00130E78">
        <w:rPr>
          <w:bCs/>
          <w:sz w:val="24"/>
        </w:rPr>
        <w:t>）基金管理人在募集期间未能达到基金的备案条件，基金合同不能生效，基金管理人承担全部募集费用，将已募集资金并加计银行同期</w:t>
      </w:r>
      <w:r w:rsidRPr="00130E78">
        <w:rPr>
          <w:rFonts w:hint="eastAsia"/>
          <w:bCs/>
          <w:sz w:val="24"/>
        </w:rPr>
        <w:t>活期</w:t>
      </w:r>
      <w:r w:rsidRPr="00130E78">
        <w:rPr>
          <w:bCs/>
          <w:sz w:val="24"/>
        </w:rPr>
        <w:t>存款利息在基金募集期结束后</w:t>
      </w:r>
      <w:r w:rsidRPr="00130E78">
        <w:rPr>
          <w:rFonts w:hint="eastAsia"/>
          <w:bCs/>
          <w:sz w:val="24"/>
        </w:rPr>
        <w:t>30</w:t>
      </w:r>
      <w:r w:rsidRPr="00130E78">
        <w:rPr>
          <w:bCs/>
          <w:sz w:val="24"/>
        </w:rPr>
        <w:t>日内退还基金认购人；</w:t>
      </w:r>
    </w:p>
    <w:p w14:paraId="1D037BF6"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25</w:t>
      </w:r>
      <w:r w:rsidRPr="00130E78">
        <w:rPr>
          <w:bCs/>
          <w:sz w:val="24"/>
        </w:rPr>
        <w:t>）执行生效的基金份额持有人大会的</w:t>
      </w:r>
      <w:r w:rsidRPr="00130E78">
        <w:rPr>
          <w:rFonts w:hint="eastAsia"/>
          <w:bCs/>
          <w:sz w:val="24"/>
        </w:rPr>
        <w:t>决议</w:t>
      </w:r>
      <w:r w:rsidRPr="00130E78">
        <w:rPr>
          <w:bCs/>
          <w:sz w:val="24"/>
        </w:rPr>
        <w:t>；</w:t>
      </w:r>
    </w:p>
    <w:p w14:paraId="29B7452A" w14:textId="77777777" w:rsidR="00125171" w:rsidRPr="00130E78" w:rsidRDefault="00125171" w:rsidP="00125171">
      <w:pPr>
        <w:spacing w:line="360" w:lineRule="auto"/>
        <w:ind w:firstLineChars="200" w:firstLine="480"/>
        <w:rPr>
          <w:bCs/>
          <w:sz w:val="24"/>
        </w:rPr>
      </w:pPr>
      <w:r w:rsidRPr="00130E78">
        <w:rPr>
          <w:bCs/>
          <w:sz w:val="24"/>
        </w:rPr>
        <w:t>（</w:t>
      </w:r>
      <w:r w:rsidRPr="00130E78">
        <w:rPr>
          <w:bCs/>
          <w:sz w:val="24"/>
        </w:rPr>
        <w:t>26</w:t>
      </w:r>
      <w:r w:rsidRPr="00130E78">
        <w:rPr>
          <w:bCs/>
          <w:sz w:val="24"/>
        </w:rPr>
        <w:t>）建立并保存基金份额持有人名册；</w:t>
      </w:r>
    </w:p>
    <w:p w14:paraId="76E529F5" w14:textId="77777777" w:rsidR="00864704" w:rsidRPr="00130E78" w:rsidRDefault="00125171" w:rsidP="00125171">
      <w:pPr>
        <w:spacing w:line="440" w:lineRule="atLeast"/>
        <w:ind w:firstLineChars="200" w:firstLine="480"/>
        <w:rPr>
          <w:rFonts w:ascii="宋体" w:hAnsi="宋体"/>
          <w:sz w:val="24"/>
          <w:u w:val="single"/>
        </w:rPr>
      </w:pPr>
      <w:r w:rsidRPr="00130E78">
        <w:rPr>
          <w:bCs/>
          <w:sz w:val="24"/>
        </w:rPr>
        <w:t>（</w:t>
      </w:r>
      <w:r w:rsidRPr="00130E78">
        <w:rPr>
          <w:bCs/>
          <w:sz w:val="24"/>
        </w:rPr>
        <w:t>27</w:t>
      </w:r>
      <w:r w:rsidRPr="00130E78">
        <w:rPr>
          <w:bCs/>
          <w:sz w:val="24"/>
        </w:rPr>
        <w:t>）法律法规及中国证监会规定的和基金合同约定的其他义务。</w:t>
      </w:r>
    </w:p>
    <w:p w14:paraId="508783B4" w14:textId="77777777" w:rsidR="00864704" w:rsidRPr="00130E78" w:rsidRDefault="00864704" w:rsidP="00864704">
      <w:pPr>
        <w:spacing w:line="360" w:lineRule="auto"/>
        <w:rPr>
          <w:rFonts w:ascii="宋体" w:hAnsi="宋体"/>
          <w:sz w:val="24"/>
        </w:rPr>
      </w:pPr>
      <w:bookmarkStart w:id="14" w:name="_Hlt88897298"/>
      <w:bookmarkEnd w:id="14"/>
    </w:p>
    <w:p w14:paraId="79D47936" w14:textId="77777777" w:rsidR="00864704" w:rsidRPr="00130E78" w:rsidRDefault="00394D0C" w:rsidP="00864704">
      <w:pPr>
        <w:spacing w:line="360" w:lineRule="auto"/>
        <w:rPr>
          <w:rFonts w:ascii="宋体" w:hAnsi="宋体"/>
          <w:sz w:val="24"/>
        </w:rPr>
      </w:pPr>
      <w:r>
        <w:rPr>
          <w:rFonts w:ascii="宋体" w:hAnsi="宋体" w:hint="eastAsia"/>
          <w:sz w:val="24"/>
        </w:rPr>
        <w:t>四</w:t>
      </w:r>
      <w:r w:rsidR="00864704" w:rsidRPr="00130E78">
        <w:rPr>
          <w:rFonts w:ascii="宋体" w:hAnsi="宋体" w:hint="eastAsia"/>
          <w:sz w:val="24"/>
        </w:rPr>
        <w:t>、基金管理人承诺</w:t>
      </w:r>
    </w:p>
    <w:p w14:paraId="673B113D"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1</w:t>
      </w:r>
      <w:r w:rsidRPr="00130E78">
        <w:rPr>
          <w:rFonts w:ascii="宋体" w:hAnsi="宋体" w:hint="eastAsia"/>
          <w:sz w:val="24"/>
        </w:rPr>
        <w:t>、本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60113E54"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2、本基金管理人承诺严格遵守《</w:t>
      </w:r>
      <w:r w:rsidR="00D30002" w:rsidRPr="00130E78">
        <w:rPr>
          <w:rFonts w:ascii="宋体" w:hAnsi="宋体" w:hint="eastAsia"/>
          <w:sz w:val="24"/>
        </w:rPr>
        <w:t>中华</w:t>
      </w:r>
      <w:r w:rsidR="00D30002" w:rsidRPr="00130E78">
        <w:rPr>
          <w:rFonts w:ascii="宋体" w:hAnsi="宋体"/>
          <w:sz w:val="24"/>
        </w:rPr>
        <w:t>人民共和国</w:t>
      </w:r>
      <w:r w:rsidRPr="00130E78">
        <w:rPr>
          <w:rFonts w:ascii="宋体" w:hAnsi="宋体" w:hint="eastAsia"/>
          <w:sz w:val="24"/>
        </w:rPr>
        <w:t>证券法》、《基金法》及有关法律法规，建立健全的内部控制制度，采取有效措施，防止下列行为发生：</w:t>
      </w:r>
    </w:p>
    <w:p w14:paraId="10910F4F"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（1）将其固有财产或者他人财产混同于基金财产从事证券投资；</w:t>
      </w:r>
    </w:p>
    <w:p w14:paraId="280507AB"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（2）不公平地对待其管理的不同基金财产；</w:t>
      </w:r>
    </w:p>
    <w:p w14:paraId="6403E6E9"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（3）利用基金财产为基金份额持有人以外的第三人谋取利益；</w:t>
      </w:r>
    </w:p>
    <w:p w14:paraId="04BE76E7"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（4）向基金份额持有人违规承诺收益或者承担损失；</w:t>
      </w:r>
    </w:p>
    <w:p w14:paraId="19E431DE"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（5）法律法规或中国证监会禁止的其他行为。</w:t>
      </w:r>
    </w:p>
    <w:p w14:paraId="6259E318"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3</w:t>
      </w:r>
      <w:r w:rsidRPr="00130E78">
        <w:rPr>
          <w:rFonts w:ascii="宋体" w:hAnsi="宋体" w:hint="eastAsia"/>
          <w:sz w:val="24"/>
        </w:rPr>
        <w:t>、本基金管理人承诺加强人员管理，强化职业操守，督促和约束员工遵守国家有关法律、法规及行业规范，诚实信用、勤勉尽责，不从事以下活动：</w:t>
      </w:r>
    </w:p>
    <w:p w14:paraId="2D69FA91"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1</w:t>
      </w:r>
      <w:r w:rsidRPr="00130E78">
        <w:rPr>
          <w:rFonts w:ascii="宋体" w:hAnsi="宋体" w:hint="eastAsia"/>
          <w:sz w:val="24"/>
        </w:rPr>
        <w:t>）越权或违规经营；</w:t>
      </w:r>
    </w:p>
    <w:p w14:paraId="55BE6743"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2</w:t>
      </w:r>
      <w:r w:rsidRPr="00130E78">
        <w:rPr>
          <w:rFonts w:ascii="宋体" w:hAnsi="宋体" w:hint="eastAsia"/>
          <w:sz w:val="24"/>
        </w:rPr>
        <w:t>）违反基金合同或托管协议；</w:t>
      </w:r>
    </w:p>
    <w:p w14:paraId="048C6656"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3</w:t>
      </w:r>
      <w:r w:rsidRPr="00130E78">
        <w:rPr>
          <w:rFonts w:ascii="宋体" w:hAnsi="宋体" w:hint="eastAsia"/>
          <w:sz w:val="24"/>
        </w:rPr>
        <w:t>）故意损害基金份额持有人或其他基金相关机构的合法利益；</w:t>
      </w:r>
    </w:p>
    <w:p w14:paraId="193EA16C"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4</w:t>
      </w:r>
      <w:r w:rsidRPr="00130E78">
        <w:rPr>
          <w:rFonts w:ascii="宋体" w:hAnsi="宋体" w:hint="eastAsia"/>
          <w:sz w:val="24"/>
        </w:rPr>
        <w:t>）在向中国证监会报送的资料中弄虚作假；</w:t>
      </w:r>
    </w:p>
    <w:p w14:paraId="12C37E36"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5</w:t>
      </w:r>
      <w:r w:rsidRPr="00130E78">
        <w:rPr>
          <w:rFonts w:ascii="宋体" w:hAnsi="宋体" w:hint="eastAsia"/>
          <w:sz w:val="24"/>
        </w:rPr>
        <w:t>）拒绝、干扰、阻挠或严重影响中国证监会依法监管；</w:t>
      </w:r>
    </w:p>
    <w:p w14:paraId="70CD8627"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6</w:t>
      </w:r>
      <w:r w:rsidRPr="00130E78">
        <w:rPr>
          <w:rFonts w:ascii="宋体" w:hAnsi="宋体" w:hint="eastAsia"/>
          <w:sz w:val="24"/>
        </w:rPr>
        <w:t>）玩忽职守、滥用职权</w:t>
      </w:r>
      <w:r w:rsidR="00964F79" w:rsidRPr="00130E78">
        <w:rPr>
          <w:rFonts w:ascii="宋体" w:hAnsi="宋体" w:hint="eastAsia"/>
          <w:sz w:val="24"/>
        </w:rPr>
        <w:t>，不按照规定履行职责</w:t>
      </w:r>
      <w:r w:rsidRPr="00130E78">
        <w:rPr>
          <w:rFonts w:ascii="宋体" w:hAnsi="宋体" w:hint="eastAsia"/>
          <w:sz w:val="24"/>
        </w:rPr>
        <w:t>；</w:t>
      </w:r>
    </w:p>
    <w:p w14:paraId="17A06A46"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7</w:t>
      </w:r>
      <w:r w:rsidRPr="00130E78">
        <w:rPr>
          <w:rFonts w:ascii="宋体" w:hAnsi="宋体" w:hint="eastAsia"/>
          <w:sz w:val="24"/>
        </w:rPr>
        <w:t>）违反现行有效的有关法律、法规、规章、基金合同和中国证监会的有关规定，泄漏在任职期间知悉的有关证券、基金的商业秘密，尚未依法公开的基金投资内容、基金投资计划等信息</w:t>
      </w:r>
      <w:r w:rsidR="00964F79" w:rsidRPr="00130E78">
        <w:rPr>
          <w:rFonts w:ascii="宋体" w:hAnsi="宋体" w:hint="eastAsia"/>
          <w:sz w:val="24"/>
        </w:rPr>
        <w:t>，或利用该信息从事或者明示、暗示他人从事相关的交易活动</w:t>
      </w:r>
      <w:r w:rsidRPr="00130E78">
        <w:rPr>
          <w:rFonts w:ascii="宋体" w:hAnsi="宋体" w:hint="eastAsia"/>
          <w:sz w:val="24"/>
        </w:rPr>
        <w:t>；</w:t>
      </w:r>
    </w:p>
    <w:p w14:paraId="0019CCAF"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lastRenderedPageBreak/>
        <w:t>（8）违反证券交易场所业务规则，利用对敲、倒仓等手段操纵市场价格，扰乱市场秩序；</w:t>
      </w:r>
    </w:p>
    <w:p w14:paraId="78CE1376"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（9）贬损同行，以抬高自己；</w:t>
      </w:r>
    </w:p>
    <w:p w14:paraId="14CD976C"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1</w:t>
      </w:r>
      <w:r w:rsidRPr="00130E78">
        <w:rPr>
          <w:rFonts w:ascii="宋体" w:hAnsi="宋体" w:hint="eastAsia"/>
          <w:sz w:val="24"/>
        </w:rPr>
        <w:t>0）以不正当手段谋求业务发展；</w:t>
      </w:r>
    </w:p>
    <w:p w14:paraId="2E36CD99"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1</w:t>
      </w:r>
      <w:r w:rsidRPr="00130E78">
        <w:rPr>
          <w:rFonts w:ascii="宋体" w:hAnsi="宋体" w:hint="eastAsia"/>
          <w:sz w:val="24"/>
        </w:rPr>
        <w:t>1）有悖社会公德，损害证券投资基金人员形象；</w:t>
      </w:r>
    </w:p>
    <w:p w14:paraId="077A2560"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（12）在公开信息披露和广告中故意含有虚假、误导、欺诈成分；</w:t>
      </w:r>
    </w:p>
    <w:p w14:paraId="73F88F97"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1</w:t>
      </w:r>
      <w:r w:rsidRPr="00130E78">
        <w:rPr>
          <w:rFonts w:ascii="宋体" w:hAnsi="宋体" w:hint="eastAsia"/>
          <w:sz w:val="24"/>
        </w:rPr>
        <w:t>3）其他法律、行政法规以及中国证监会禁止的行为。</w:t>
      </w:r>
    </w:p>
    <w:p w14:paraId="21A98B25"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4</w:t>
      </w:r>
      <w:r w:rsidRPr="00130E78">
        <w:rPr>
          <w:rFonts w:ascii="宋体" w:hAnsi="宋体" w:hint="eastAsia"/>
          <w:sz w:val="24"/>
        </w:rPr>
        <w:t>、基金经理承诺</w:t>
      </w:r>
    </w:p>
    <w:p w14:paraId="004BC484"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1</w:t>
      </w:r>
      <w:r w:rsidRPr="00130E78">
        <w:rPr>
          <w:rFonts w:ascii="宋体" w:hAnsi="宋体" w:hint="eastAsia"/>
          <w:sz w:val="24"/>
        </w:rPr>
        <w:t>）依照有关法律法规和基金合同的规定，本着谨慎的原则为基金份额持有人谋取最大利益；</w:t>
      </w:r>
    </w:p>
    <w:p w14:paraId="75BEA6A9"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2</w:t>
      </w:r>
      <w:r w:rsidRPr="00130E78">
        <w:rPr>
          <w:rFonts w:ascii="宋体" w:hAnsi="宋体" w:hint="eastAsia"/>
          <w:sz w:val="24"/>
        </w:rPr>
        <w:t>）不利用职务之便为自己及其代理人、受雇人或任何第三人谋取利益；</w:t>
      </w:r>
    </w:p>
    <w:p w14:paraId="2E0C8FC4"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w:t>
      </w:r>
      <w:r w:rsidRPr="00130E78">
        <w:rPr>
          <w:rFonts w:ascii="宋体" w:hAnsi="宋体"/>
          <w:sz w:val="24"/>
        </w:rPr>
        <w:t>3</w:t>
      </w:r>
      <w:r w:rsidRPr="00130E78">
        <w:rPr>
          <w:rFonts w:ascii="宋体" w:hAnsi="宋体" w:hint="eastAsia"/>
          <w:sz w:val="24"/>
        </w:rPr>
        <w:t>）</w:t>
      </w:r>
      <w:r w:rsidR="004740E2">
        <w:rPr>
          <w:rFonts w:ascii="宋体" w:hAnsi="宋体" w:hint="eastAsia"/>
          <w:sz w:val="24"/>
        </w:rPr>
        <w:t xml:space="preserve"> </w:t>
      </w:r>
      <w:r w:rsidRPr="00130E78">
        <w:rPr>
          <w:rFonts w:ascii="宋体" w:hAnsi="宋体" w:hint="eastAsia"/>
          <w:sz w:val="24"/>
        </w:rPr>
        <w:t>不违反现行有效的有关法律法规、基金合同和中国证监会的有关规定，泄漏在任职期间知悉的有关证券、基金的商业秘密、尚未依法公开的基金投资内容、基金投资计划等信息</w:t>
      </w:r>
      <w:r w:rsidR="00025996" w:rsidRPr="00130E78">
        <w:rPr>
          <w:rFonts w:ascii="宋体" w:hAnsi="宋体" w:hint="eastAsia"/>
          <w:sz w:val="24"/>
        </w:rPr>
        <w:t>，或利用该信息从事或者明示、暗示他人从事相关的交易活动</w:t>
      </w:r>
      <w:r w:rsidRPr="00130E78">
        <w:rPr>
          <w:rFonts w:ascii="宋体" w:hAnsi="宋体" w:hint="eastAsia"/>
          <w:sz w:val="24"/>
        </w:rPr>
        <w:t>；</w:t>
      </w:r>
    </w:p>
    <w:p w14:paraId="32F42959"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（4）不</w:t>
      </w:r>
      <w:r w:rsidRPr="00130E78">
        <w:rPr>
          <w:rFonts w:ascii="宋体" w:hAnsi="宋体"/>
          <w:sz w:val="24"/>
        </w:rPr>
        <w:t>从事损害基金财产和基金份额持有人利益的证券交易及其他活动。</w:t>
      </w:r>
    </w:p>
    <w:p w14:paraId="5BE2F853" w14:textId="77777777" w:rsidR="00864704" w:rsidRPr="00130E78" w:rsidRDefault="00864704" w:rsidP="00864704">
      <w:pPr>
        <w:spacing w:line="360" w:lineRule="auto"/>
        <w:rPr>
          <w:rFonts w:ascii="宋体" w:hAnsi="宋体"/>
          <w:sz w:val="24"/>
        </w:rPr>
      </w:pPr>
    </w:p>
    <w:p w14:paraId="2D5D5C73" w14:textId="77777777" w:rsidR="00864704" w:rsidRPr="00130E78" w:rsidRDefault="00394D0C" w:rsidP="00864704">
      <w:pPr>
        <w:spacing w:line="360" w:lineRule="auto"/>
        <w:rPr>
          <w:rFonts w:ascii="宋体" w:hAnsi="宋体"/>
          <w:sz w:val="24"/>
        </w:rPr>
      </w:pPr>
      <w:r>
        <w:rPr>
          <w:rFonts w:ascii="宋体" w:hAnsi="宋体" w:hint="eastAsia"/>
          <w:sz w:val="24"/>
        </w:rPr>
        <w:t>五</w:t>
      </w:r>
      <w:r w:rsidR="00864704" w:rsidRPr="00130E78">
        <w:rPr>
          <w:rFonts w:ascii="宋体" w:hAnsi="宋体" w:hint="eastAsia"/>
          <w:sz w:val="24"/>
        </w:rPr>
        <w:t>、基金管理人的内部控制制度</w:t>
      </w:r>
    </w:p>
    <w:p w14:paraId="71B06883" w14:textId="77777777" w:rsidR="00864704" w:rsidRPr="00130E78" w:rsidRDefault="00864704" w:rsidP="00864704">
      <w:pPr>
        <w:spacing w:line="360" w:lineRule="auto"/>
        <w:rPr>
          <w:rFonts w:ascii="宋体" w:hAnsi="宋体"/>
          <w:sz w:val="24"/>
        </w:rPr>
      </w:pPr>
      <w:r w:rsidRPr="00130E78">
        <w:rPr>
          <w:rFonts w:ascii="宋体" w:hAnsi="宋体" w:hint="eastAsia"/>
          <w:sz w:val="24"/>
        </w:rPr>
        <w:t>1、风险管理理念与目标</w:t>
      </w:r>
    </w:p>
    <w:p w14:paraId="17A66766"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（1）确保合法合规经营；</w:t>
      </w:r>
    </w:p>
    <w:p w14:paraId="65D966A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（2）防范和化解风险；</w:t>
      </w:r>
    </w:p>
    <w:p w14:paraId="60431FA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（3）提高经营效率；</w:t>
      </w:r>
    </w:p>
    <w:p w14:paraId="0A2147F9"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（4）保护投资者和股东的合法权益。</w:t>
      </w:r>
    </w:p>
    <w:p w14:paraId="39D2BED3" w14:textId="77777777" w:rsidR="00864704" w:rsidRPr="00130E78" w:rsidRDefault="00864704" w:rsidP="00864704">
      <w:pPr>
        <w:spacing w:line="360" w:lineRule="auto"/>
        <w:rPr>
          <w:rFonts w:ascii="宋体" w:hAnsi="宋体"/>
          <w:sz w:val="24"/>
        </w:rPr>
      </w:pPr>
      <w:r w:rsidRPr="00130E78">
        <w:rPr>
          <w:rFonts w:ascii="宋体" w:hAnsi="宋体" w:hint="eastAsia"/>
          <w:sz w:val="24"/>
        </w:rPr>
        <w:t>2、风险管理措施</w:t>
      </w:r>
    </w:p>
    <w:p w14:paraId="64EF744D"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（1）建立健全公司组织架构；</w:t>
      </w:r>
    </w:p>
    <w:p w14:paraId="514D8B08"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（2）树立监察稽核功能的权威性和独立性；</w:t>
      </w:r>
    </w:p>
    <w:p w14:paraId="26DBA2AD"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（3）加强内控培训，培养全体员工的风险管理意识和监察文化；</w:t>
      </w:r>
    </w:p>
    <w:p w14:paraId="52FC887C"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（4）制定员工行为规范和纪律程序；</w:t>
      </w:r>
    </w:p>
    <w:p w14:paraId="3D0CDB62"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（5）建立岗位分离制度；</w:t>
      </w:r>
    </w:p>
    <w:p w14:paraId="31490C6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lastRenderedPageBreak/>
        <w:t>（6）建立危机处理和灾难恢复计划。</w:t>
      </w:r>
    </w:p>
    <w:p w14:paraId="5A6CAD8B" w14:textId="77777777" w:rsidR="00864704" w:rsidRPr="00130E78" w:rsidRDefault="00864704" w:rsidP="00864704">
      <w:pPr>
        <w:spacing w:line="360" w:lineRule="auto"/>
        <w:rPr>
          <w:rFonts w:ascii="宋体" w:hAnsi="宋体"/>
          <w:sz w:val="24"/>
        </w:rPr>
      </w:pPr>
      <w:r w:rsidRPr="00130E78">
        <w:rPr>
          <w:rFonts w:ascii="宋体" w:hAnsi="宋体" w:hint="eastAsia"/>
          <w:sz w:val="24"/>
        </w:rPr>
        <w:t>3、风险管理和内部控制的原则</w:t>
      </w:r>
    </w:p>
    <w:p w14:paraId="164A9234"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（1）全面性原则：公司风险管理必须覆盖公司的所有部门和岗位，渗透各项业务过程和业务环节；</w:t>
      </w:r>
    </w:p>
    <w:p w14:paraId="45D78D29"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 xml:space="preserve">（2）独立性原则：公司各机构、部门和岗位职责应当保持相对独立，公司基金财产、自有资产、其他资产的运作应当分离； </w:t>
      </w:r>
    </w:p>
    <w:p w14:paraId="794F478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（3）相互制约原则：公司及各部门在内部组织结构的设计上要形成一种相互制约机制，建立不同岗位之间的制衡体系；</w:t>
      </w:r>
    </w:p>
    <w:p w14:paraId="71787DAE"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（4）定性和定量相结合原则：建立完备的风险管理指标体系，使风险管理更具客观性和操作性；</w:t>
      </w:r>
    </w:p>
    <w:p w14:paraId="367A627D"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（5）防火墙原则：基金财产、公司自有资产、其他资产的运作应当严格分开并独立核算。</w:t>
      </w:r>
    </w:p>
    <w:p w14:paraId="10212D01" w14:textId="77777777" w:rsidR="00864704" w:rsidRPr="00130E78" w:rsidRDefault="00864704" w:rsidP="00864704">
      <w:pPr>
        <w:spacing w:line="360" w:lineRule="auto"/>
        <w:rPr>
          <w:rFonts w:ascii="宋体" w:hAnsi="宋体"/>
          <w:sz w:val="24"/>
        </w:rPr>
      </w:pPr>
      <w:r w:rsidRPr="00130E78">
        <w:rPr>
          <w:rFonts w:ascii="宋体" w:hAnsi="宋体" w:hint="eastAsia"/>
          <w:sz w:val="24"/>
        </w:rPr>
        <w:t>4、内部控制体系</w:t>
      </w:r>
    </w:p>
    <w:p w14:paraId="63C83FCD" w14:textId="77777777" w:rsidR="00864704" w:rsidRPr="00130E78" w:rsidRDefault="00864704" w:rsidP="00864704">
      <w:pPr>
        <w:spacing w:line="360" w:lineRule="auto"/>
        <w:rPr>
          <w:rFonts w:ascii="宋体" w:hAnsi="宋体"/>
          <w:sz w:val="24"/>
        </w:rPr>
      </w:pPr>
      <w:r w:rsidRPr="00130E78">
        <w:rPr>
          <w:rFonts w:ascii="宋体" w:hAnsi="宋体" w:hint="eastAsia"/>
          <w:sz w:val="24"/>
        </w:rPr>
        <w:t>（1）内部控制的组织架构</w:t>
      </w:r>
    </w:p>
    <w:p w14:paraId="14447D68"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董事会审计与风险控制委员会：负责对公司经营管理和基金投资业务进行合规性控制，并对公司内部稽核审计工作进行审核监督。该委员会主要职责是：审议并批准公司内控制度和政策并检查其实施情况；监督公司内部审计制度的实施；向董事会提名外部审计机构；负责内部审计和外部审计之间的协调；审议公司的关联交易；对公司的风险及管理状况及风险管理能力及水平进行评价，提出完善风险管理和内部制度的意见、制定公司日常经营、拟募集基金及运用基金资产进行投资的风险控制指标和监督制度，并不定期地对风险控制情况进行检查和监督，形成风险评估报告和建议，在例行董事会会议上提出公司上半个年度风险控制工作总结报告；监督和指导经理层所设立的风险管理委员会的工作及董事会赋予的其他职责。</w:t>
      </w:r>
    </w:p>
    <w:p w14:paraId="228BC1C5" w14:textId="77777777" w:rsidR="00864704" w:rsidRPr="00130E78" w:rsidRDefault="00864704" w:rsidP="00864704">
      <w:pPr>
        <w:spacing w:line="360" w:lineRule="auto"/>
        <w:ind w:firstLineChars="150" w:firstLine="360"/>
        <w:rPr>
          <w:sz w:val="24"/>
        </w:rPr>
      </w:pPr>
      <w:r w:rsidRPr="00130E78">
        <w:rPr>
          <w:rFonts w:ascii="宋体" w:hAnsi="宋体" w:hint="eastAsia"/>
          <w:sz w:val="24"/>
        </w:rPr>
        <w:t>（ii）风险管理委员会：</w:t>
      </w:r>
      <w:r w:rsidRPr="00130E78">
        <w:rPr>
          <w:rFonts w:hint="eastAsia"/>
          <w:sz w:val="24"/>
        </w:rPr>
        <w:t>是公司日常经营中整体风险控制的决策机构，该委员会是对公司各种风险的识别、防范和控制的非常设机构，负责公司整体运作风险的评估和控制，由总经理、副总经理、督察长、以及其他相关部门负责人或相关人员组成，其主要职责是：评估公司各机构、部门制度本身隐含的风险，以及这些制度在执行过程中显现的问题，并负责审定风险控制政策和策略；审议基金</w:t>
      </w:r>
      <w:r w:rsidRPr="00130E78">
        <w:rPr>
          <w:rFonts w:hint="eastAsia"/>
          <w:sz w:val="24"/>
        </w:rPr>
        <w:lastRenderedPageBreak/>
        <w:t>财产风险状况分析报告，基于风险与回报对业务策略提出质疑，需要时指导业务方向；审定公司的业务授权方案；负责协调处理突发性重大事件；负责界定业务风险损失责任人的责任；审议公司各项风险与内控状况的评价报告；需要风险管理委员会审议、决策的其他重大风险管理事项。</w:t>
      </w:r>
    </w:p>
    <w:p w14:paraId="669564E0"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（iii）投资决策委员会：是公司投资领域的最高决策机构，以定期或不定期会议的形式讨论和决定公司投资的重大问题。投资决策委员会由</w:t>
      </w:r>
      <w:r w:rsidR="004D7236" w:rsidRPr="00130E78">
        <w:rPr>
          <w:rFonts w:ascii="宋体" w:hAnsi="宋体" w:hint="eastAsia"/>
          <w:color w:val="000000"/>
          <w:sz w:val="24"/>
        </w:rPr>
        <w:t>公司总经理、分管投资的副总经理、各投资总监、研究总监、基金经理代表等组成</w:t>
      </w:r>
      <w:r w:rsidRPr="00130E78">
        <w:rPr>
          <w:rFonts w:ascii="宋体" w:hAnsi="宋体" w:hint="eastAsia"/>
          <w:sz w:val="24"/>
        </w:rPr>
        <w:t>，其主要职责包括：依照基金合同、资产管理合同的规定，确立各基金、特定客户资产管理的投资方针及投资方向；审定基金资产、特定客户资产管理的配置方案，包括基金资产、特定客户资产管理在股票、债券、现金之间的配置比例；制定基金、特定客户资产管理投资授权方案；对超出投资负责人权限的投资项目做出决定；考核包括基金经理、投资经理在内的投资团队的工作绩效；需要投资决策委员会决定的其它重大投资事项。</w:t>
      </w:r>
    </w:p>
    <w:p w14:paraId="0C4BDC1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v）督察长：督察长制度是基金管理人特有的制度。督察长负责组织指导公司的监察稽核工作；可列席公司任何会议，调阅公司任何档案材料，对基金运作、内部管理、制度执行及遵规守法情况进行内部监察、稽核；每月独立出具稽核报告，报送中国证监会和董事长。</w:t>
      </w:r>
    </w:p>
    <w:p w14:paraId="554620DC" w14:textId="77777777" w:rsidR="00864704" w:rsidRPr="00130E78" w:rsidRDefault="00864704" w:rsidP="00864704">
      <w:pPr>
        <w:spacing w:line="360" w:lineRule="auto"/>
        <w:ind w:firstLineChars="200" w:firstLine="480"/>
      </w:pPr>
      <w:r w:rsidRPr="00130E78">
        <w:rPr>
          <w:rFonts w:ascii="宋体" w:hAnsi="宋体" w:hint="eastAsia"/>
          <w:sz w:val="24"/>
        </w:rPr>
        <w:t>（v）法律、监察稽核部：</w:t>
      </w:r>
      <w:r w:rsidRPr="00130E78">
        <w:rPr>
          <w:rFonts w:hint="eastAsia"/>
          <w:sz w:val="24"/>
        </w:rPr>
        <w:t>公司设立法律、监察稽核部，开展公司的监察稽核工作，并保证其工作的独立性和权威性，充分发挥其职能作用。法律、监察稽核部有权对公司各类规章制度及内部风险控制制度的完备性、合理性、有效性进行检查并提出相应意见和建议，并将意见和建议上报公司总经理、督察长和风险管理委员会进行讨论。法律、监察稽核部协助对全公司员工进行相关法律、法规、规章制度培训，回答公司各部门提出的法律咨询，并对公司出现的法律纠纷提出解决方案，同时组织各部门对公司管理上存在的风险隐患或出现的风险问题进行讨论、研究，提出解决方案，提交风险管理委员会、投资决策委员会或总经理办公会等进行审核、讨论，并监督整改。</w:t>
      </w:r>
    </w:p>
    <w:p w14:paraId="7E6789F6" w14:textId="77777777" w:rsidR="009102BF" w:rsidRPr="00130E78" w:rsidRDefault="00864704" w:rsidP="009102BF">
      <w:pPr>
        <w:spacing w:line="360" w:lineRule="auto"/>
        <w:rPr>
          <w:rFonts w:ascii="宋体" w:hAnsi="宋体"/>
          <w:sz w:val="24"/>
        </w:rPr>
      </w:pPr>
      <w:r w:rsidRPr="00130E78">
        <w:rPr>
          <w:rFonts w:ascii="宋体" w:hAnsi="宋体" w:hint="eastAsia"/>
          <w:sz w:val="24"/>
        </w:rPr>
        <w:t>（2）内部控制的原则</w:t>
      </w:r>
    </w:p>
    <w:p w14:paraId="65248DBD"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公司的内部控制遵循以下原则：</w:t>
      </w:r>
    </w:p>
    <w:p w14:paraId="465E70BD"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（i）健全性原则：内部控制应当包括公司的各项业务、各个部门或机构和</w:t>
      </w:r>
      <w:r w:rsidRPr="00130E78">
        <w:rPr>
          <w:rFonts w:ascii="宋体" w:hAnsi="宋体" w:hint="eastAsia"/>
          <w:sz w:val="24"/>
        </w:rPr>
        <w:lastRenderedPageBreak/>
        <w:t>各级人员，并涵盖到决策、执行、监督、反馈等各个环节；</w:t>
      </w:r>
    </w:p>
    <w:p w14:paraId="3017DDC6"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（ii）有效性原则：通过科学的内控手段和方法，建立合理的内控程序，维护内控制度的有效执行；</w:t>
      </w:r>
    </w:p>
    <w:p w14:paraId="1EA3C9F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（iii）独立性原则：公司设立独立的法律、监察稽核部，法律、监察稽核部保持高度的独立性和权威性，负责对公司各部门风险控制工作进行稽核和检查；</w:t>
      </w:r>
    </w:p>
    <w:p w14:paraId="0C883585"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（iv）相互制约原则：公司内部部门和岗位的设置应当权责分明、相互制衡；</w:t>
      </w:r>
    </w:p>
    <w:p w14:paraId="6079DD8C"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（v）成本效益原则：公司运用科学化的经营管理方法降低运作成本，提高经济效益，以合理的控制成本达到最佳的内部控制效果。</w:t>
      </w:r>
    </w:p>
    <w:p w14:paraId="3E352079"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公司制订内部控制制度遵循以下原则：</w:t>
      </w:r>
    </w:p>
    <w:p w14:paraId="172B88EB"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（i）合法合规性原则：公司内控制度应当符合国家法律、法规、规章和各项规定；</w:t>
      </w:r>
    </w:p>
    <w:p w14:paraId="7C30535E"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（ii）全面性原则：内部控制制度涵盖公司管理的各个环节，不得留有制度上的空白或漏洞；</w:t>
      </w:r>
    </w:p>
    <w:p w14:paraId="64FB3F99"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（iii）审慎性原则：制定内部控制制度应当以审慎经营、防范和化解风险为出发点；</w:t>
      </w:r>
    </w:p>
    <w:p w14:paraId="15C3B39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（iv）适时性原则：内部控制制度的制定应当随着有关法律法规的调整和公司经营战略、经营方针、经营理念等内外部环境的变化进行及时的修改或完善。</w:t>
      </w:r>
    </w:p>
    <w:p w14:paraId="0FCC7322" w14:textId="77777777" w:rsidR="00864704" w:rsidRPr="00130E78" w:rsidRDefault="00864704" w:rsidP="00864704">
      <w:pPr>
        <w:spacing w:line="360" w:lineRule="auto"/>
        <w:rPr>
          <w:rFonts w:ascii="宋体" w:hAnsi="宋体"/>
          <w:sz w:val="24"/>
        </w:rPr>
      </w:pPr>
      <w:r w:rsidRPr="00130E78">
        <w:rPr>
          <w:rFonts w:ascii="宋体" w:hAnsi="宋体" w:hint="eastAsia"/>
          <w:sz w:val="24"/>
        </w:rPr>
        <w:t>（3）内部风险控制措施</w:t>
      </w:r>
    </w:p>
    <w:p w14:paraId="31698E55"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建立科学合理、控制严密、运行高效的内部控制体系和完善的内部控制制度。公司成立以来，根据中国证监会的要求，借鉴外方股东的经验，建立了科学合理的层次分明的内控组织架构、控制程序和控制措施以及控制职责在内的运行高效、严密的内部控制体系。通过不断地对内部控制制度进行修改，公司已初步形成了较为完善的内部控制制度。</w:t>
      </w:r>
    </w:p>
    <w:p w14:paraId="39862873"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建立健全了管理制度和业务规章。公司建立了包括风险管理制度、投资管理制度、基金会计制度、信息披露制度、监察稽核制度、信息技术管理制度、公司财务制度等基本管理制度以及包括岗位设置、岗位职责、操作流程手册在内的业务流程、规章等，从基本管理制度和业务流程上进行风险控制。</w:t>
      </w:r>
    </w:p>
    <w:p w14:paraId="6ACA87E3"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建立了岗位分离、相互制衡的内控机制。公司在岗位设置上采取了严格的分离制度，实现了基金投资与交易，交易与清算，公司会计与基金会计等业务岗位</w:t>
      </w:r>
      <w:r w:rsidRPr="00130E78">
        <w:rPr>
          <w:rFonts w:ascii="宋体" w:hAnsi="宋体" w:hint="eastAsia"/>
          <w:sz w:val="24"/>
        </w:rPr>
        <w:lastRenderedPageBreak/>
        <w:t>的分离制度，形成了不同岗位之间的相互制衡机制，从岗位设置上减少和防范操作及操守风险。</w:t>
      </w:r>
    </w:p>
    <w:p w14:paraId="76CBED92"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建立健全了岗位责任制。公司通过建立健全了岗位责任制使每位员工都能明确自己的岗位职责和风险管理责任。</w:t>
      </w:r>
    </w:p>
    <w:p w14:paraId="0865FFA4"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构建了风险管理系统。公司通过建立风险评估、预警、报告和控制以及监督程序，并经过适当的控制流程，定期或实时对风险进行评估、预警、监督，从而确认、评估和预警与公司管理及基金运作有关的风险，通过顺畅的报告渠道，对风险问题进行层层监督、管理、控制，使部门和管理层及时把握风险状况并快速做出风险控制决策。建立自动化监督控制系统：公司启用了电子化投资、交易系统，对投资比例进行限制，在“股票黑名单”、交叉交易以及防范操守风险等方面进行电子化自动控制，将有效地防止合规性运作风险和操守风险。</w:t>
      </w:r>
    </w:p>
    <w:p w14:paraId="4C0CE4F5"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使用数量化的风险管理手段。采用数量化、技术化的风险控制手段，建立数量化的风险管理模型，用以提示指数趋势、行业及个股的风险，以便公司及时采取有效的措施，对风险进行分散、规避和控制，尽可能减少损失。</w:t>
      </w:r>
    </w:p>
    <w:p w14:paraId="25B8758E"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提供足够的培训。制定了完整的培训计划，为所有员工提供足够和适当的培训，使员工具有较高的职业水准，从培养职业化专业理财队伍角度控制职业化问题带来的风险。</w:t>
      </w:r>
    </w:p>
    <w:p w14:paraId="3082874D" w14:textId="77777777" w:rsidR="00864704" w:rsidRPr="00130E78" w:rsidRDefault="00864704" w:rsidP="00864704">
      <w:pPr>
        <w:spacing w:line="360" w:lineRule="auto"/>
        <w:rPr>
          <w:rFonts w:ascii="宋体" w:hAnsi="宋体"/>
          <w:sz w:val="24"/>
        </w:rPr>
      </w:pPr>
      <w:r w:rsidRPr="00130E78">
        <w:rPr>
          <w:rFonts w:ascii="宋体" w:hAnsi="宋体" w:hint="eastAsia"/>
          <w:sz w:val="24"/>
        </w:rPr>
        <w:t>5、基金管理人关于内部控制制度的声明</w:t>
      </w:r>
    </w:p>
    <w:p w14:paraId="1A8D7017"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基金管理人承诺以上关于内部控制制度的披露真实、准确</w:t>
      </w:r>
      <w:r w:rsidR="00AC0602" w:rsidRPr="00130E78">
        <w:rPr>
          <w:rFonts w:ascii="宋体" w:hAnsi="宋体" w:hint="eastAsia"/>
          <w:sz w:val="24"/>
        </w:rPr>
        <w:t>。</w:t>
      </w:r>
    </w:p>
    <w:p w14:paraId="3F11D109"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基金管理人承诺根据市场变化和基金管理人发展不断完善内部控制制度。</w:t>
      </w:r>
    </w:p>
    <w:p w14:paraId="298D2654" w14:textId="77777777" w:rsidR="00864704" w:rsidRPr="00130E78" w:rsidRDefault="00864704" w:rsidP="00864704">
      <w:pPr>
        <w:spacing w:line="360" w:lineRule="exact"/>
      </w:pPr>
    </w:p>
    <w:p w14:paraId="2704391D" w14:textId="77777777" w:rsidR="00E81390" w:rsidRPr="00130E78" w:rsidRDefault="00864704" w:rsidP="001B3D98">
      <w:pPr>
        <w:pStyle w:val="1"/>
        <w:spacing w:line="360" w:lineRule="exact"/>
        <w:jc w:val="center"/>
        <w:rPr>
          <w:rFonts w:ascii="宋体"/>
          <w:sz w:val="30"/>
          <w:szCs w:val="30"/>
        </w:rPr>
      </w:pPr>
      <w:r w:rsidRPr="00130E78">
        <w:br w:type="page"/>
      </w:r>
      <w:bookmarkStart w:id="15" w:name="_Toc350191006"/>
      <w:bookmarkStart w:id="16" w:name="_Toc418669460"/>
      <w:bookmarkStart w:id="17" w:name="_Toc366219858"/>
      <w:bookmarkStart w:id="18" w:name="_Toc367191627"/>
      <w:r w:rsidR="00E81390" w:rsidRPr="00130E78">
        <w:rPr>
          <w:rFonts w:ascii="宋体" w:hAnsi="宋体" w:hint="eastAsia"/>
          <w:sz w:val="30"/>
          <w:szCs w:val="30"/>
        </w:rPr>
        <w:lastRenderedPageBreak/>
        <w:t>第四部分、基金托管人</w:t>
      </w:r>
      <w:bookmarkEnd w:id="15"/>
      <w:bookmarkEnd w:id="16"/>
    </w:p>
    <w:p w14:paraId="680FC3C8"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（一）基金托管人基本情况</w:t>
      </w:r>
      <w:r w:rsidRPr="00861377">
        <w:rPr>
          <w:rFonts w:ascii="宋体" w:hAnsi="宋体"/>
          <w:sz w:val="24"/>
        </w:rPr>
        <w:t xml:space="preserve"> </w:t>
      </w:r>
    </w:p>
    <w:p w14:paraId="3FD6BCFA"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名称：中国工商银行股份有限公司</w:t>
      </w:r>
    </w:p>
    <w:p w14:paraId="2C1C9D2F"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注册地址：北京市西城区复兴门内大街</w:t>
      </w:r>
      <w:r w:rsidRPr="00861377">
        <w:rPr>
          <w:rFonts w:ascii="宋体" w:hAnsi="宋体"/>
          <w:sz w:val="24"/>
        </w:rPr>
        <w:t>55号</w:t>
      </w:r>
    </w:p>
    <w:p w14:paraId="60C6F029"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sz w:val="24"/>
        </w:rPr>
        <w:t>成立时间：1984年1月1日</w:t>
      </w:r>
    </w:p>
    <w:p w14:paraId="4AF837CD"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法定代表人：陈四清</w:t>
      </w:r>
    </w:p>
    <w:p w14:paraId="2F818452"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注册资本：人民币</w:t>
      </w:r>
      <w:r w:rsidRPr="00861377">
        <w:rPr>
          <w:rFonts w:ascii="宋体" w:hAnsi="宋体"/>
          <w:sz w:val="24"/>
        </w:rPr>
        <w:t>34,932,123.46万元</w:t>
      </w:r>
    </w:p>
    <w:p w14:paraId="16BE1742"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联系电话：</w:t>
      </w:r>
      <w:r w:rsidRPr="00861377">
        <w:rPr>
          <w:rFonts w:ascii="宋体" w:hAnsi="宋体"/>
          <w:sz w:val="24"/>
        </w:rPr>
        <w:t>010-66105799</w:t>
      </w:r>
    </w:p>
    <w:p w14:paraId="158EEDCF"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联系人：郭明</w:t>
      </w:r>
    </w:p>
    <w:p w14:paraId="2745E5D5"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（二）主要人员情况</w:t>
      </w:r>
    </w:p>
    <w:p w14:paraId="3F8EE8BB"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截至</w:t>
      </w:r>
      <w:r w:rsidRPr="00861377">
        <w:rPr>
          <w:rFonts w:ascii="宋体" w:hAnsi="宋体"/>
          <w:sz w:val="24"/>
        </w:rPr>
        <w:t>2018年12月，中国工商银行资产托管部共有员工202人，平均年龄33岁，95%以上员工拥有大学本科以上学历，高管人员均拥有研究生以上学历或高级技术职称。</w:t>
      </w:r>
    </w:p>
    <w:p w14:paraId="68832B4B" w14:textId="77777777" w:rsidR="00103704" w:rsidRPr="00861377" w:rsidRDefault="00103704" w:rsidP="00861377">
      <w:pPr>
        <w:spacing w:line="360" w:lineRule="auto"/>
        <w:ind w:firstLineChars="200" w:firstLine="480"/>
        <w:rPr>
          <w:rFonts w:ascii="宋体" w:hAnsi="宋体"/>
          <w:sz w:val="24"/>
        </w:rPr>
      </w:pPr>
      <w:r w:rsidRPr="00861377">
        <w:rPr>
          <w:rFonts w:ascii="宋体" w:hAnsi="宋体" w:hint="eastAsia"/>
          <w:sz w:val="24"/>
        </w:rPr>
        <w:t>（三）基金托管业务经营情况</w:t>
      </w:r>
    </w:p>
    <w:p w14:paraId="04579EE5" w14:textId="5148C224" w:rsidR="00442AFA" w:rsidRPr="00956FD1" w:rsidRDefault="00103704" w:rsidP="00861377">
      <w:pPr>
        <w:spacing w:line="360" w:lineRule="auto"/>
        <w:ind w:firstLineChars="200" w:firstLine="480"/>
        <w:rPr>
          <w:rFonts w:ascii="宋体" w:hAnsi="宋体"/>
          <w:sz w:val="24"/>
        </w:rPr>
      </w:pPr>
      <w:r w:rsidRPr="00861377">
        <w:rPr>
          <w:rFonts w:ascii="宋体" w:hAnsi="宋体" w:hint="eastAsia"/>
          <w:sz w:val="24"/>
        </w:rPr>
        <w:t>作为中国大陆托管服务的先行者，中国工商银行自</w:t>
      </w:r>
      <w:r w:rsidRPr="00861377">
        <w:rPr>
          <w:rFonts w:ascii="宋体" w:hAnsi="宋体"/>
          <w:sz w:val="24"/>
        </w:rPr>
        <w:t>1998</w:t>
      </w:r>
      <w:r w:rsidRPr="00861377">
        <w:rPr>
          <w:rFonts w:ascii="宋体" w:hAnsi="宋体" w:hint="eastAsia"/>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861377">
        <w:rPr>
          <w:rFonts w:ascii="宋体" w:hAnsi="宋体"/>
          <w:sz w:val="24"/>
        </w:rPr>
        <w:t>QFII资产、QDII资产、股权投资基金、证券公司集合资产管理计划、证券公司定向资产管理计划、商业银行信贷资产证券化、基金公司特定客户资产管理、QDII</w:t>
      </w:r>
      <w:r w:rsidRPr="00861377">
        <w:rPr>
          <w:rFonts w:ascii="宋体" w:hAnsi="宋体" w:hint="eastAsia"/>
          <w:sz w:val="24"/>
        </w:rPr>
        <w:t>专户资产、</w:t>
      </w:r>
      <w:r w:rsidRPr="00861377">
        <w:rPr>
          <w:rFonts w:ascii="宋体" w:hAnsi="宋体"/>
          <w:sz w:val="24"/>
        </w:rPr>
        <w:t>ESCROW</w:t>
      </w:r>
      <w:r w:rsidRPr="00861377">
        <w:rPr>
          <w:rFonts w:ascii="宋体" w:hAnsi="宋体" w:hint="eastAsia"/>
          <w:sz w:val="24"/>
        </w:rPr>
        <w:t>等门类齐全的托管产品体系，同时在国内率先开展绩效评估、风险管理等增值服务，可以为各类客户提供个性化的托管服务。截至</w:t>
      </w:r>
      <w:r w:rsidRPr="00861377">
        <w:rPr>
          <w:rFonts w:ascii="宋体" w:hAnsi="宋体"/>
          <w:sz w:val="24"/>
        </w:rPr>
        <w:t xml:space="preserve">2018年12月，中国工商银行共托管证券投资基金923只。自2003 </w:t>
      </w:r>
      <w:r w:rsidRPr="00861377">
        <w:rPr>
          <w:rFonts w:ascii="宋体" w:hAnsi="宋体" w:hint="eastAsia"/>
          <w:sz w:val="24"/>
        </w:rPr>
        <w:t>年以来，本行连续十五年获得香港《亚洲货币》、英国《全球托管人》、香港《财资》、美国《环球金融》、内地《证券时报》、《上海证券报》等境内外权威财经媒体评选的</w:t>
      </w:r>
      <w:r w:rsidRPr="00861377">
        <w:rPr>
          <w:rFonts w:ascii="宋体" w:hAnsi="宋体"/>
          <w:sz w:val="24"/>
        </w:rPr>
        <w:t>64项最佳托管银行大奖；是获得奖项</w:t>
      </w:r>
      <w:r w:rsidRPr="00861377">
        <w:rPr>
          <w:rFonts w:ascii="宋体" w:hAnsi="宋体" w:hint="eastAsia"/>
          <w:sz w:val="24"/>
        </w:rPr>
        <w:lastRenderedPageBreak/>
        <w:t>最多的国内托管银行，</w:t>
      </w:r>
      <w:r w:rsidRPr="00861377">
        <w:rPr>
          <w:rFonts w:ascii="宋体" w:hAnsi="宋体"/>
          <w:sz w:val="24"/>
        </w:rPr>
        <w:t>优良的服务品质获得国内外金融领域的持续认可和广泛好评。</w:t>
      </w:r>
    </w:p>
    <w:p w14:paraId="31896840" w14:textId="0AEEDC19" w:rsidR="007E43C9" w:rsidRPr="007E43C9" w:rsidRDefault="007E43C9" w:rsidP="007E43C9">
      <w:pPr>
        <w:spacing w:line="360" w:lineRule="auto"/>
        <w:ind w:firstLineChars="200" w:firstLine="480"/>
        <w:rPr>
          <w:rFonts w:ascii="宋体" w:hAnsi="宋体"/>
          <w:sz w:val="24"/>
        </w:rPr>
      </w:pPr>
      <w:r>
        <w:rPr>
          <w:rFonts w:ascii="宋体" w:hAnsi="宋体" w:hint="eastAsia"/>
          <w:sz w:val="24"/>
        </w:rPr>
        <w:t>（四）</w:t>
      </w:r>
      <w:r w:rsidRPr="007E43C9">
        <w:rPr>
          <w:rFonts w:ascii="宋体" w:hAnsi="宋体" w:hint="eastAsia"/>
          <w:sz w:val="24"/>
        </w:rPr>
        <w:t>基金托管人的内部控制制度</w:t>
      </w:r>
    </w:p>
    <w:p w14:paraId="7F713E08"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2018共十二次顺利通过评估组织内部控制和安全措施最权威的ISAE3402审阅，获得无保留意见的控制及有效性报告。充分表明独立第三方对中国工商银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3665B07E"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1、内部风险控制目标</w:t>
      </w:r>
    </w:p>
    <w:p w14:paraId="7630A7B7"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439EFE6F"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2、内部风险控制组织结构</w:t>
      </w:r>
    </w:p>
    <w:p w14:paraId="4593B1D4"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4E19F31F"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3、内部风险控制原则</w:t>
      </w:r>
    </w:p>
    <w:p w14:paraId="5490D5AF"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（1）合法性原则。内控制度应当符合国家法律法规及监管机构的监管要求，</w:t>
      </w:r>
      <w:r w:rsidRPr="007E43C9">
        <w:rPr>
          <w:rFonts w:ascii="宋体" w:hAnsi="宋体" w:hint="eastAsia"/>
          <w:sz w:val="24"/>
        </w:rPr>
        <w:lastRenderedPageBreak/>
        <w:t>并贯穿于托管业务经营管理活动的始终。</w:t>
      </w:r>
    </w:p>
    <w:p w14:paraId="53628A37"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（2）完整性原则。托管业务的各项经营管理活动都必须有相应的规范程序和监督制约；监督制约应渗透到托管业务的全过程和各个操作环节，覆盖所有的部门、岗位和人员。</w:t>
      </w:r>
    </w:p>
    <w:p w14:paraId="065D528D"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（3）及时性原则。托管业务经营活动必须在发生时能准确及时地记录；按照“内控优先”的原则，新设机构或新增业务品种时，必须做到已建立相关的规章制度。</w:t>
      </w:r>
    </w:p>
    <w:p w14:paraId="45349449"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 xml:space="preserve">　（4）审慎性原则。各项业务经营活动必须防范风险，审慎经营，保证基金资产和其他委托资产的安全与完整。</w:t>
      </w:r>
    </w:p>
    <w:p w14:paraId="0D297CAE"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（5）有效性原则。内控制度应根据国家政策、法律及经营管理的需要适时修改完善，并保证得到全面落实执行，不得有任何空间、时限及人员的例外。</w:t>
      </w:r>
    </w:p>
    <w:p w14:paraId="0BA0CF9E"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（6）独立性原则。设立专门履行托管人职责的管理部门；直接操作人员和控制人员必须相对独立，适当分离；内控制度的检查、评价部门必须独立于内控制度的制定和执行部门。</w:t>
      </w:r>
    </w:p>
    <w:p w14:paraId="3349A0EA"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4、内部风险控制措施实施</w:t>
      </w:r>
    </w:p>
    <w:p w14:paraId="2AAEF38C"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14C200BA"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1A2A241"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07378AC8"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（4）经营控制。资产托管部通过制定计划、编制预算等方法开展各种业务</w:t>
      </w:r>
      <w:r w:rsidRPr="007E43C9">
        <w:rPr>
          <w:rFonts w:ascii="宋体" w:hAnsi="宋体" w:hint="eastAsia"/>
          <w:sz w:val="24"/>
        </w:rPr>
        <w:lastRenderedPageBreak/>
        <w:t>营销活动、处理各项事务，从而有效地控制和配置组织资源，达到资源利用和效益最大化目的。</w:t>
      </w:r>
    </w:p>
    <w:p w14:paraId="78D3D52C"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5）内部风险管理。资产托管部通过稽核监察、风险评估等方式加强内部风险管理，定期或不定期地对业务运作状况进行检查、监控，指导业务部门进行风险识别、评估，制定并实施风险控制措施，排查风险隐患。</w:t>
      </w:r>
    </w:p>
    <w:p w14:paraId="71A5F3DD"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（6）数据安全控制。我们通过业务操作区相对独立、数据和传真加密、数据传输线路的冗余备份、监控设施的运用和保障等措施来保障数据安全。</w:t>
      </w:r>
    </w:p>
    <w:p w14:paraId="0689614C"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5F664566"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5、资产托管部内部风险控制情况</w:t>
      </w:r>
    </w:p>
    <w:p w14:paraId="71813B02"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（1）资产托管部内部设置专职稽核监察部门，配备专职稽核监察人员，在总经理的直接领导下，依照有关法律规章，全面贯彻落实全程监控思想，确保资产托管业务健康、稳定地发展。</w:t>
      </w:r>
    </w:p>
    <w:p w14:paraId="05C1BD95"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7492A85C"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3951CA35"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w:t>
      </w:r>
      <w:r w:rsidRPr="007E43C9">
        <w:rPr>
          <w:rFonts w:ascii="宋体" w:hAnsi="宋体" w:hint="eastAsia"/>
          <w:sz w:val="24"/>
        </w:rPr>
        <w:lastRenderedPageBreak/>
        <w:t xml:space="preserve">着市场环境的变化和托管业务的快速发展，新问题、新情况不断出现，资产托管部始终将风险管理放在与业务发展同等重要的位置，视风险防范和控制为托管业务生存和发展的生命线。 </w:t>
      </w:r>
    </w:p>
    <w:p w14:paraId="11C7259A" w14:textId="69122DA5" w:rsidR="007E43C9" w:rsidRPr="007E43C9" w:rsidRDefault="007E43C9" w:rsidP="007E43C9">
      <w:pPr>
        <w:spacing w:line="360" w:lineRule="auto"/>
        <w:ind w:firstLineChars="200" w:firstLine="480"/>
        <w:rPr>
          <w:rFonts w:ascii="宋体" w:hAnsi="宋体"/>
          <w:sz w:val="24"/>
        </w:rPr>
      </w:pPr>
      <w:r>
        <w:rPr>
          <w:rFonts w:ascii="宋体" w:hAnsi="宋体" w:hint="eastAsia"/>
          <w:sz w:val="24"/>
        </w:rPr>
        <w:t>（五）</w:t>
      </w:r>
      <w:r w:rsidRPr="007E43C9">
        <w:rPr>
          <w:rFonts w:ascii="宋体" w:hAnsi="宋体" w:hint="eastAsia"/>
          <w:sz w:val="24"/>
        </w:rPr>
        <w:t>基金托管人对基金管理人运作基金进行监督的方法和程序</w:t>
      </w:r>
    </w:p>
    <w:p w14:paraId="1FFA5053"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60E84FA6"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4B4488CB" w14:textId="77777777" w:rsidR="007E43C9" w:rsidRPr="007E43C9" w:rsidRDefault="007E43C9" w:rsidP="007E43C9">
      <w:pPr>
        <w:spacing w:line="360" w:lineRule="auto"/>
        <w:ind w:firstLineChars="200" w:firstLine="480"/>
        <w:rPr>
          <w:rFonts w:ascii="宋体" w:hAnsi="宋体"/>
          <w:sz w:val="24"/>
        </w:rPr>
      </w:pPr>
      <w:r w:rsidRPr="007E43C9">
        <w:rPr>
          <w:rFonts w:ascii="宋体" w:hAnsi="宋体" w:hint="eastAsia"/>
          <w:sz w:val="24"/>
        </w:rPr>
        <w:t>基金托管人发现基金管理人有重大违规行为，应立即报告中国证监会，同时通知基金管理人限期纠正。</w:t>
      </w:r>
    </w:p>
    <w:p w14:paraId="5E9AA424" w14:textId="77777777" w:rsidR="004D4500" w:rsidRPr="0055773F" w:rsidRDefault="004D4500" w:rsidP="00861377">
      <w:pPr>
        <w:spacing w:line="360" w:lineRule="auto"/>
        <w:rPr>
          <w:rFonts w:ascii="宋体" w:hAnsi="宋体"/>
          <w:sz w:val="24"/>
        </w:rPr>
      </w:pPr>
      <w:r w:rsidRPr="0055773F">
        <w:rPr>
          <w:rFonts w:ascii="宋体" w:hAnsi="宋体" w:hint="eastAsia"/>
          <w:sz w:val="24"/>
        </w:rPr>
        <w:t>（六）基金托管人的权利与义务</w:t>
      </w:r>
    </w:p>
    <w:p w14:paraId="6D97F1DC"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sz w:val="24"/>
        </w:rPr>
        <w:t>1</w:t>
      </w:r>
      <w:r w:rsidRPr="0055773F">
        <w:rPr>
          <w:rFonts w:ascii="宋体" w:hAnsi="宋体" w:hint="eastAsia"/>
          <w:sz w:val="24"/>
        </w:rPr>
        <w:t>、根据《基金法》、《运作办法》及其他有关规定，基金托管人的权利包括但不限于：</w:t>
      </w:r>
    </w:p>
    <w:p w14:paraId="79267DA1"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w:t>
      </w:r>
      <w:r w:rsidRPr="0055773F">
        <w:rPr>
          <w:rFonts w:ascii="宋体" w:hAnsi="宋体" w:hint="eastAsia"/>
          <w:sz w:val="24"/>
        </w:rPr>
        <w:t>）自《基金合同》生效之日起，依法律法规和《基金合同》的规定安全保管基金财产；</w:t>
      </w:r>
    </w:p>
    <w:p w14:paraId="54AE7B4E"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2</w:t>
      </w:r>
      <w:r w:rsidRPr="0055773F">
        <w:rPr>
          <w:rFonts w:ascii="宋体" w:hAnsi="宋体" w:hint="eastAsia"/>
          <w:sz w:val="24"/>
        </w:rPr>
        <w:t>）依《基金合同》约定获得基金托管费以及法律法规规定或监管部门批准的其他收入；</w:t>
      </w:r>
    </w:p>
    <w:p w14:paraId="44BD35E1"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3</w:t>
      </w:r>
      <w:r w:rsidRPr="0055773F">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9C8CAB6"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4</w:t>
      </w:r>
      <w:r w:rsidRPr="0055773F">
        <w:rPr>
          <w:rFonts w:ascii="宋体" w:hAnsi="宋体" w:hint="eastAsia"/>
          <w:sz w:val="24"/>
        </w:rPr>
        <w:t>）以基金托管人和基金联名的方式在中国证券登记结算有限公司上海分</w:t>
      </w:r>
      <w:r w:rsidRPr="0055773F">
        <w:rPr>
          <w:rFonts w:ascii="宋体" w:hAnsi="宋体" w:hint="eastAsia"/>
          <w:sz w:val="24"/>
        </w:rPr>
        <w:lastRenderedPageBreak/>
        <w:t>公司和深圳分公司开设证券账户；</w:t>
      </w:r>
    </w:p>
    <w:p w14:paraId="17157705"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5</w:t>
      </w:r>
      <w:r w:rsidRPr="0055773F">
        <w:rPr>
          <w:rFonts w:ascii="宋体" w:hAnsi="宋体" w:hint="eastAsia"/>
          <w:sz w:val="24"/>
        </w:rPr>
        <w:t>）以基金托管人名义开立证券交易资金账户，用于证券交易资金清算；</w:t>
      </w:r>
    </w:p>
    <w:p w14:paraId="2D83B88F"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6</w:t>
      </w:r>
      <w:r w:rsidRPr="0055773F">
        <w:rPr>
          <w:rFonts w:ascii="宋体" w:hAnsi="宋体" w:hint="eastAsia"/>
          <w:sz w:val="24"/>
        </w:rPr>
        <w:t>）以基金的名义在中央国债登记结算有限公司开设银行间债券托管账户，负责基金投资债券的后台匹配及资金的清算；</w:t>
      </w:r>
    </w:p>
    <w:p w14:paraId="314C1334"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7</w:t>
      </w:r>
      <w:r w:rsidRPr="0055773F">
        <w:rPr>
          <w:rFonts w:ascii="宋体" w:hAnsi="宋体" w:hint="eastAsia"/>
          <w:sz w:val="24"/>
        </w:rPr>
        <w:t>）提议召开或召集基金份额持有人大会；</w:t>
      </w:r>
    </w:p>
    <w:p w14:paraId="4E896FC8"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8</w:t>
      </w:r>
      <w:r w:rsidRPr="0055773F">
        <w:rPr>
          <w:rFonts w:ascii="宋体" w:hAnsi="宋体" w:hint="eastAsia"/>
          <w:sz w:val="24"/>
        </w:rPr>
        <w:t>）在基金管理人更换时，提名新的基金管理人；</w:t>
      </w:r>
    </w:p>
    <w:p w14:paraId="099226D9"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9</w:t>
      </w:r>
      <w:r w:rsidRPr="0055773F">
        <w:rPr>
          <w:rFonts w:ascii="宋体" w:hAnsi="宋体" w:hint="eastAsia"/>
          <w:sz w:val="24"/>
        </w:rPr>
        <w:t>）法律法规和《基金合同》规定的其他权利。</w:t>
      </w:r>
    </w:p>
    <w:p w14:paraId="46E9087B" w14:textId="77777777" w:rsidR="004D4500" w:rsidRPr="0055773F" w:rsidRDefault="004D4500" w:rsidP="004D4500">
      <w:pPr>
        <w:spacing w:line="360" w:lineRule="auto"/>
        <w:ind w:firstLineChars="200" w:firstLine="480"/>
        <w:rPr>
          <w:rFonts w:ascii="宋体" w:hAnsi="宋体"/>
          <w:sz w:val="24"/>
        </w:rPr>
      </w:pPr>
      <w:r w:rsidRPr="0055773F">
        <w:rPr>
          <w:rFonts w:ascii="宋体" w:hAnsi="宋体"/>
          <w:sz w:val="24"/>
        </w:rPr>
        <w:t>2</w:t>
      </w:r>
      <w:r w:rsidRPr="0055773F">
        <w:rPr>
          <w:rFonts w:ascii="宋体" w:hAnsi="宋体" w:hint="eastAsia"/>
          <w:sz w:val="24"/>
        </w:rPr>
        <w:t>、根据《基金法》、《运作办法》及其他有关规定，基金托管人的义务包括但不限于：</w:t>
      </w:r>
    </w:p>
    <w:p w14:paraId="74F7329E"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w:t>
      </w:r>
      <w:r w:rsidRPr="0055773F">
        <w:rPr>
          <w:rFonts w:ascii="宋体" w:hAnsi="宋体" w:hint="eastAsia"/>
          <w:sz w:val="24"/>
        </w:rPr>
        <w:t>）以诚实信用、勤勉尽责的原则持有并安全保管基金财产；</w:t>
      </w:r>
    </w:p>
    <w:p w14:paraId="4A5DD2BB"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2</w:t>
      </w:r>
      <w:r w:rsidRPr="0055773F">
        <w:rPr>
          <w:rFonts w:ascii="宋体" w:hAnsi="宋体" w:hint="eastAsia"/>
          <w:sz w:val="24"/>
        </w:rPr>
        <w:t>）设立专门的基金托管部门，具有符合要求的营业场所，配备足够的、合格的熟悉基金托管业务的专职人员，负责基金财产托管事宜；</w:t>
      </w:r>
    </w:p>
    <w:p w14:paraId="0C6A2907"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3</w:t>
      </w:r>
      <w:r w:rsidRPr="0055773F">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5FB4A3E5"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4</w:t>
      </w:r>
      <w:r w:rsidRPr="0055773F">
        <w:rPr>
          <w:rFonts w:ascii="宋体" w:hAnsi="宋体" w:hint="eastAsia"/>
          <w:sz w:val="24"/>
        </w:rPr>
        <w:t>）除依据《基金法》、《基金合同》及其他有关规定外，不得利用基金财产为自己及任何第三人谋取利益，不得委托第三人托管基金财产；</w:t>
      </w:r>
    </w:p>
    <w:p w14:paraId="3000646E"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5</w:t>
      </w:r>
      <w:r w:rsidRPr="0055773F">
        <w:rPr>
          <w:rFonts w:ascii="宋体" w:hAnsi="宋体" w:hint="eastAsia"/>
          <w:sz w:val="24"/>
        </w:rPr>
        <w:t>）保管由基金管理人代表基金签订的与基金有关的重大合同及有关凭证；</w:t>
      </w:r>
    </w:p>
    <w:p w14:paraId="1A199A71"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6</w:t>
      </w:r>
      <w:r w:rsidRPr="0055773F">
        <w:rPr>
          <w:rFonts w:ascii="宋体" w:hAnsi="宋体" w:hint="eastAsia"/>
          <w:sz w:val="24"/>
        </w:rPr>
        <w:t>）按规定开设基金财产的资金账户和证券账户，按照《基金合同》的约定，根据基金管理人的投资指令，及时办理清算、交割事宜；</w:t>
      </w:r>
    </w:p>
    <w:p w14:paraId="6346A9A8"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7</w:t>
      </w:r>
      <w:r w:rsidRPr="0055773F">
        <w:rPr>
          <w:rFonts w:ascii="宋体" w:hAnsi="宋体" w:hint="eastAsia"/>
          <w:sz w:val="24"/>
        </w:rPr>
        <w:t>）保守基金商业秘密，除《基金法》、《基金合同》及其他有关规定另有规定外，在基金信息公开披露前予以保密，不得向他人泄露；</w:t>
      </w:r>
    </w:p>
    <w:p w14:paraId="28E76C3F"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8</w:t>
      </w:r>
      <w:r w:rsidRPr="0055773F">
        <w:rPr>
          <w:rFonts w:ascii="宋体" w:hAnsi="宋体" w:hint="eastAsia"/>
          <w:sz w:val="24"/>
        </w:rPr>
        <w:t>）复核、审查基金管理人计算的基金资产净值、基金份额申购、赎回价格；</w:t>
      </w:r>
    </w:p>
    <w:p w14:paraId="51307B09"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9</w:t>
      </w:r>
      <w:r w:rsidRPr="0055773F">
        <w:rPr>
          <w:rFonts w:ascii="宋体" w:hAnsi="宋体" w:hint="eastAsia"/>
          <w:sz w:val="24"/>
        </w:rPr>
        <w:t>）办理与基金托管业务活动有关的信息披露事项；</w:t>
      </w:r>
    </w:p>
    <w:p w14:paraId="4BECF36B"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10</w:t>
      </w:r>
      <w:r w:rsidRPr="0055773F">
        <w:rPr>
          <w:rFonts w:ascii="宋体" w:hAnsi="宋体" w:hint="eastAsia"/>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w:t>
      </w:r>
      <w:r w:rsidRPr="0055773F">
        <w:rPr>
          <w:rFonts w:ascii="宋体" w:hAnsi="宋体" w:hint="eastAsia"/>
          <w:sz w:val="24"/>
        </w:rPr>
        <w:lastRenderedPageBreak/>
        <w:t>适当的措施；</w:t>
      </w:r>
    </w:p>
    <w:p w14:paraId="5C431FF8"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11</w:t>
      </w:r>
      <w:r w:rsidRPr="0055773F">
        <w:rPr>
          <w:rFonts w:ascii="宋体" w:hAnsi="宋体" w:hint="eastAsia"/>
          <w:sz w:val="24"/>
        </w:rPr>
        <w:t>）保存基金托管业务活动的记录、账册、报表和其他相关资料</w:t>
      </w:r>
      <w:r w:rsidRPr="0055773F">
        <w:rPr>
          <w:rFonts w:ascii="宋体" w:hAnsi="宋体"/>
          <w:sz w:val="24"/>
        </w:rPr>
        <w:t>15</w:t>
      </w:r>
      <w:r w:rsidRPr="0055773F">
        <w:rPr>
          <w:rFonts w:ascii="宋体" w:hAnsi="宋体" w:hint="eastAsia"/>
          <w:sz w:val="24"/>
        </w:rPr>
        <w:t>年以上；</w:t>
      </w:r>
    </w:p>
    <w:p w14:paraId="162E4D9B"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12</w:t>
      </w:r>
      <w:r w:rsidRPr="0055773F">
        <w:rPr>
          <w:rFonts w:ascii="宋体" w:hAnsi="宋体" w:hint="eastAsia"/>
          <w:sz w:val="24"/>
        </w:rPr>
        <w:t>）建立并保存基金份额持有人名册；</w:t>
      </w:r>
    </w:p>
    <w:p w14:paraId="0963E4FD"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13</w:t>
      </w:r>
      <w:r w:rsidRPr="0055773F">
        <w:rPr>
          <w:rFonts w:ascii="宋体" w:hAnsi="宋体" w:hint="eastAsia"/>
          <w:sz w:val="24"/>
        </w:rPr>
        <w:t>）按规定制作相关账册并与基金管理人核对；</w:t>
      </w:r>
    </w:p>
    <w:p w14:paraId="585481CB"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14</w:t>
      </w:r>
      <w:r w:rsidRPr="0055773F">
        <w:rPr>
          <w:rFonts w:ascii="宋体" w:hAnsi="宋体" w:hint="eastAsia"/>
          <w:sz w:val="24"/>
        </w:rPr>
        <w:t>）依据基金管理人的指令或有关规定向基金份额持有人支付基金收益和赎回款项；</w:t>
      </w:r>
    </w:p>
    <w:p w14:paraId="3D043851"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15</w:t>
      </w:r>
      <w:r w:rsidRPr="0055773F">
        <w:rPr>
          <w:rFonts w:ascii="宋体" w:hAnsi="宋体" w:hint="eastAsia"/>
          <w:sz w:val="24"/>
        </w:rPr>
        <w:t>）按照规定召集基金份额持有人大会或配合基金份额持有人依法自行召集基金份额持有人大会；</w:t>
      </w:r>
    </w:p>
    <w:p w14:paraId="65F140A8"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16</w:t>
      </w:r>
      <w:r w:rsidRPr="0055773F">
        <w:rPr>
          <w:rFonts w:ascii="宋体" w:hAnsi="宋体" w:hint="eastAsia"/>
          <w:sz w:val="24"/>
        </w:rPr>
        <w:t>）按照法律法规和《基金合同》的规定监督基金管理人的投资运作；</w:t>
      </w:r>
    </w:p>
    <w:p w14:paraId="734A66F0"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17</w:t>
      </w:r>
      <w:r w:rsidRPr="0055773F">
        <w:rPr>
          <w:rFonts w:ascii="宋体" w:hAnsi="宋体" w:hint="eastAsia"/>
          <w:sz w:val="24"/>
        </w:rPr>
        <w:t>）参加基金财产清算小组，参与基金财产的保管、清理、估价、变现和分配；</w:t>
      </w:r>
    </w:p>
    <w:p w14:paraId="085BF356"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18</w:t>
      </w:r>
      <w:r w:rsidRPr="0055773F">
        <w:rPr>
          <w:rFonts w:ascii="宋体" w:hAnsi="宋体" w:hint="eastAsia"/>
          <w:sz w:val="24"/>
        </w:rPr>
        <w:t>）面临解散、依法被撤销或者被依法宣告破产时，及时报告中国证监会和银行监管机构，并通知基金管理人；</w:t>
      </w:r>
    </w:p>
    <w:p w14:paraId="4A92DE2B"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19</w:t>
      </w:r>
      <w:r w:rsidRPr="0055773F">
        <w:rPr>
          <w:rFonts w:ascii="宋体" w:hAnsi="宋体" w:hint="eastAsia"/>
          <w:sz w:val="24"/>
        </w:rPr>
        <w:t>）因违反《基金合同》导致基金财产损失时，应承担赔偿责任，其赔偿责任不因其退任而免除；</w:t>
      </w:r>
    </w:p>
    <w:p w14:paraId="7F61ECBC"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20</w:t>
      </w:r>
      <w:r w:rsidRPr="0055773F">
        <w:rPr>
          <w:rFonts w:ascii="宋体" w:hAnsi="宋体" w:hint="eastAsia"/>
          <w:sz w:val="24"/>
        </w:rPr>
        <w:t>）按规定监督基金管理人按法律法规和《基金合同》规定履行自己的义务，基金管理人因违反《基金合同》造成基金财产损失时，应为基金利益向基金管理人追偿；</w:t>
      </w:r>
    </w:p>
    <w:p w14:paraId="6AC3F5AF"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21</w:t>
      </w:r>
      <w:r w:rsidRPr="0055773F">
        <w:rPr>
          <w:rFonts w:ascii="宋体" w:hAnsi="宋体" w:hint="eastAsia"/>
          <w:sz w:val="24"/>
        </w:rPr>
        <w:t>）执行生效的基金份额持有人大会的决定；</w:t>
      </w:r>
    </w:p>
    <w:p w14:paraId="7AB5317B" w14:textId="77777777" w:rsidR="004D4500" w:rsidRPr="0055773F" w:rsidRDefault="004D4500" w:rsidP="004B1A21">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22</w:t>
      </w:r>
      <w:r w:rsidRPr="0055773F">
        <w:rPr>
          <w:rFonts w:ascii="宋体" w:hAnsi="宋体" w:hint="eastAsia"/>
          <w:sz w:val="24"/>
        </w:rPr>
        <w:t>）法律法规及中国证监会规定的和《基金合同》约定的其他义务。</w:t>
      </w:r>
    </w:p>
    <w:p w14:paraId="14384601" w14:textId="77777777" w:rsidR="00AE5B9C" w:rsidRPr="00130E78" w:rsidRDefault="00E21B08" w:rsidP="00AE5B9C">
      <w:pPr>
        <w:pStyle w:val="1"/>
        <w:spacing w:line="360" w:lineRule="exact"/>
        <w:jc w:val="center"/>
        <w:rPr>
          <w:rFonts w:ascii="宋体" w:hAnsi="宋体"/>
          <w:sz w:val="30"/>
          <w:szCs w:val="30"/>
        </w:rPr>
      </w:pPr>
      <w:r w:rsidRPr="00130E78">
        <w:rPr>
          <w:bCs w:val="0"/>
          <w:sz w:val="24"/>
        </w:rPr>
        <w:br w:type="page"/>
      </w:r>
      <w:bookmarkStart w:id="19" w:name="_Toc418669461"/>
      <w:bookmarkStart w:id="20" w:name="_Toc366219859"/>
      <w:bookmarkStart w:id="21" w:name="_Toc367191628"/>
      <w:bookmarkEnd w:id="17"/>
      <w:bookmarkEnd w:id="18"/>
      <w:r w:rsidR="00AE5B9C" w:rsidRPr="00130E78">
        <w:rPr>
          <w:rFonts w:ascii="宋体" w:hAnsi="宋体" w:hint="eastAsia"/>
          <w:sz w:val="30"/>
          <w:szCs w:val="30"/>
        </w:rPr>
        <w:lastRenderedPageBreak/>
        <w:t>第五部分、相关服务机构</w:t>
      </w:r>
      <w:bookmarkEnd w:id="19"/>
    </w:p>
    <w:p w14:paraId="4DE253AD" w14:textId="77777777" w:rsidR="00AE5B9C" w:rsidRPr="00130E78" w:rsidRDefault="00AE5B9C" w:rsidP="00AE5B9C">
      <w:pPr>
        <w:spacing w:line="360" w:lineRule="auto"/>
        <w:rPr>
          <w:rFonts w:ascii="宋体" w:hAnsi="宋体"/>
          <w:sz w:val="24"/>
        </w:rPr>
      </w:pPr>
      <w:r w:rsidRPr="00130E78">
        <w:rPr>
          <w:rFonts w:ascii="宋体" w:hAnsi="宋体" w:hint="eastAsia"/>
          <w:sz w:val="24"/>
        </w:rPr>
        <w:t>一、基金份额发售机构</w:t>
      </w:r>
    </w:p>
    <w:p w14:paraId="7EB10057" w14:textId="77777777" w:rsidR="00AE5B9C" w:rsidRPr="00130E78" w:rsidRDefault="00AE5B9C" w:rsidP="00AE5B9C">
      <w:pPr>
        <w:spacing w:line="360" w:lineRule="auto"/>
        <w:rPr>
          <w:rFonts w:ascii="宋体" w:hAnsi="宋体"/>
          <w:sz w:val="24"/>
        </w:rPr>
      </w:pPr>
      <w:r w:rsidRPr="00130E78">
        <w:rPr>
          <w:rFonts w:ascii="宋体" w:hAnsi="宋体" w:hint="eastAsia"/>
          <w:sz w:val="24"/>
        </w:rPr>
        <w:t>1、直销机构</w:t>
      </w:r>
    </w:p>
    <w:p w14:paraId="67670A68" w14:textId="77777777" w:rsidR="00AE5B9C" w:rsidRPr="00130E78" w:rsidRDefault="00AE5B9C" w:rsidP="00AE5B9C">
      <w:pPr>
        <w:spacing w:line="360" w:lineRule="auto"/>
        <w:ind w:firstLineChars="200" w:firstLine="480"/>
        <w:rPr>
          <w:rFonts w:ascii="宋体" w:hAnsi="宋体"/>
          <w:sz w:val="24"/>
        </w:rPr>
      </w:pPr>
      <w:r w:rsidRPr="00130E78">
        <w:rPr>
          <w:rFonts w:ascii="宋体" w:hAnsi="宋体" w:hint="eastAsia"/>
          <w:sz w:val="24"/>
        </w:rPr>
        <w:t>名  称：景顺长城基金管理有限公司</w:t>
      </w:r>
    </w:p>
    <w:p w14:paraId="77071AE9" w14:textId="77777777" w:rsidR="00AE5B9C" w:rsidRPr="00130E78" w:rsidRDefault="00AE5B9C" w:rsidP="00AE5B9C">
      <w:pPr>
        <w:spacing w:line="360" w:lineRule="auto"/>
        <w:ind w:firstLineChars="200" w:firstLine="480"/>
        <w:rPr>
          <w:rFonts w:ascii="宋体" w:hAnsi="宋体"/>
          <w:sz w:val="24"/>
        </w:rPr>
      </w:pPr>
      <w:r w:rsidRPr="00130E78">
        <w:rPr>
          <w:rFonts w:ascii="宋体" w:hAnsi="宋体" w:hint="eastAsia"/>
          <w:sz w:val="24"/>
        </w:rPr>
        <w:t>住  所：深圳市福田区中心四路</w:t>
      </w:r>
      <w:r w:rsidRPr="00130E78">
        <w:rPr>
          <w:rFonts w:ascii="宋体" w:hAnsi="宋体"/>
          <w:sz w:val="24"/>
        </w:rPr>
        <w:t>1</w:t>
      </w:r>
      <w:r w:rsidRPr="00130E78">
        <w:rPr>
          <w:rFonts w:ascii="宋体" w:hAnsi="宋体" w:hint="eastAsia"/>
          <w:sz w:val="24"/>
        </w:rPr>
        <w:t>号嘉里建设广场第一座</w:t>
      </w:r>
      <w:r w:rsidRPr="00130E78">
        <w:rPr>
          <w:rFonts w:ascii="宋体" w:hAnsi="宋体"/>
          <w:sz w:val="24"/>
        </w:rPr>
        <w:t>21</w:t>
      </w:r>
      <w:r w:rsidRPr="00130E78">
        <w:rPr>
          <w:rFonts w:ascii="宋体" w:hAnsi="宋体" w:hint="eastAsia"/>
          <w:sz w:val="24"/>
        </w:rPr>
        <w:t>层</w:t>
      </w:r>
    </w:p>
    <w:p w14:paraId="66A04265" w14:textId="77777777" w:rsidR="00AE5B9C" w:rsidRPr="00130E78" w:rsidRDefault="00AE5B9C" w:rsidP="00AE5B9C">
      <w:pPr>
        <w:spacing w:line="360" w:lineRule="auto"/>
        <w:ind w:firstLineChars="200" w:firstLine="480"/>
        <w:rPr>
          <w:rFonts w:ascii="宋体" w:hAnsi="宋体"/>
          <w:sz w:val="24"/>
        </w:rPr>
      </w:pPr>
      <w:r w:rsidRPr="00130E78">
        <w:rPr>
          <w:rFonts w:ascii="宋体" w:hAnsi="宋体" w:hint="eastAsia"/>
          <w:sz w:val="24"/>
        </w:rPr>
        <w:t>办公地址：深圳市福田区中心四路1号嘉里建设广场第一座21层</w:t>
      </w:r>
    </w:p>
    <w:p w14:paraId="2D201028" w14:textId="77777777" w:rsidR="00AE5B9C" w:rsidRPr="00130E78" w:rsidRDefault="00AE5B9C" w:rsidP="00AE5B9C">
      <w:pPr>
        <w:spacing w:line="360" w:lineRule="auto"/>
        <w:ind w:firstLineChars="200" w:firstLine="480"/>
        <w:rPr>
          <w:rFonts w:ascii="宋体" w:hAnsi="宋体"/>
          <w:sz w:val="24"/>
        </w:rPr>
      </w:pPr>
      <w:r w:rsidRPr="00130E78">
        <w:rPr>
          <w:rFonts w:ascii="宋体" w:hAnsi="宋体" w:hint="eastAsia"/>
          <w:sz w:val="24"/>
        </w:rPr>
        <w:t>法定代表人：</w:t>
      </w:r>
      <w:r w:rsidR="009A6B2B">
        <w:rPr>
          <w:rFonts w:ascii="宋体" w:hAnsi="宋体" w:hint="eastAsia"/>
          <w:sz w:val="24"/>
        </w:rPr>
        <w:t>丁益</w:t>
      </w:r>
    </w:p>
    <w:p w14:paraId="4218A4D9" w14:textId="77777777" w:rsidR="00AE5B9C" w:rsidRPr="00130E78" w:rsidRDefault="00AE5B9C" w:rsidP="00AE5B9C">
      <w:pPr>
        <w:spacing w:line="360" w:lineRule="auto"/>
        <w:ind w:firstLineChars="200" w:firstLine="480"/>
        <w:rPr>
          <w:rFonts w:ascii="宋体" w:hAnsi="宋体"/>
          <w:sz w:val="24"/>
        </w:rPr>
      </w:pPr>
      <w:r w:rsidRPr="00130E78">
        <w:rPr>
          <w:rFonts w:ascii="宋体" w:hAnsi="宋体" w:hint="eastAsia"/>
          <w:sz w:val="24"/>
        </w:rPr>
        <w:t>批准设立文号：证监基金字［2003］76号</w:t>
      </w:r>
    </w:p>
    <w:p w14:paraId="4678FC43" w14:textId="77777777" w:rsidR="00AE5B9C" w:rsidRPr="00130E78" w:rsidRDefault="00AE5B9C" w:rsidP="00AE5B9C">
      <w:pPr>
        <w:spacing w:line="360" w:lineRule="auto"/>
        <w:ind w:firstLineChars="200" w:firstLine="480"/>
        <w:rPr>
          <w:rFonts w:ascii="宋体" w:hAnsi="宋体"/>
          <w:sz w:val="24"/>
        </w:rPr>
      </w:pPr>
      <w:r w:rsidRPr="00130E78">
        <w:rPr>
          <w:rFonts w:ascii="宋体" w:hAnsi="宋体" w:hint="eastAsia"/>
          <w:sz w:val="24"/>
        </w:rPr>
        <w:t>电  话：0755-82370388-</w:t>
      </w:r>
      <w:r w:rsidR="00505391" w:rsidRPr="00130E78">
        <w:rPr>
          <w:rFonts w:ascii="宋体" w:hAnsi="宋体" w:hint="eastAsia"/>
          <w:sz w:val="24"/>
        </w:rPr>
        <w:t>166</w:t>
      </w:r>
      <w:r w:rsidR="00505391">
        <w:rPr>
          <w:rFonts w:ascii="宋体" w:hAnsi="宋体" w:hint="eastAsia"/>
          <w:sz w:val="24"/>
        </w:rPr>
        <w:t>3</w:t>
      </w:r>
    </w:p>
    <w:p w14:paraId="2A72719B" w14:textId="77777777" w:rsidR="00AE5B9C" w:rsidRPr="00130E78" w:rsidRDefault="00AE5B9C" w:rsidP="00AE5B9C">
      <w:pPr>
        <w:spacing w:line="360" w:lineRule="auto"/>
        <w:ind w:firstLineChars="200" w:firstLine="480"/>
        <w:rPr>
          <w:rFonts w:ascii="宋体" w:hAnsi="宋体"/>
          <w:sz w:val="24"/>
        </w:rPr>
      </w:pPr>
      <w:r w:rsidRPr="00130E78">
        <w:rPr>
          <w:rFonts w:ascii="宋体" w:hAnsi="宋体" w:hint="eastAsia"/>
          <w:sz w:val="24"/>
        </w:rPr>
        <w:t>传  真：0755-22381325</w:t>
      </w:r>
    </w:p>
    <w:p w14:paraId="037D03EE" w14:textId="77777777" w:rsidR="00AE5B9C" w:rsidRDefault="00AE5B9C" w:rsidP="00AE5B9C">
      <w:pPr>
        <w:spacing w:line="360" w:lineRule="auto"/>
        <w:ind w:firstLineChars="200" w:firstLine="480"/>
        <w:rPr>
          <w:rFonts w:ascii="宋体" w:hAnsi="宋体"/>
          <w:sz w:val="24"/>
        </w:rPr>
      </w:pPr>
      <w:r w:rsidRPr="00130E78">
        <w:rPr>
          <w:rFonts w:ascii="宋体" w:hAnsi="宋体" w:hint="eastAsia"/>
          <w:sz w:val="24"/>
        </w:rPr>
        <w:t>联系人：</w:t>
      </w:r>
      <w:r w:rsidR="00505391">
        <w:rPr>
          <w:rFonts w:ascii="宋体" w:hAnsi="宋体" w:hint="eastAsia"/>
          <w:sz w:val="24"/>
        </w:rPr>
        <w:t>周婷</w:t>
      </w:r>
    </w:p>
    <w:p w14:paraId="6E0C72E9" w14:textId="77777777" w:rsidR="00786342" w:rsidRPr="00786342" w:rsidRDefault="00786342" w:rsidP="00786342">
      <w:pPr>
        <w:spacing w:line="360" w:lineRule="auto"/>
        <w:ind w:firstLineChars="200" w:firstLine="480"/>
        <w:rPr>
          <w:rFonts w:ascii="宋体" w:hAnsi="宋体"/>
          <w:sz w:val="24"/>
        </w:rPr>
      </w:pPr>
      <w:r w:rsidRPr="00786342">
        <w:rPr>
          <w:rFonts w:ascii="宋体" w:hAnsi="宋体" w:hint="eastAsia"/>
          <w:sz w:val="24"/>
        </w:rPr>
        <w:t>客户服务电话：0755-82370688、4008888606</w:t>
      </w:r>
    </w:p>
    <w:p w14:paraId="6EA15059" w14:textId="77777777" w:rsidR="00786342" w:rsidRPr="00786342" w:rsidRDefault="00786342" w:rsidP="00786342">
      <w:pPr>
        <w:spacing w:line="360" w:lineRule="auto"/>
        <w:ind w:firstLineChars="200" w:firstLine="480"/>
        <w:rPr>
          <w:rFonts w:ascii="宋体" w:hAnsi="宋体"/>
          <w:sz w:val="24"/>
        </w:rPr>
      </w:pPr>
      <w:r w:rsidRPr="00786342">
        <w:rPr>
          <w:rFonts w:ascii="宋体" w:hAnsi="宋体" w:hint="eastAsia"/>
          <w:sz w:val="24"/>
        </w:rPr>
        <w:t>网  址：www.igwfmc.com</w:t>
      </w:r>
    </w:p>
    <w:p w14:paraId="3D946257" w14:textId="77777777" w:rsidR="006C5258" w:rsidRDefault="00BC42C7" w:rsidP="006C5258">
      <w:pPr>
        <w:spacing w:line="360" w:lineRule="auto"/>
        <w:ind w:firstLineChars="200" w:firstLine="480"/>
        <w:rPr>
          <w:rFonts w:ascii="宋体" w:hAnsi="宋体"/>
          <w:sz w:val="24"/>
        </w:rPr>
      </w:pPr>
      <w:r w:rsidRPr="008324B2">
        <w:rPr>
          <w:rFonts w:ascii="宋体" w:hAnsi="宋体" w:hint="eastAsia"/>
          <w:sz w:val="24"/>
        </w:rPr>
        <w:t>注：直销机构包括本公司深圳直销中心及直销网上交易系统/电子交易直销前置式自助前台（具体以本公司官网列示为准）</w:t>
      </w:r>
    </w:p>
    <w:p w14:paraId="008D6EC3" w14:textId="77777777" w:rsidR="006C5258" w:rsidRDefault="006C5258" w:rsidP="006C5258">
      <w:pPr>
        <w:spacing w:line="360" w:lineRule="auto"/>
        <w:ind w:firstLineChars="200" w:firstLine="480"/>
        <w:rPr>
          <w:rFonts w:ascii="宋体" w:hAnsi="宋体"/>
          <w:sz w:val="24"/>
        </w:rPr>
      </w:pPr>
    </w:p>
    <w:p w14:paraId="4CDEE96F" w14:textId="77777777" w:rsidR="00AE5B9C" w:rsidRPr="00130E78" w:rsidRDefault="00AE5B9C" w:rsidP="001235A8">
      <w:pPr>
        <w:spacing w:line="360" w:lineRule="auto"/>
        <w:ind w:firstLineChars="200" w:firstLine="480"/>
        <w:rPr>
          <w:rFonts w:ascii="宋体" w:hAnsi="宋体"/>
          <w:sz w:val="24"/>
        </w:rPr>
      </w:pPr>
      <w:r w:rsidRPr="00130E78">
        <w:rPr>
          <w:rFonts w:ascii="宋体" w:hAnsi="宋体" w:hint="eastAsia"/>
          <w:sz w:val="24"/>
        </w:rPr>
        <w:t>2、其他销售机构</w:t>
      </w:r>
    </w:p>
    <w:tbl>
      <w:tblPr>
        <w:tblW w:w="0" w:type="auto"/>
        <w:tblInd w:w="93" w:type="dxa"/>
        <w:tblLayout w:type="fixed"/>
        <w:tblLook w:val="04A0" w:firstRow="1" w:lastRow="0" w:firstColumn="1" w:lastColumn="0" w:noHBand="0" w:noVBand="1"/>
      </w:tblPr>
      <w:tblGrid>
        <w:gridCol w:w="866"/>
        <w:gridCol w:w="3870"/>
        <w:gridCol w:w="22"/>
        <w:gridCol w:w="3677"/>
      </w:tblGrid>
      <w:tr w:rsidR="00CF4137" w:rsidRPr="001847B7" w14:paraId="2AD226C2" w14:textId="77777777" w:rsidTr="007A0E3C">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BA9E" w14:textId="77777777" w:rsidR="00CF4137" w:rsidRPr="001847B7" w:rsidRDefault="00CF4137" w:rsidP="00CF4137">
            <w:pPr>
              <w:widowControl/>
              <w:jc w:val="center"/>
              <w:rPr>
                <w:rFonts w:ascii="Arial" w:hAnsi="Arial" w:cs="Arial"/>
                <w:b/>
                <w:bCs/>
                <w:kern w:val="0"/>
                <w:sz w:val="22"/>
                <w:szCs w:val="22"/>
              </w:rPr>
            </w:pPr>
            <w:r w:rsidRPr="001847B7">
              <w:rPr>
                <w:rFonts w:ascii="Arial" w:hAnsi="Arial" w:cs="Arial"/>
                <w:b/>
                <w:bCs/>
                <w:kern w:val="0"/>
                <w:sz w:val="22"/>
                <w:szCs w:val="22"/>
              </w:rPr>
              <w:t>序号</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30841D5C" w14:textId="77777777" w:rsidR="00CF4137" w:rsidRPr="001847B7" w:rsidRDefault="00CF4137" w:rsidP="00CF4137">
            <w:pPr>
              <w:widowControl/>
              <w:jc w:val="center"/>
              <w:rPr>
                <w:rFonts w:ascii="Arial" w:hAnsi="Arial" w:cs="Arial"/>
                <w:b/>
                <w:bCs/>
                <w:kern w:val="0"/>
                <w:sz w:val="22"/>
                <w:szCs w:val="22"/>
              </w:rPr>
            </w:pPr>
            <w:r w:rsidRPr="001847B7">
              <w:rPr>
                <w:rFonts w:ascii="Arial" w:hAnsi="Arial" w:cs="Arial"/>
                <w:b/>
                <w:bCs/>
                <w:kern w:val="0"/>
                <w:sz w:val="22"/>
                <w:szCs w:val="22"/>
              </w:rPr>
              <w:t>全称</w:t>
            </w: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6723B8" w14:textId="77777777" w:rsidR="00CF4137" w:rsidRPr="001847B7" w:rsidRDefault="00CF4137" w:rsidP="00CF4137">
            <w:pPr>
              <w:widowControl/>
              <w:jc w:val="center"/>
              <w:rPr>
                <w:rFonts w:ascii="宋体" w:hAnsi="宋体" w:cs="宋体"/>
                <w:b/>
                <w:bCs/>
                <w:kern w:val="0"/>
                <w:sz w:val="22"/>
                <w:szCs w:val="22"/>
              </w:rPr>
            </w:pPr>
            <w:r w:rsidRPr="001847B7">
              <w:rPr>
                <w:rFonts w:ascii="宋体" w:hAnsi="宋体" w:cs="宋体" w:hint="eastAsia"/>
                <w:b/>
                <w:bCs/>
                <w:kern w:val="0"/>
                <w:sz w:val="22"/>
                <w:szCs w:val="22"/>
              </w:rPr>
              <w:t>销售机构信息</w:t>
            </w:r>
          </w:p>
        </w:tc>
      </w:tr>
      <w:tr w:rsidR="00CF4137" w:rsidRPr="001847B7" w14:paraId="676157B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B259CF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1</w:t>
            </w:r>
          </w:p>
        </w:tc>
        <w:tc>
          <w:tcPr>
            <w:tcW w:w="3870" w:type="dxa"/>
            <w:tcBorders>
              <w:top w:val="nil"/>
              <w:left w:val="nil"/>
              <w:bottom w:val="single" w:sz="4" w:space="0" w:color="auto"/>
              <w:right w:val="single" w:sz="4" w:space="0" w:color="auto"/>
            </w:tcBorders>
            <w:shd w:val="clear" w:color="auto" w:fill="auto"/>
            <w:noWrap/>
            <w:vAlign w:val="center"/>
            <w:hideMark/>
          </w:tcPr>
          <w:p w14:paraId="4D02B9C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中国工商银行股份有限公司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C9E7E54"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注册（办公）地址：北京市西城区复兴门内大街</w:t>
            </w:r>
            <w:r w:rsidRPr="001847B7">
              <w:rPr>
                <w:rFonts w:ascii="Arial" w:hAnsi="Arial" w:cs="Arial"/>
                <w:color w:val="000000"/>
                <w:kern w:val="0"/>
                <w:sz w:val="22"/>
                <w:szCs w:val="22"/>
              </w:rPr>
              <w:t>55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w:t>
            </w:r>
            <w:r>
              <w:rPr>
                <w:rFonts w:ascii="宋体" w:hAnsi="宋体" w:cs="Arial" w:hint="eastAsia"/>
                <w:color w:val="000000"/>
                <w:kern w:val="0"/>
                <w:sz w:val="22"/>
                <w:szCs w:val="22"/>
              </w:rPr>
              <w:t>陈四清</w:t>
            </w:r>
            <w:r w:rsidRPr="001847B7">
              <w:rPr>
                <w:rFonts w:ascii="宋体" w:hAnsi="宋体" w:cs="Arial" w:hint="eastAsia"/>
                <w:color w:val="000000"/>
                <w:kern w:val="0"/>
                <w:sz w:val="22"/>
                <w:szCs w:val="22"/>
              </w:rPr>
              <w:br/>
              <w:t>客户服务电话：</w:t>
            </w:r>
            <w:r w:rsidRPr="001847B7">
              <w:rPr>
                <w:rFonts w:ascii="Arial" w:hAnsi="Arial" w:cs="Arial"/>
                <w:color w:val="000000"/>
                <w:kern w:val="0"/>
                <w:sz w:val="22"/>
                <w:szCs w:val="22"/>
              </w:rPr>
              <w:t>95588</w:t>
            </w:r>
            <w:r w:rsidRPr="001847B7">
              <w:rPr>
                <w:rFonts w:ascii="宋体" w:hAnsi="宋体" w:cs="Arial" w:hint="eastAsia"/>
                <w:color w:val="000000"/>
                <w:kern w:val="0"/>
                <w:sz w:val="22"/>
                <w:szCs w:val="22"/>
              </w:rPr>
              <w:t>（全国）</w:t>
            </w:r>
            <w:r w:rsidRPr="001847B7">
              <w:rPr>
                <w:rFonts w:ascii="宋体" w:hAnsi="宋体" w:cs="Arial" w:hint="eastAsia"/>
                <w:color w:val="000000"/>
                <w:kern w:val="0"/>
                <w:sz w:val="22"/>
                <w:szCs w:val="22"/>
              </w:rPr>
              <w:br/>
              <w:t>网址：</w:t>
            </w:r>
            <w:r w:rsidRPr="001847B7">
              <w:rPr>
                <w:rFonts w:ascii="Arial" w:hAnsi="Arial" w:cs="Arial"/>
                <w:color w:val="000000"/>
                <w:kern w:val="0"/>
                <w:sz w:val="22"/>
                <w:szCs w:val="22"/>
              </w:rPr>
              <w:t>www.icbc.com.cn</w:t>
            </w:r>
          </w:p>
        </w:tc>
      </w:tr>
      <w:tr w:rsidR="00CF4137" w:rsidRPr="001847B7" w14:paraId="2A06AB3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C6E392F"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2</w:t>
            </w:r>
          </w:p>
        </w:tc>
        <w:tc>
          <w:tcPr>
            <w:tcW w:w="3870" w:type="dxa"/>
            <w:tcBorders>
              <w:top w:val="nil"/>
              <w:left w:val="nil"/>
              <w:bottom w:val="single" w:sz="4" w:space="0" w:color="auto"/>
              <w:right w:val="single" w:sz="4" w:space="0" w:color="auto"/>
            </w:tcBorders>
            <w:shd w:val="clear" w:color="auto" w:fill="auto"/>
            <w:noWrap/>
            <w:vAlign w:val="center"/>
            <w:hideMark/>
          </w:tcPr>
          <w:p w14:paraId="4B947AA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中国农业银行股份有限公司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A32CD9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注册（办公）地址：北京市东城区建国门内大街</w:t>
            </w:r>
            <w:r w:rsidRPr="001847B7">
              <w:rPr>
                <w:rFonts w:ascii="Arial" w:hAnsi="Arial" w:cs="Arial"/>
                <w:color w:val="000000"/>
                <w:kern w:val="0"/>
                <w:sz w:val="22"/>
                <w:szCs w:val="22"/>
              </w:rPr>
              <w:t>69</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法定代表人：周慕冰</w:t>
            </w:r>
            <w:r w:rsidRPr="001847B7">
              <w:rPr>
                <w:rFonts w:ascii="宋体" w:hAnsi="宋体" w:cs="Arial" w:hint="eastAsia"/>
                <w:color w:val="000000"/>
                <w:kern w:val="0"/>
                <w:sz w:val="22"/>
                <w:szCs w:val="22"/>
              </w:rPr>
              <w:br/>
              <w:t>联系人：张伟</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010-85109219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010-85109219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www.abchina.com</w:t>
            </w:r>
          </w:p>
        </w:tc>
      </w:tr>
      <w:tr w:rsidR="00CF4137" w:rsidRPr="001847B7" w14:paraId="131A368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CE2689E"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3</w:t>
            </w:r>
          </w:p>
        </w:tc>
        <w:tc>
          <w:tcPr>
            <w:tcW w:w="3870" w:type="dxa"/>
            <w:tcBorders>
              <w:top w:val="nil"/>
              <w:left w:val="nil"/>
              <w:bottom w:val="single" w:sz="4" w:space="0" w:color="auto"/>
              <w:right w:val="single" w:sz="4" w:space="0" w:color="auto"/>
            </w:tcBorders>
            <w:shd w:val="clear" w:color="auto" w:fill="auto"/>
            <w:noWrap/>
            <w:vAlign w:val="center"/>
            <w:hideMark/>
          </w:tcPr>
          <w:p w14:paraId="74D44BDD"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中国银行股份有限公司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F6F4EA8" w14:textId="77777777" w:rsidR="00CF4137" w:rsidRDefault="00CF4137" w:rsidP="00CF4137">
            <w:pPr>
              <w:widowControl/>
              <w:jc w:val="left"/>
              <w:rPr>
                <w:rFonts w:ascii="宋体" w:hAnsi="宋体" w:cs="Arial"/>
                <w:color w:val="000000"/>
                <w:kern w:val="0"/>
                <w:sz w:val="22"/>
                <w:szCs w:val="22"/>
              </w:rPr>
            </w:pPr>
            <w:r w:rsidRPr="001847B7">
              <w:rPr>
                <w:rFonts w:ascii="宋体" w:hAnsi="宋体" w:cs="Arial" w:hint="eastAsia"/>
                <w:color w:val="000000"/>
                <w:kern w:val="0"/>
                <w:sz w:val="22"/>
                <w:szCs w:val="22"/>
              </w:rPr>
              <w:t>注册（办公）地址：北京市西城区复兴门内大街</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p>
          <w:p w14:paraId="3C292FC4"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联系人：宋亚平</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客户服务电话：</w:t>
            </w:r>
            <w:r w:rsidRPr="001847B7">
              <w:rPr>
                <w:rFonts w:ascii="Arial" w:hAnsi="Arial" w:cs="Arial"/>
                <w:color w:val="000000"/>
                <w:kern w:val="0"/>
                <w:sz w:val="22"/>
                <w:szCs w:val="22"/>
              </w:rPr>
              <w:t>95566</w:t>
            </w:r>
            <w:r w:rsidRPr="001847B7">
              <w:rPr>
                <w:rFonts w:ascii="宋体" w:hAnsi="宋体" w:cs="Arial" w:hint="eastAsia"/>
                <w:color w:val="000000"/>
                <w:kern w:val="0"/>
                <w:sz w:val="22"/>
                <w:szCs w:val="22"/>
              </w:rPr>
              <w:t>（全国）</w:t>
            </w:r>
            <w:r w:rsidRPr="001847B7">
              <w:rPr>
                <w:rFonts w:ascii="宋体" w:hAnsi="宋体" w:cs="Arial" w:hint="eastAsia"/>
                <w:color w:val="000000"/>
                <w:kern w:val="0"/>
                <w:sz w:val="22"/>
                <w:szCs w:val="22"/>
              </w:rPr>
              <w:br/>
              <w:t>网址：</w:t>
            </w:r>
            <w:r w:rsidRPr="001847B7">
              <w:rPr>
                <w:rFonts w:ascii="Arial" w:hAnsi="Arial" w:cs="Arial"/>
                <w:color w:val="000000"/>
                <w:kern w:val="0"/>
                <w:sz w:val="22"/>
                <w:szCs w:val="22"/>
              </w:rPr>
              <w:t>www.boc.cn</w:t>
            </w:r>
          </w:p>
        </w:tc>
      </w:tr>
      <w:tr w:rsidR="00CF4137" w:rsidRPr="001847B7" w14:paraId="6DF35DC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AB18C8"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4</w:t>
            </w:r>
          </w:p>
        </w:tc>
        <w:tc>
          <w:tcPr>
            <w:tcW w:w="3870" w:type="dxa"/>
            <w:tcBorders>
              <w:top w:val="nil"/>
              <w:left w:val="nil"/>
              <w:bottom w:val="single" w:sz="4" w:space="0" w:color="auto"/>
              <w:right w:val="single" w:sz="4" w:space="0" w:color="auto"/>
            </w:tcBorders>
            <w:shd w:val="clear" w:color="auto" w:fill="auto"/>
            <w:noWrap/>
            <w:vAlign w:val="center"/>
            <w:hideMark/>
          </w:tcPr>
          <w:p w14:paraId="11E2A9E5"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中国建设银行股份有限公司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F9C659F"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注册（办公）地址：北京市西城区金融大街</w:t>
            </w:r>
            <w:r w:rsidRPr="001847B7">
              <w:rPr>
                <w:rFonts w:ascii="Arial" w:hAnsi="Arial" w:cs="Arial"/>
                <w:color w:val="000000"/>
                <w:kern w:val="0"/>
                <w:sz w:val="22"/>
                <w:szCs w:val="22"/>
              </w:rPr>
              <w:t>25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法定代表人：田国立</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www.ccb.com</w:t>
            </w:r>
          </w:p>
        </w:tc>
      </w:tr>
      <w:tr w:rsidR="00CF4137" w:rsidRPr="001847B7" w14:paraId="04B1A943"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C616D0B"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5</w:t>
            </w:r>
          </w:p>
        </w:tc>
        <w:tc>
          <w:tcPr>
            <w:tcW w:w="3870" w:type="dxa"/>
            <w:tcBorders>
              <w:top w:val="nil"/>
              <w:left w:val="nil"/>
              <w:bottom w:val="single" w:sz="4" w:space="0" w:color="auto"/>
              <w:right w:val="single" w:sz="4" w:space="0" w:color="auto"/>
            </w:tcBorders>
            <w:shd w:val="clear" w:color="auto" w:fill="auto"/>
            <w:noWrap/>
            <w:vAlign w:val="center"/>
            <w:hideMark/>
          </w:tcPr>
          <w:p w14:paraId="30A0F911"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交通银行股份有限公司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A7FD240"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住所（办公）地址：上海市浦东新区银城中路</w:t>
            </w:r>
            <w:r w:rsidRPr="001847B7">
              <w:rPr>
                <w:rFonts w:ascii="Arial" w:hAnsi="Arial" w:cs="Arial"/>
                <w:color w:val="000000"/>
                <w:kern w:val="0"/>
                <w:sz w:val="22"/>
                <w:szCs w:val="22"/>
              </w:rPr>
              <w:t>188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法定代表人：彭纯</w:t>
            </w:r>
            <w:r w:rsidRPr="001847B7">
              <w:rPr>
                <w:rFonts w:ascii="宋体" w:hAnsi="宋体" w:cs="Arial" w:hint="eastAsia"/>
                <w:color w:val="000000"/>
                <w:kern w:val="0"/>
                <w:sz w:val="22"/>
                <w:szCs w:val="22"/>
              </w:rPr>
              <w:br/>
              <w:t>联系人：王菁</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021-58781234-1601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021-58408483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www.bankcomm.com</w:t>
            </w:r>
          </w:p>
        </w:tc>
      </w:tr>
      <w:tr w:rsidR="00CF4137" w:rsidRPr="001847B7" w14:paraId="648C13A7"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EB711CF"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6</w:t>
            </w:r>
          </w:p>
        </w:tc>
        <w:tc>
          <w:tcPr>
            <w:tcW w:w="3870" w:type="dxa"/>
            <w:tcBorders>
              <w:top w:val="nil"/>
              <w:left w:val="nil"/>
              <w:bottom w:val="single" w:sz="4" w:space="0" w:color="auto"/>
              <w:right w:val="single" w:sz="4" w:space="0" w:color="auto"/>
            </w:tcBorders>
            <w:shd w:val="clear" w:color="auto" w:fill="auto"/>
            <w:noWrap/>
            <w:vAlign w:val="center"/>
            <w:hideMark/>
          </w:tcPr>
          <w:p w14:paraId="4032FAF4"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招商银行股份有限公司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ED24AC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注册（办公）地址：深圳市福田区深南大道</w:t>
            </w:r>
            <w:r w:rsidRPr="001847B7">
              <w:rPr>
                <w:rFonts w:ascii="Arial" w:hAnsi="Arial" w:cs="Arial"/>
                <w:color w:val="000000"/>
                <w:kern w:val="0"/>
                <w:sz w:val="22"/>
                <w:szCs w:val="22"/>
              </w:rPr>
              <w:t>7088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法定代表人：李建红</w:t>
            </w:r>
            <w:r w:rsidRPr="001847B7">
              <w:rPr>
                <w:rFonts w:ascii="宋体" w:hAnsi="宋体" w:cs="Arial" w:hint="eastAsia"/>
                <w:color w:val="000000"/>
                <w:kern w:val="0"/>
                <w:sz w:val="22"/>
                <w:szCs w:val="22"/>
              </w:rPr>
              <w:br/>
              <w:t>联系人：邓炯鹏</w:t>
            </w:r>
            <w:r w:rsidRPr="001847B7">
              <w:rPr>
                <w:rFonts w:ascii="宋体" w:hAnsi="宋体" w:cs="Arial" w:hint="eastAsia"/>
                <w:color w:val="000000"/>
                <w:kern w:val="0"/>
                <w:sz w:val="22"/>
                <w:szCs w:val="22"/>
              </w:rPr>
              <w:br/>
              <w:t>客户服务电话：</w:t>
            </w:r>
            <w:r w:rsidRPr="001847B7">
              <w:rPr>
                <w:rFonts w:ascii="Arial" w:hAnsi="Arial" w:cs="Arial"/>
                <w:color w:val="000000"/>
                <w:kern w:val="0"/>
                <w:sz w:val="22"/>
                <w:szCs w:val="22"/>
              </w:rPr>
              <w:t>95555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www.cmbchina.com</w:t>
            </w:r>
          </w:p>
        </w:tc>
      </w:tr>
      <w:tr w:rsidR="00CF4137" w:rsidRPr="001847B7" w14:paraId="089A823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CDAD9A3"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7</w:t>
            </w:r>
          </w:p>
        </w:tc>
        <w:tc>
          <w:tcPr>
            <w:tcW w:w="3870" w:type="dxa"/>
            <w:tcBorders>
              <w:top w:val="nil"/>
              <w:left w:val="nil"/>
              <w:bottom w:val="single" w:sz="4" w:space="0" w:color="auto"/>
              <w:right w:val="single" w:sz="4" w:space="0" w:color="auto"/>
            </w:tcBorders>
            <w:shd w:val="clear" w:color="auto" w:fill="auto"/>
            <w:noWrap/>
            <w:vAlign w:val="center"/>
            <w:hideMark/>
          </w:tcPr>
          <w:p w14:paraId="22DC389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广发银行股份有限公司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574457B"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注册（办公）地址：广州市越秀区东风东路</w:t>
            </w:r>
            <w:r w:rsidRPr="001847B7">
              <w:rPr>
                <w:rFonts w:ascii="Arial" w:hAnsi="Arial" w:cs="Arial"/>
                <w:color w:val="000000"/>
                <w:kern w:val="0"/>
                <w:sz w:val="22"/>
                <w:szCs w:val="22"/>
              </w:rPr>
              <w:t>713</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法定代表人：杨明生</w:t>
            </w:r>
            <w:r w:rsidRPr="001847B7">
              <w:rPr>
                <w:rFonts w:ascii="宋体" w:hAnsi="宋体" w:cs="Arial" w:hint="eastAsia"/>
                <w:color w:val="000000"/>
                <w:kern w:val="0"/>
                <w:sz w:val="22"/>
                <w:szCs w:val="22"/>
              </w:rPr>
              <w:br/>
              <w:t>客户服务电话：</w:t>
            </w:r>
            <w:r w:rsidRPr="001847B7">
              <w:rPr>
                <w:rFonts w:ascii="Arial" w:hAnsi="Arial" w:cs="Arial"/>
                <w:color w:val="000000"/>
                <w:kern w:val="0"/>
                <w:sz w:val="22"/>
                <w:szCs w:val="22"/>
              </w:rPr>
              <w:t>400 830 8003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www.cgbchina.com.cn</w:t>
            </w:r>
          </w:p>
        </w:tc>
      </w:tr>
      <w:tr w:rsidR="00CF4137" w:rsidRPr="001847B7" w14:paraId="5345207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82152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8</w:t>
            </w:r>
          </w:p>
        </w:tc>
        <w:tc>
          <w:tcPr>
            <w:tcW w:w="3870" w:type="dxa"/>
            <w:tcBorders>
              <w:top w:val="nil"/>
              <w:left w:val="nil"/>
              <w:bottom w:val="single" w:sz="4" w:space="0" w:color="auto"/>
              <w:right w:val="single" w:sz="4" w:space="0" w:color="auto"/>
            </w:tcBorders>
            <w:shd w:val="clear" w:color="auto" w:fill="auto"/>
            <w:noWrap/>
            <w:vAlign w:val="center"/>
            <w:hideMark/>
          </w:tcPr>
          <w:p w14:paraId="5B715FB7"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上海浦东发展银行股份有限公司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771C952" w14:textId="77777777" w:rsidR="00CF4137" w:rsidRPr="001847B7" w:rsidRDefault="00CF4137" w:rsidP="00CF4137">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注册地址：上海市浦东新区浦东南路500号</w:t>
            </w:r>
            <w:r w:rsidRPr="001847B7">
              <w:rPr>
                <w:rFonts w:ascii="宋体" w:hAnsi="宋体" w:cs="宋体" w:hint="eastAsia"/>
                <w:color w:val="000000"/>
                <w:kern w:val="0"/>
                <w:sz w:val="22"/>
                <w:szCs w:val="22"/>
              </w:rPr>
              <w:br/>
              <w:t>办公地址：上海市中山东一路12号</w:t>
            </w:r>
            <w:r w:rsidRPr="001847B7">
              <w:rPr>
                <w:rFonts w:ascii="宋体" w:hAnsi="宋体" w:cs="宋体" w:hint="eastAsia"/>
                <w:color w:val="000000"/>
                <w:kern w:val="0"/>
                <w:sz w:val="22"/>
                <w:szCs w:val="22"/>
              </w:rPr>
              <w:br/>
              <w:t>法定代表人：吉晓辉</w:t>
            </w:r>
            <w:r w:rsidRPr="001847B7">
              <w:rPr>
                <w:rFonts w:ascii="宋体" w:hAnsi="宋体" w:cs="宋体" w:hint="eastAsia"/>
                <w:color w:val="000000"/>
                <w:kern w:val="0"/>
                <w:sz w:val="22"/>
                <w:szCs w:val="22"/>
              </w:rPr>
              <w:br/>
              <w:t>联系人：高天、于慧</w:t>
            </w:r>
            <w:r w:rsidRPr="001847B7">
              <w:rPr>
                <w:rFonts w:ascii="宋体" w:hAnsi="宋体" w:cs="宋体" w:hint="eastAsia"/>
                <w:color w:val="000000"/>
                <w:kern w:val="0"/>
                <w:sz w:val="22"/>
                <w:szCs w:val="22"/>
              </w:rPr>
              <w:br/>
              <w:t>电话：（021）61618888</w:t>
            </w:r>
            <w:r w:rsidRPr="001847B7">
              <w:rPr>
                <w:rFonts w:ascii="宋体" w:hAnsi="宋体" w:cs="宋体" w:hint="eastAsia"/>
                <w:color w:val="000000"/>
                <w:kern w:val="0"/>
                <w:sz w:val="22"/>
                <w:szCs w:val="22"/>
              </w:rPr>
              <w:br/>
              <w:t>传真：（021）63604199</w:t>
            </w:r>
            <w:r w:rsidRPr="001847B7">
              <w:rPr>
                <w:rFonts w:ascii="宋体" w:hAnsi="宋体" w:cs="宋体" w:hint="eastAsia"/>
                <w:color w:val="000000"/>
                <w:kern w:val="0"/>
                <w:sz w:val="22"/>
                <w:szCs w:val="22"/>
              </w:rPr>
              <w:br/>
              <w:t>客户服务热线：95528</w:t>
            </w:r>
            <w:r w:rsidRPr="001847B7">
              <w:rPr>
                <w:rFonts w:ascii="宋体" w:hAnsi="宋体" w:cs="宋体" w:hint="eastAsia"/>
                <w:color w:val="000000"/>
                <w:kern w:val="0"/>
                <w:sz w:val="22"/>
                <w:szCs w:val="22"/>
              </w:rPr>
              <w:br/>
              <w:t>公司网站：www.spdb.com.cn</w:t>
            </w:r>
          </w:p>
        </w:tc>
      </w:tr>
      <w:tr w:rsidR="00CF4137" w:rsidRPr="001847B7" w14:paraId="19478DE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DFB2842"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9</w:t>
            </w:r>
          </w:p>
        </w:tc>
        <w:tc>
          <w:tcPr>
            <w:tcW w:w="3870" w:type="dxa"/>
            <w:tcBorders>
              <w:top w:val="nil"/>
              <w:left w:val="nil"/>
              <w:bottom w:val="single" w:sz="4" w:space="0" w:color="auto"/>
              <w:right w:val="single" w:sz="4" w:space="0" w:color="auto"/>
            </w:tcBorders>
            <w:shd w:val="clear" w:color="auto" w:fill="auto"/>
            <w:noWrap/>
            <w:vAlign w:val="center"/>
            <w:hideMark/>
          </w:tcPr>
          <w:p w14:paraId="47443A34"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兴业银行股份有限公司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F79A8A5" w14:textId="77777777" w:rsidR="00CF4137" w:rsidRPr="001847B7" w:rsidRDefault="00CF4137" w:rsidP="00CF4137">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注册地址：福州市湖东路154号中山大厦</w:t>
            </w:r>
            <w:r w:rsidRPr="001847B7">
              <w:rPr>
                <w:rFonts w:ascii="宋体" w:hAnsi="宋体" w:cs="宋体" w:hint="eastAsia"/>
                <w:color w:val="000000"/>
                <w:kern w:val="0"/>
                <w:sz w:val="22"/>
                <w:szCs w:val="22"/>
              </w:rPr>
              <w:br/>
              <w:t>法定代表人：高建平</w:t>
            </w:r>
            <w:r w:rsidRPr="001847B7">
              <w:rPr>
                <w:rFonts w:ascii="宋体" w:hAnsi="宋体" w:cs="宋体" w:hint="eastAsia"/>
                <w:color w:val="000000"/>
                <w:kern w:val="0"/>
                <w:sz w:val="22"/>
                <w:szCs w:val="22"/>
              </w:rPr>
              <w:br/>
              <w:t>联系人：陈丹</w:t>
            </w:r>
            <w:r w:rsidRPr="001847B7">
              <w:rPr>
                <w:rFonts w:ascii="宋体" w:hAnsi="宋体" w:cs="宋体" w:hint="eastAsia"/>
                <w:color w:val="000000"/>
                <w:kern w:val="0"/>
                <w:sz w:val="22"/>
                <w:szCs w:val="22"/>
              </w:rPr>
              <w:br/>
              <w:t>电话：(0591)87844211</w:t>
            </w:r>
            <w:r w:rsidRPr="001847B7">
              <w:rPr>
                <w:rFonts w:ascii="宋体" w:hAnsi="宋体" w:cs="宋体" w:hint="eastAsia"/>
                <w:color w:val="000000"/>
                <w:kern w:val="0"/>
                <w:sz w:val="22"/>
                <w:szCs w:val="22"/>
              </w:rPr>
              <w:br/>
              <w:t>客户服务电话：95561</w:t>
            </w:r>
            <w:r w:rsidRPr="001847B7">
              <w:rPr>
                <w:rFonts w:ascii="宋体" w:hAnsi="宋体" w:cs="宋体" w:hint="eastAsia"/>
                <w:color w:val="000000"/>
                <w:kern w:val="0"/>
                <w:sz w:val="22"/>
                <w:szCs w:val="22"/>
              </w:rPr>
              <w:br/>
              <w:t>网址：www.cib.com.cn</w:t>
            </w:r>
          </w:p>
        </w:tc>
      </w:tr>
      <w:tr w:rsidR="00CF4137" w:rsidRPr="001847B7" w14:paraId="663C51C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91C5140"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10</w:t>
            </w:r>
          </w:p>
        </w:tc>
        <w:tc>
          <w:tcPr>
            <w:tcW w:w="3870" w:type="dxa"/>
            <w:tcBorders>
              <w:top w:val="nil"/>
              <w:left w:val="nil"/>
              <w:bottom w:val="single" w:sz="4" w:space="0" w:color="auto"/>
              <w:right w:val="single" w:sz="4" w:space="0" w:color="auto"/>
            </w:tcBorders>
            <w:shd w:val="clear" w:color="auto" w:fill="auto"/>
            <w:noWrap/>
            <w:vAlign w:val="center"/>
            <w:hideMark/>
          </w:tcPr>
          <w:p w14:paraId="7E65FF21"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中国民生银行股份有限公司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9F990FF"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注册（办公）地址：北京市西城区复兴门内大街</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法定代表人：洪崎</w:t>
            </w:r>
            <w:r w:rsidRPr="001847B7">
              <w:rPr>
                <w:rFonts w:ascii="宋体" w:hAnsi="宋体" w:cs="Arial" w:hint="eastAsia"/>
                <w:color w:val="000000"/>
                <w:kern w:val="0"/>
                <w:sz w:val="22"/>
                <w:szCs w:val="22"/>
              </w:rPr>
              <w:br/>
              <w:t>联系人：穆婷</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010-58560666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010-57092611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客户服务热线：</w:t>
            </w:r>
            <w:r w:rsidRPr="001847B7">
              <w:rPr>
                <w:rFonts w:ascii="Arial" w:hAnsi="Arial" w:cs="Arial"/>
                <w:color w:val="000000"/>
                <w:kern w:val="0"/>
                <w:sz w:val="22"/>
                <w:szCs w:val="22"/>
              </w:rPr>
              <w:t>95568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www.cmbc.com.cn</w:t>
            </w:r>
          </w:p>
        </w:tc>
      </w:tr>
      <w:tr w:rsidR="00CF4137" w:rsidRPr="001847B7" w14:paraId="0B8B43FB"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1A9357"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11</w:t>
            </w:r>
          </w:p>
        </w:tc>
        <w:tc>
          <w:tcPr>
            <w:tcW w:w="3870" w:type="dxa"/>
            <w:tcBorders>
              <w:top w:val="nil"/>
              <w:left w:val="nil"/>
              <w:bottom w:val="single" w:sz="4" w:space="0" w:color="auto"/>
              <w:right w:val="single" w:sz="4" w:space="0" w:color="auto"/>
            </w:tcBorders>
            <w:shd w:val="clear" w:color="auto" w:fill="auto"/>
            <w:noWrap/>
            <w:vAlign w:val="center"/>
            <w:hideMark/>
          </w:tcPr>
          <w:p w14:paraId="1D934C18"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平安银行股份有限公司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6DB063E"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注册（办公）地址：深圳市深南东路</w:t>
            </w:r>
            <w:r w:rsidRPr="001847B7">
              <w:rPr>
                <w:rFonts w:ascii="Arial" w:hAnsi="Arial" w:cs="Arial"/>
                <w:color w:val="000000"/>
                <w:kern w:val="0"/>
                <w:sz w:val="22"/>
                <w:szCs w:val="22"/>
              </w:rPr>
              <w:t>5047</w:t>
            </w:r>
            <w:r w:rsidRPr="001847B7">
              <w:rPr>
                <w:rFonts w:ascii="宋体" w:hAnsi="宋体" w:cs="Arial" w:hint="eastAsia"/>
                <w:color w:val="000000"/>
                <w:kern w:val="0"/>
                <w:sz w:val="22"/>
                <w:szCs w:val="22"/>
              </w:rPr>
              <w:t>号深圳发展银行大厦</w:t>
            </w:r>
            <w:r w:rsidRPr="001847B7">
              <w:rPr>
                <w:rFonts w:ascii="宋体" w:hAnsi="宋体" w:cs="Arial" w:hint="eastAsia"/>
                <w:color w:val="000000"/>
                <w:kern w:val="0"/>
                <w:sz w:val="22"/>
                <w:szCs w:val="22"/>
              </w:rPr>
              <w:br/>
              <w:t>法定代表人：孙建一</w:t>
            </w:r>
            <w:r w:rsidRPr="001847B7">
              <w:rPr>
                <w:rFonts w:ascii="宋体" w:hAnsi="宋体" w:cs="Arial" w:hint="eastAsia"/>
                <w:color w:val="000000"/>
                <w:kern w:val="0"/>
                <w:sz w:val="22"/>
                <w:szCs w:val="22"/>
              </w:rPr>
              <w:br/>
              <w:t>联系人：张莉</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021-38637673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021-50979507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95511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www.bank.pingan.com</w:t>
            </w:r>
          </w:p>
        </w:tc>
      </w:tr>
      <w:tr w:rsidR="00CF4137" w:rsidRPr="001847B7" w14:paraId="54B750A5"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8BBA449"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12</w:t>
            </w:r>
          </w:p>
        </w:tc>
        <w:tc>
          <w:tcPr>
            <w:tcW w:w="3870" w:type="dxa"/>
            <w:tcBorders>
              <w:top w:val="nil"/>
              <w:left w:val="nil"/>
              <w:bottom w:val="single" w:sz="4" w:space="0" w:color="auto"/>
              <w:right w:val="single" w:sz="4" w:space="0" w:color="auto"/>
            </w:tcBorders>
            <w:shd w:val="clear" w:color="auto" w:fill="auto"/>
            <w:noWrap/>
            <w:vAlign w:val="center"/>
            <w:hideMark/>
          </w:tcPr>
          <w:p w14:paraId="519A75E3"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渤海银行股份有限公司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DA95890"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注册地址：天津市河西区马场道</w:t>
            </w:r>
            <w:r w:rsidRPr="001847B7">
              <w:rPr>
                <w:rFonts w:ascii="Arial" w:hAnsi="Arial" w:cs="Arial"/>
                <w:color w:val="000000"/>
                <w:kern w:val="0"/>
                <w:sz w:val="22"/>
                <w:szCs w:val="22"/>
              </w:rPr>
              <w:t>201-205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办公地址：天津市河东区海河东路</w:t>
            </w:r>
            <w:r w:rsidRPr="001847B7">
              <w:rPr>
                <w:rFonts w:ascii="Arial" w:hAnsi="Arial" w:cs="Arial"/>
                <w:color w:val="000000"/>
                <w:kern w:val="0"/>
                <w:sz w:val="22"/>
                <w:szCs w:val="22"/>
              </w:rPr>
              <w:t>218</w:t>
            </w:r>
            <w:r w:rsidRPr="001847B7">
              <w:rPr>
                <w:rFonts w:ascii="宋体" w:hAnsi="宋体" w:cs="Arial" w:hint="eastAsia"/>
                <w:color w:val="000000"/>
                <w:kern w:val="0"/>
                <w:sz w:val="22"/>
                <w:szCs w:val="22"/>
              </w:rPr>
              <w:t>号渤海银行大厦</w:t>
            </w:r>
            <w:r w:rsidRPr="001847B7">
              <w:rPr>
                <w:rFonts w:ascii="宋体" w:hAnsi="宋体" w:cs="Arial" w:hint="eastAsia"/>
                <w:color w:val="000000"/>
                <w:kern w:val="0"/>
                <w:sz w:val="22"/>
                <w:szCs w:val="22"/>
              </w:rPr>
              <w:br/>
              <w:t>法定代表人：李伏安</w:t>
            </w:r>
            <w:r w:rsidRPr="001847B7">
              <w:rPr>
                <w:rFonts w:ascii="宋体" w:hAnsi="宋体" w:cs="Arial" w:hint="eastAsia"/>
                <w:color w:val="000000"/>
                <w:kern w:val="0"/>
                <w:sz w:val="22"/>
                <w:szCs w:val="22"/>
              </w:rPr>
              <w:br/>
              <w:t>联系人：王宏</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022-58316666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022-58316259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客户服务热线：</w:t>
            </w:r>
            <w:r w:rsidRPr="001847B7">
              <w:rPr>
                <w:rFonts w:ascii="Arial" w:hAnsi="Arial" w:cs="Arial"/>
                <w:color w:val="000000"/>
                <w:kern w:val="0"/>
                <w:sz w:val="22"/>
                <w:szCs w:val="22"/>
              </w:rPr>
              <w:t>95541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www.cbhb.com.cn</w:t>
            </w:r>
          </w:p>
        </w:tc>
      </w:tr>
      <w:tr w:rsidR="00CF4137" w:rsidRPr="001847B7" w14:paraId="2636F2A3"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79DBCF6"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13</w:t>
            </w:r>
          </w:p>
        </w:tc>
        <w:tc>
          <w:tcPr>
            <w:tcW w:w="3870" w:type="dxa"/>
            <w:tcBorders>
              <w:top w:val="nil"/>
              <w:left w:val="nil"/>
              <w:bottom w:val="single" w:sz="4" w:space="0" w:color="auto"/>
              <w:right w:val="single" w:sz="4" w:space="0" w:color="auto"/>
            </w:tcBorders>
            <w:shd w:val="clear" w:color="auto" w:fill="auto"/>
            <w:noWrap/>
            <w:vAlign w:val="center"/>
            <w:hideMark/>
          </w:tcPr>
          <w:p w14:paraId="1966D5E1"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嘉兴银行股份有限公司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927C82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注册（办公）地址：嘉兴市建国南路</w:t>
            </w:r>
            <w:r w:rsidRPr="001847B7">
              <w:rPr>
                <w:rFonts w:ascii="Arial" w:hAnsi="Arial" w:cs="Arial"/>
                <w:color w:val="000000"/>
                <w:kern w:val="0"/>
                <w:sz w:val="22"/>
                <w:szCs w:val="22"/>
              </w:rPr>
              <w:t>409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法定代表人：许洪明</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联系人：陈兢</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0573-82082676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0573-82062161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057396528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银行网址：</w:t>
            </w:r>
            <w:r w:rsidRPr="001847B7">
              <w:rPr>
                <w:rFonts w:ascii="Arial" w:hAnsi="Arial" w:cs="Arial"/>
                <w:color w:val="000000"/>
                <w:kern w:val="0"/>
                <w:sz w:val="22"/>
                <w:szCs w:val="22"/>
              </w:rPr>
              <w:t xml:space="preserve"> www.bojx.com</w:t>
            </w:r>
          </w:p>
        </w:tc>
      </w:tr>
      <w:tr w:rsidR="00CF4137" w:rsidRPr="001847B7" w14:paraId="5FFC4AF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50728F7"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14</w:t>
            </w:r>
          </w:p>
        </w:tc>
        <w:tc>
          <w:tcPr>
            <w:tcW w:w="3870" w:type="dxa"/>
            <w:tcBorders>
              <w:top w:val="nil"/>
              <w:left w:val="nil"/>
              <w:bottom w:val="single" w:sz="4" w:space="0" w:color="auto"/>
              <w:right w:val="single" w:sz="4" w:space="0" w:color="auto"/>
            </w:tcBorders>
            <w:shd w:val="clear" w:color="auto" w:fill="auto"/>
            <w:noWrap/>
            <w:vAlign w:val="center"/>
            <w:hideMark/>
          </w:tcPr>
          <w:p w14:paraId="1EBB45BA"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包商银行股份有限公司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16EBAAD"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注册（办公）地址：内蒙古包头市钢铁大街</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办公地址：内蒙古包头市钢铁大街</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法定代表人：李镇西</w:t>
            </w:r>
            <w:r w:rsidRPr="001847B7">
              <w:rPr>
                <w:rFonts w:ascii="宋体" w:hAnsi="宋体" w:cs="Arial" w:hint="eastAsia"/>
                <w:color w:val="000000"/>
                <w:kern w:val="0"/>
                <w:sz w:val="22"/>
                <w:szCs w:val="22"/>
              </w:rPr>
              <w:br/>
              <w:t>联系人：张建鑫</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010-64816038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010-84596546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95352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网站：</w:t>
            </w:r>
            <w:r w:rsidRPr="001847B7">
              <w:rPr>
                <w:rFonts w:ascii="Arial" w:hAnsi="Arial" w:cs="Arial"/>
                <w:color w:val="000000"/>
                <w:kern w:val="0"/>
                <w:sz w:val="22"/>
                <w:szCs w:val="22"/>
              </w:rPr>
              <w:t>www.bsb.com.cn</w:t>
            </w:r>
          </w:p>
        </w:tc>
      </w:tr>
      <w:tr w:rsidR="00CF4137" w:rsidRPr="001847B7" w14:paraId="360D91D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CD52146"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15</w:t>
            </w:r>
          </w:p>
        </w:tc>
        <w:tc>
          <w:tcPr>
            <w:tcW w:w="3870" w:type="dxa"/>
            <w:tcBorders>
              <w:top w:val="nil"/>
              <w:left w:val="nil"/>
              <w:bottom w:val="single" w:sz="4" w:space="0" w:color="auto"/>
              <w:right w:val="single" w:sz="4" w:space="0" w:color="auto"/>
            </w:tcBorders>
            <w:shd w:val="clear" w:color="auto" w:fill="auto"/>
            <w:noWrap/>
            <w:vAlign w:val="center"/>
            <w:hideMark/>
          </w:tcPr>
          <w:p w14:paraId="476A6D12"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南京银行股份有限公司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8E721EE"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注册（办公）地址：南京市中山路</w:t>
            </w:r>
            <w:r w:rsidRPr="001847B7">
              <w:rPr>
                <w:rFonts w:ascii="Arial" w:hAnsi="Arial" w:cs="Arial"/>
                <w:color w:val="000000"/>
                <w:kern w:val="0"/>
                <w:sz w:val="22"/>
                <w:szCs w:val="22"/>
              </w:rPr>
              <w:t>288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法定代表人：林复</w:t>
            </w:r>
            <w:r w:rsidRPr="001847B7">
              <w:rPr>
                <w:rFonts w:ascii="宋体" w:hAnsi="宋体" w:cs="Arial" w:hint="eastAsia"/>
                <w:color w:val="000000"/>
                <w:kern w:val="0"/>
                <w:sz w:val="22"/>
                <w:szCs w:val="22"/>
              </w:rPr>
              <w:br/>
              <w:t>联系人：李冰洁</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025-86775317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025-86775376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40088-96400(</w:t>
            </w:r>
            <w:r w:rsidRPr="001847B7">
              <w:rPr>
                <w:rFonts w:ascii="宋体" w:hAnsi="宋体" w:cs="Arial" w:hint="eastAsia"/>
                <w:color w:val="000000"/>
                <w:kern w:val="0"/>
                <w:sz w:val="22"/>
                <w:szCs w:val="22"/>
              </w:rPr>
              <w:t>全国）、</w:t>
            </w:r>
            <w:r w:rsidRPr="001847B7">
              <w:rPr>
                <w:rFonts w:ascii="Arial" w:hAnsi="Arial" w:cs="Arial"/>
                <w:color w:val="000000"/>
                <w:kern w:val="0"/>
                <w:sz w:val="22"/>
                <w:szCs w:val="22"/>
              </w:rPr>
              <w:t>96400</w:t>
            </w:r>
            <w:r w:rsidRPr="001847B7">
              <w:rPr>
                <w:rFonts w:ascii="宋体" w:hAnsi="宋体" w:cs="Arial" w:hint="eastAsia"/>
                <w:color w:val="000000"/>
                <w:kern w:val="0"/>
                <w:sz w:val="22"/>
                <w:szCs w:val="22"/>
              </w:rPr>
              <w:t>（江苏）</w:t>
            </w:r>
            <w:r w:rsidRPr="001847B7">
              <w:rPr>
                <w:rFonts w:ascii="宋体" w:hAnsi="宋体" w:cs="Arial" w:hint="eastAsia"/>
                <w:color w:val="000000"/>
                <w:kern w:val="0"/>
                <w:sz w:val="22"/>
                <w:szCs w:val="22"/>
              </w:rPr>
              <w:br/>
              <w:t>网址：</w:t>
            </w:r>
            <w:r w:rsidRPr="001847B7">
              <w:rPr>
                <w:rFonts w:ascii="Arial" w:hAnsi="Arial" w:cs="Arial"/>
                <w:color w:val="000000"/>
                <w:kern w:val="0"/>
                <w:sz w:val="22"/>
                <w:szCs w:val="22"/>
              </w:rPr>
              <w:t>www.njcb.com.cn</w:t>
            </w:r>
          </w:p>
        </w:tc>
      </w:tr>
      <w:tr w:rsidR="00CF4137" w:rsidRPr="001847B7" w14:paraId="715AC62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1A17C10"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16</w:t>
            </w:r>
          </w:p>
        </w:tc>
        <w:tc>
          <w:tcPr>
            <w:tcW w:w="3870" w:type="dxa"/>
            <w:tcBorders>
              <w:top w:val="nil"/>
              <w:left w:val="nil"/>
              <w:bottom w:val="single" w:sz="4" w:space="0" w:color="auto"/>
              <w:right w:val="single" w:sz="4" w:space="0" w:color="auto"/>
            </w:tcBorders>
            <w:shd w:val="clear" w:color="auto" w:fill="auto"/>
            <w:noWrap/>
            <w:vAlign w:val="center"/>
            <w:hideMark/>
          </w:tcPr>
          <w:p w14:paraId="6B21552A"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苏州银行股份有限公司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8CD26E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注册（办公）地址：苏州工业园区钟园路</w:t>
            </w:r>
            <w:r w:rsidRPr="001847B7">
              <w:rPr>
                <w:rFonts w:ascii="Arial" w:hAnsi="Arial" w:cs="Arial"/>
                <w:color w:val="000000"/>
                <w:kern w:val="0"/>
                <w:sz w:val="22"/>
                <w:szCs w:val="22"/>
              </w:rPr>
              <w:t>728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法定代表人：王兰凤</w:t>
            </w:r>
            <w:r w:rsidRPr="001847B7">
              <w:rPr>
                <w:rFonts w:ascii="宋体" w:hAnsi="宋体" w:cs="Arial" w:hint="eastAsia"/>
                <w:color w:val="000000"/>
                <w:kern w:val="0"/>
                <w:sz w:val="22"/>
                <w:szCs w:val="22"/>
              </w:rPr>
              <w:br/>
              <w:t>联系人：葛晓亮</w:t>
            </w:r>
            <w:r w:rsidRPr="001847B7">
              <w:rPr>
                <w:rFonts w:ascii="宋体" w:hAnsi="宋体" w:cs="Arial" w:hint="eastAsia"/>
                <w:color w:val="000000"/>
                <w:kern w:val="0"/>
                <w:sz w:val="22"/>
                <w:szCs w:val="22"/>
              </w:rPr>
              <w:br/>
              <w:t>传真：</w:t>
            </w:r>
            <w:r w:rsidRPr="001847B7">
              <w:rPr>
                <w:rFonts w:ascii="Arial" w:hAnsi="Arial" w:cs="Arial"/>
                <w:color w:val="000000"/>
                <w:kern w:val="0"/>
                <w:sz w:val="22"/>
                <w:szCs w:val="22"/>
              </w:rPr>
              <w:t>0512-69868370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0512-96067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www.suzhoubank.com</w:t>
            </w:r>
          </w:p>
        </w:tc>
      </w:tr>
      <w:tr w:rsidR="00CF4137" w:rsidRPr="001847B7" w14:paraId="18CD00A3"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271D78F"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17</w:t>
            </w:r>
          </w:p>
        </w:tc>
        <w:tc>
          <w:tcPr>
            <w:tcW w:w="3870" w:type="dxa"/>
            <w:tcBorders>
              <w:top w:val="nil"/>
              <w:left w:val="nil"/>
              <w:bottom w:val="single" w:sz="4" w:space="0" w:color="auto"/>
              <w:right w:val="single" w:sz="4" w:space="0" w:color="auto"/>
            </w:tcBorders>
            <w:shd w:val="clear" w:color="auto" w:fill="auto"/>
            <w:noWrap/>
            <w:vAlign w:val="center"/>
            <w:hideMark/>
          </w:tcPr>
          <w:p w14:paraId="246764BD"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江苏江南农村商业银行股份有限公司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D906DB2"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注册（办公）地址：常州和平中路</w:t>
            </w:r>
            <w:r w:rsidRPr="001847B7">
              <w:rPr>
                <w:rFonts w:ascii="Arial" w:hAnsi="Arial" w:cs="Arial"/>
                <w:color w:val="000000"/>
                <w:kern w:val="0"/>
                <w:sz w:val="22"/>
                <w:szCs w:val="22"/>
              </w:rPr>
              <w:t>413</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法定代表人：陆向阳</w:t>
            </w:r>
            <w:r w:rsidRPr="001847B7">
              <w:rPr>
                <w:rFonts w:ascii="宋体" w:hAnsi="宋体" w:cs="Arial" w:hint="eastAsia"/>
                <w:color w:val="000000"/>
                <w:kern w:val="0"/>
                <w:sz w:val="22"/>
                <w:szCs w:val="22"/>
              </w:rPr>
              <w:br/>
              <w:t>联系人：蒋姣</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0519-80585939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0519-89995017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96005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www.jnbank.com.cn</w:t>
            </w:r>
          </w:p>
        </w:tc>
      </w:tr>
      <w:tr w:rsidR="00CF4137" w:rsidRPr="001847B7" w14:paraId="053D51F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B9E1ED2"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18</w:t>
            </w:r>
          </w:p>
        </w:tc>
        <w:tc>
          <w:tcPr>
            <w:tcW w:w="3870" w:type="dxa"/>
            <w:tcBorders>
              <w:top w:val="nil"/>
              <w:left w:val="nil"/>
              <w:bottom w:val="single" w:sz="4" w:space="0" w:color="auto"/>
              <w:right w:val="single" w:sz="4" w:space="0" w:color="auto"/>
            </w:tcBorders>
            <w:shd w:val="clear" w:color="auto" w:fill="auto"/>
            <w:noWrap/>
            <w:vAlign w:val="center"/>
            <w:hideMark/>
          </w:tcPr>
          <w:p w14:paraId="4C111B35"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四川天府银行股份有限公司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74D8D94"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注册地址：四川省南充市涪江路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办公地址：四川省成都市锦江区下东大街</w:t>
            </w:r>
            <w:r w:rsidRPr="001847B7">
              <w:rPr>
                <w:rFonts w:ascii="Arial" w:hAnsi="Arial" w:cs="Arial"/>
                <w:color w:val="000000"/>
                <w:kern w:val="0"/>
                <w:sz w:val="22"/>
                <w:szCs w:val="22"/>
              </w:rPr>
              <w:t>258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法定代表人：邢敏</w:t>
            </w:r>
            <w:r w:rsidRPr="001847B7">
              <w:rPr>
                <w:rFonts w:ascii="宋体" w:hAnsi="宋体" w:cs="Arial" w:hint="eastAsia"/>
                <w:color w:val="000000"/>
                <w:kern w:val="0"/>
                <w:sz w:val="22"/>
                <w:szCs w:val="22"/>
              </w:rPr>
              <w:br/>
              <w:t>联系人：樊海波</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028-67676033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4001696869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www.tf.cn</w:t>
            </w:r>
          </w:p>
        </w:tc>
      </w:tr>
      <w:tr w:rsidR="00CF4137" w:rsidRPr="001847B7" w14:paraId="76F797D8"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C7F2DFB"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19</w:t>
            </w:r>
          </w:p>
        </w:tc>
        <w:tc>
          <w:tcPr>
            <w:tcW w:w="3870" w:type="dxa"/>
            <w:tcBorders>
              <w:top w:val="nil"/>
              <w:left w:val="nil"/>
              <w:bottom w:val="single" w:sz="4" w:space="0" w:color="auto"/>
              <w:right w:val="single" w:sz="4" w:space="0" w:color="auto"/>
            </w:tcBorders>
            <w:shd w:val="clear" w:color="auto" w:fill="auto"/>
            <w:noWrap/>
            <w:vAlign w:val="center"/>
            <w:hideMark/>
          </w:tcPr>
          <w:p w14:paraId="5613AC35"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长城证券股份有限公司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BC245AB" w14:textId="77777777" w:rsidR="00CF4137" w:rsidRPr="001847B7" w:rsidRDefault="00CF4137" w:rsidP="00CF4137">
            <w:pPr>
              <w:widowControl/>
              <w:jc w:val="left"/>
              <w:rPr>
                <w:rFonts w:ascii="Arial" w:hAnsi="Arial" w:cs="Arial"/>
                <w:color w:val="000000"/>
                <w:kern w:val="0"/>
                <w:sz w:val="22"/>
                <w:szCs w:val="22"/>
              </w:rPr>
            </w:pPr>
            <w:r w:rsidRPr="006D129E">
              <w:rPr>
                <w:rFonts w:ascii="宋体" w:hAnsi="宋体" w:hint="eastAsia"/>
                <w:color w:val="000000"/>
                <w:kern w:val="0"/>
                <w:sz w:val="22"/>
              </w:rPr>
              <w:t>注册地址：广东省深圳市福田区深南大道</w:t>
            </w:r>
            <w:r w:rsidRPr="001847B7">
              <w:rPr>
                <w:rFonts w:ascii="Arial" w:hAnsi="Arial" w:cs="Arial"/>
                <w:color w:val="000000"/>
                <w:kern w:val="0"/>
                <w:sz w:val="22"/>
                <w:szCs w:val="22"/>
              </w:rPr>
              <w:t>6008</w:t>
            </w:r>
            <w:r w:rsidRPr="006D129E">
              <w:rPr>
                <w:rFonts w:ascii="宋体" w:hAnsi="宋体" w:hint="eastAsia"/>
                <w:color w:val="000000"/>
                <w:kern w:val="0"/>
                <w:sz w:val="22"/>
              </w:rPr>
              <w:t>号特区报业大厦</w:t>
            </w:r>
            <w:r w:rsidRPr="001847B7">
              <w:rPr>
                <w:rFonts w:ascii="Arial" w:hAnsi="Arial" w:cs="Arial"/>
                <w:color w:val="000000"/>
                <w:kern w:val="0"/>
                <w:sz w:val="22"/>
                <w:szCs w:val="22"/>
              </w:rPr>
              <w:t>16-17</w:t>
            </w:r>
            <w:r w:rsidRPr="006D129E">
              <w:rPr>
                <w:rFonts w:ascii="宋体" w:hAnsi="宋体" w:hint="eastAsia"/>
                <w:color w:val="000000"/>
                <w:kern w:val="0"/>
                <w:sz w:val="22"/>
              </w:rPr>
              <w:t>层</w:t>
            </w:r>
            <w:r w:rsidRPr="006D129E">
              <w:rPr>
                <w:rFonts w:ascii="宋体" w:hAnsi="宋体"/>
                <w:color w:val="000000"/>
                <w:kern w:val="0"/>
                <w:sz w:val="22"/>
              </w:rPr>
              <w:br/>
            </w:r>
            <w:r w:rsidRPr="006D129E">
              <w:rPr>
                <w:rFonts w:ascii="宋体" w:hAnsi="宋体" w:hint="eastAsia"/>
                <w:color w:val="000000"/>
                <w:kern w:val="0"/>
                <w:sz w:val="22"/>
              </w:rPr>
              <w:t>法定代表人：</w:t>
            </w:r>
            <w:r w:rsidRPr="004230AE">
              <w:rPr>
                <w:rFonts w:ascii="宋体" w:hAnsi="宋体" w:cs="Arial" w:hint="eastAsia"/>
                <w:color w:val="000000"/>
                <w:kern w:val="0"/>
                <w:sz w:val="22"/>
                <w:szCs w:val="22"/>
              </w:rPr>
              <w:t>曹宏</w:t>
            </w:r>
            <w:r w:rsidRPr="006D129E">
              <w:rPr>
                <w:rFonts w:ascii="宋体" w:hAnsi="宋体"/>
                <w:color w:val="000000"/>
                <w:kern w:val="0"/>
                <w:sz w:val="22"/>
              </w:rPr>
              <w:br/>
            </w:r>
            <w:r w:rsidRPr="006D129E">
              <w:rPr>
                <w:rFonts w:ascii="宋体" w:hAnsi="宋体" w:hint="eastAsia"/>
                <w:color w:val="000000"/>
                <w:kern w:val="0"/>
                <w:sz w:val="22"/>
              </w:rPr>
              <w:t>办公地址：广东省深圳市福田区深南大道</w:t>
            </w:r>
            <w:r w:rsidRPr="001847B7">
              <w:rPr>
                <w:rFonts w:ascii="Arial" w:hAnsi="Arial" w:cs="Arial"/>
                <w:color w:val="000000"/>
                <w:kern w:val="0"/>
                <w:sz w:val="22"/>
                <w:szCs w:val="22"/>
              </w:rPr>
              <w:t>6008</w:t>
            </w:r>
            <w:r w:rsidRPr="006D129E">
              <w:rPr>
                <w:rFonts w:ascii="宋体" w:hAnsi="宋体" w:hint="eastAsia"/>
                <w:color w:val="000000"/>
                <w:kern w:val="0"/>
                <w:sz w:val="22"/>
              </w:rPr>
              <w:t>号特区报业大厦</w:t>
            </w:r>
            <w:r w:rsidRPr="001847B7">
              <w:rPr>
                <w:rFonts w:ascii="Arial" w:hAnsi="Arial" w:cs="Arial"/>
                <w:color w:val="000000"/>
                <w:kern w:val="0"/>
                <w:sz w:val="22"/>
                <w:szCs w:val="22"/>
              </w:rPr>
              <w:t>14</w:t>
            </w:r>
            <w:r w:rsidRPr="006D129E">
              <w:rPr>
                <w:rFonts w:ascii="宋体" w:hAnsi="宋体" w:hint="eastAsia"/>
                <w:color w:val="000000"/>
                <w:kern w:val="0"/>
                <w:sz w:val="22"/>
              </w:rPr>
              <w:t>、</w:t>
            </w:r>
            <w:r w:rsidRPr="001847B7">
              <w:rPr>
                <w:rFonts w:ascii="Arial" w:hAnsi="Arial" w:cs="Arial"/>
                <w:color w:val="000000"/>
                <w:kern w:val="0"/>
                <w:sz w:val="22"/>
                <w:szCs w:val="22"/>
              </w:rPr>
              <w:t>16</w:t>
            </w:r>
            <w:r w:rsidRPr="006D129E">
              <w:rPr>
                <w:rFonts w:ascii="宋体" w:hAnsi="宋体" w:hint="eastAsia"/>
                <w:color w:val="000000"/>
                <w:kern w:val="0"/>
                <w:sz w:val="22"/>
              </w:rPr>
              <w:t>、</w:t>
            </w:r>
            <w:r w:rsidRPr="001847B7">
              <w:rPr>
                <w:rFonts w:ascii="Arial" w:hAnsi="Arial" w:cs="Arial"/>
                <w:color w:val="000000"/>
                <w:kern w:val="0"/>
                <w:sz w:val="22"/>
                <w:szCs w:val="22"/>
              </w:rPr>
              <w:t>17</w:t>
            </w:r>
            <w:r w:rsidRPr="006D129E">
              <w:rPr>
                <w:rFonts w:ascii="宋体" w:hAnsi="宋体" w:hint="eastAsia"/>
                <w:color w:val="000000"/>
                <w:kern w:val="0"/>
                <w:sz w:val="22"/>
              </w:rPr>
              <w:t>层</w:t>
            </w:r>
            <w:r w:rsidRPr="006D129E">
              <w:rPr>
                <w:rFonts w:ascii="宋体" w:hAnsi="宋体"/>
                <w:color w:val="000000"/>
                <w:kern w:val="0"/>
                <w:sz w:val="22"/>
              </w:rPr>
              <w:br/>
            </w:r>
            <w:r w:rsidRPr="006D129E">
              <w:rPr>
                <w:rFonts w:ascii="宋体" w:hAnsi="宋体" w:hint="eastAsia"/>
                <w:color w:val="000000"/>
                <w:kern w:val="0"/>
                <w:sz w:val="22"/>
              </w:rPr>
              <w:t>客户服务电话：</w:t>
            </w:r>
            <w:r w:rsidRPr="001847B7">
              <w:rPr>
                <w:rFonts w:ascii="Arial" w:hAnsi="Arial" w:cs="Arial"/>
                <w:color w:val="000000"/>
                <w:kern w:val="0"/>
                <w:sz w:val="22"/>
                <w:szCs w:val="22"/>
              </w:rPr>
              <w:t>4006666888</w:t>
            </w:r>
            <w:r w:rsidRPr="001847B7">
              <w:rPr>
                <w:rFonts w:ascii="Arial" w:hAnsi="Arial" w:cs="Arial"/>
                <w:color w:val="000000"/>
                <w:kern w:val="0"/>
                <w:sz w:val="22"/>
                <w:szCs w:val="22"/>
              </w:rPr>
              <w:br/>
            </w:r>
            <w:r w:rsidRPr="006D129E">
              <w:rPr>
                <w:rFonts w:ascii="宋体" w:hAnsi="宋体" w:hint="eastAsia"/>
                <w:color w:val="000000"/>
                <w:kern w:val="0"/>
                <w:sz w:val="22"/>
              </w:rPr>
              <w:t>联系人：金夏</w:t>
            </w:r>
            <w:r w:rsidRPr="006D129E">
              <w:rPr>
                <w:rFonts w:ascii="宋体" w:hAnsi="宋体"/>
                <w:color w:val="000000"/>
                <w:kern w:val="0"/>
                <w:sz w:val="22"/>
              </w:rPr>
              <w:br/>
            </w:r>
            <w:r w:rsidRPr="006D129E">
              <w:rPr>
                <w:rFonts w:ascii="宋体" w:hAnsi="宋体" w:hint="eastAsia"/>
                <w:color w:val="000000"/>
                <w:kern w:val="0"/>
                <w:sz w:val="22"/>
              </w:rPr>
              <w:t>联系电话：</w:t>
            </w:r>
            <w:r w:rsidRPr="001847B7">
              <w:rPr>
                <w:rFonts w:ascii="Arial" w:hAnsi="Arial" w:cs="Arial"/>
                <w:color w:val="000000"/>
                <w:kern w:val="0"/>
                <w:sz w:val="22"/>
                <w:szCs w:val="22"/>
              </w:rPr>
              <w:t>0755-83516289</w:t>
            </w:r>
            <w:r w:rsidRPr="001847B7">
              <w:rPr>
                <w:rFonts w:ascii="Arial" w:hAnsi="Arial" w:cs="Arial"/>
                <w:color w:val="000000"/>
                <w:kern w:val="0"/>
                <w:sz w:val="22"/>
                <w:szCs w:val="22"/>
              </w:rPr>
              <w:br/>
            </w:r>
            <w:r w:rsidRPr="006D129E">
              <w:rPr>
                <w:rFonts w:ascii="宋体" w:hAnsi="宋体" w:hint="eastAsia"/>
                <w:color w:val="000000"/>
                <w:kern w:val="0"/>
                <w:sz w:val="22"/>
              </w:rPr>
              <w:t>邮箱：</w:t>
            </w:r>
            <w:r w:rsidRPr="001847B7">
              <w:rPr>
                <w:rFonts w:ascii="Arial" w:hAnsi="Arial" w:cs="Arial"/>
                <w:color w:val="000000"/>
                <w:kern w:val="0"/>
                <w:sz w:val="22"/>
                <w:szCs w:val="22"/>
              </w:rPr>
              <w:t>jinxia@cgws.com</w:t>
            </w:r>
            <w:r w:rsidRPr="001847B7">
              <w:rPr>
                <w:rFonts w:ascii="Arial" w:hAnsi="Arial" w:cs="Arial"/>
                <w:color w:val="000000"/>
                <w:kern w:val="0"/>
                <w:sz w:val="22"/>
                <w:szCs w:val="22"/>
              </w:rPr>
              <w:br/>
            </w:r>
            <w:r w:rsidRPr="006D129E">
              <w:rPr>
                <w:rFonts w:ascii="宋体" w:hAnsi="宋体" w:hint="eastAsia"/>
                <w:color w:val="000000"/>
                <w:kern w:val="0"/>
                <w:sz w:val="22"/>
              </w:rPr>
              <w:t>网址：</w:t>
            </w:r>
            <w:r w:rsidRPr="001847B7">
              <w:rPr>
                <w:rFonts w:ascii="Arial" w:hAnsi="Arial" w:cs="Arial"/>
                <w:color w:val="000000"/>
                <w:kern w:val="0"/>
                <w:sz w:val="22"/>
                <w:szCs w:val="22"/>
              </w:rPr>
              <w:t>www.cgws.com</w:t>
            </w:r>
          </w:p>
        </w:tc>
      </w:tr>
      <w:tr w:rsidR="00CF4137" w:rsidRPr="001847B7" w14:paraId="37266F00"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3893ACC"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20</w:t>
            </w:r>
          </w:p>
        </w:tc>
        <w:tc>
          <w:tcPr>
            <w:tcW w:w="3870" w:type="dxa"/>
            <w:tcBorders>
              <w:top w:val="nil"/>
              <w:left w:val="nil"/>
              <w:bottom w:val="single" w:sz="4" w:space="0" w:color="auto"/>
              <w:right w:val="single" w:sz="4" w:space="0" w:color="auto"/>
            </w:tcBorders>
            <w:shd w:val="clear" w:color="auto" w:fill="auto"/>
            <w:noWrap/>
            <w:vAlign w:val="center"/>
            <w:hideMark/>
          </w:tcPr>
          <w:p w14:paraId="12A16B38"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中国银河证券股份有限公司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59B0548"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办公地址：北京市西城区金融大街</w:t>
            </w:r>
            <w:r w:rsidRPr="001847B7">
              <w:rPr>
                <w:rFonts w:ascii="Arial" w:hAnsi="Arial" w:cs="Arial"/>
                <w:color w:val="000000"/>
                <w:kern w:val="0"/>
                <w:sz w:val="22"/>
                <w:szCs w:val="22"/>
              </w:rPr>
              <w:t>35</w:t>
            </w:r>
            <w:r w:rsidRPr="001847B7">
              <w:rPr>
                <w:rFonts w:ascii="宋体" w:hAnsi="宋体" w:cs="Arial" w:hint="eastAsia"/>
                <w:color w:val="000000"/>
                <w:kern w:val="0"/>
                <w:sz w:val="22"/>
                <w:szCs w:val="22"/>
              </w:rPr>
              <w:t>号国际企业大厦</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宋体" w:hAnsi="宋体" w:cs="Arial" w:hint="eastAsia"/>
                <w:color w:val="000000"/>
                <w:kern w:val="0"/>
                <w:sz w:val="22"/>
                <w:szCs w:val="22"/>
              </w:rPr>
              <w:br/>
              <w:t>注册地址：北京市西城区金融大街</w:t>
            </w:r>
            <w:r w:rsidRPr="001847B7">
              <w:rPr>
                <w:rFonts w:ascii="Arial" w:hAnsi="Arial" w:cs="Arial"/>
                <w:color w:val="000000"/>
                <w:kern w:val="0"/>
                <w:sz w:val="22"/>
                <w:szCs w:val="22"/>
              </w:rPr>
              <w:t>35</w:t>
            </w:r>
            <w:r w:rsidRPr="001847B7">
              <w:rPr>
                <w:rFonts w:ascii="宋体" w:hAnsi="宋体" w:cs="Arial" w:hint="eastAsia"/>
                <w:color w:val="000000"/>
                <w:kern w:val="0"/>
                <w:sz w:val="22"/>
                <w:szCs w:val="22"/>
              </w:rPr>
              <w:lastRenderedPageBreak/>
              <w:t>号</w:t>
            </w:r>
            <w:r w:rsidRPr="001847B7">
              <w:rPr>
                <w:rFonts w:ascii="Arial" w:hAnsi="Arial" w:cs="Arial"/>
                <w:color w:val="000000"/>
                <w:kern w:val="0"/>
                <w:sz w:val="22"/>
                <w:szCs w:val="22"/>
              </w:rPr>
              <w:t>2-6</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法定代表人：陈共炎</w:t>
            </w:r>
            <w:r w:rsidRPr="001847B7">
              <w:rPr>
                <w:rFonts w:ascii="宋体" w:hAnsi="宋体" w:cs="Arial" w:hint="eastAsia"/>
                <w:color w:val="000000"/>
                <w:kern w:val="0"/>
                <w:sz w:val="22"/>
                <w:szCs w:val="22"/>
              </w:rPr>
              <w:br/>
              <w:t>联系人：辛国政</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010-83574507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010-83574807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4008-888-888</w:t>
            </w:r>
            <w:r w:rsidRPr="001847B7">
              <w:rPr>
                <w:rFonts w:ascii="宋体" w:hAnsi="宋体" w:cs="Arial" w:hint="eastAsia"/>
                <w:color w:val="000000"/>
                <w:kern w:val="0"/>
                <w:sz w:val="22"/>
                <w:szCs w:val="22"/>
              </w:rPr>
              <w:t>或</w:t>
            </w:r>
            <w:r w:rsidRPr="001847B7">
              <w:rPr>
                <w:rFonts w:ascii="Arial" w:hAnsi="Arial" w:cs="Arial"/>
                <w:color w:val="000000"/>
                <w:kern w:val="0"/>
                <w:sz w:val="22"/>
                <w:szCs w:val="22"/>
              </w:rPr>
              <w:t>95551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www.chinastock.com.cn</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邮政编码：</w:t>
            </w:r>
            <w:r w:rsidRPr="001847B7">
              <w:rPr>
                <w:rFonts w:ascii="Arial" w:hAnsi="Arial" w:cs="Arial"/>
                <w:color w:val="000000"/>
                <w:kern w:val="0"/>
                <w:sz w:val="22"/>
                <w:szCs w:val="22"/>
              </w:rPr>
              <w:t>100033</w:t>
            </w:r>
          </w:p>
        </w:tc>
      </w:tr>
      <w:tr w:rsidR="00CF4137" w:rsidRPr="001847B7" w14:paraId="14E91E5D"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87D36A7"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21</w:t>
            </w:r>
          </w:p>
        </w:tc>
        <w:tc>
          <w:tcPr>
            <w:tcW w:w="3870" w:type="dxa"/>
            <w:tcBorders>
              <w:top w:val="nil"/>
              <w:left w:val="nil"/>
              <w:bottom w:val="single" w:sz="4" w:space="0" w:color="auto"/>
              <w:right w:val="single" w:sz="4" w:space="0" w:color="auto"/>
            </w:tcBorders>
            <w:shd w:val="clear" w:color="auto" w:fill="auto"/>
            <w:noWrap/>
            <w:vAlign w:val="center"/>
            <w:hideMark/>
          </w:tcPr>
          <w:p w14:paraId="56A694D6"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国泰君安证券股份有限公司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FA8AC5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注册地址：中国（上海）自由贸易试验区商城路</w:t>
            </w:r>
            <w:r w:rsidRPr="001847B7">
              <w:rPr>
                <w:rFonts w:ascii="Arial" w:hAnsi="Arial" w:cs="Arial"/>
                <w:color w:val="000000"/>
                <w:kern w:val="0"/>
                <w:sz w:val="22"/>
                <w:szCs w:val="22"/>
              </w:rPr>
              <w:t>618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办公地址：上海市浦东新区银城中路</w:t>
            </w:r>
            <w:r w:rsidRPr="001847B7">
              <w:rPr>
                <w:rFonts w:ascii="Arial" w:hAnsi="Arial" w:cs="Arial"/>
                <w:color w:val="000000"/>
                <w:kern w:val="0"/>
                <w:sz w:val="22"/>
                <w:szCs w:val="22"/>
              </w:rPr>
              <w:t>168</w:t>
            </w:r>
            <w:r w:rsidRPr="001847B7">
              <w:rPr>
                <w:rFonts w:ascii="宋体" w:hAnsi="宋体" w:cs="Arial" w:hint="eastAsia"/>
                <w:color w:val="000000"/>
                <w:kern w:val="0"/>
                <w:sz w:val="22"/>
                <w:szCs w:val="22"/>
              </w:rPr>
              <w:t>号上海银行大厦</w:t>
            </w:r>
            <w:r w:rsidRPr="001847B7">
              <w:rPr>
                <w:rFonts w:ascii="Arial" w:hAnsi="Arial" w:cs="Arial"/>
                <w:color w:val="000000"/>
                <w:kern w:val="0"/>
                <w:sz w:val="22"/>
                <w:szCs w:val="22"/>
              </w:rPr>
              <w:t>29</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法定代表人：杨德红</w:t>
            </w:r>
            <w:r w:rsidRPr="001847B7">
              <w:rPr>
                <w:rFonts w:ascii="宋体" w:hAnsi="宋体" w:cs="Arial" w:hint="eastAsia"/>
                <w:color w:val="000000"/>
                <w:kern w:val="0"/>
                <w:sz w:val="22"/>
                <w:szCs w:val="22"/>
              </w:rPr>
              <w:br/>
              <w:t>联系人：芮敏祺</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021-38676666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021- 38670161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95521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www.gtja.com</w:t>
            </w:r>
          </w:p>
        </w:tc>
      </w:tr>
      <w:tr w:rsidR="00CF4137" w:rsidRPr="001847B7" w14:paraId="0090B0F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E3EA090"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22</w:t>
            </w:r>
          </w:p>
        </w:tc>
        <w:tc>
          <w:tcPr>
            <w:tcW w:w="3870" w:type="dxa"/>
            <w:tcBorders>
              <w:top w:val="nil"/>
              <w:left w:val="nil"/>
              <w:bottom w:val="single" w:sz="4" w:space="0" w:color="auto"/>
              <w:right w:val="single" w:sz="4" w:space="0" w:color="auto"/>
            </w:tcBorders>
            <w:shd w:val="clear" w:color="auto" w:fill="auto"/>
            <w:noWrap/>
            <w:vAlign w:val="center"/>
            <w:hideMark/>
          </w:tcPr>
          <w:p w14:paraId="53A298CA"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中信建投证券股份有限公司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FCC6D7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注册（办公）地址：北京市朝阳区安立路</w:t>
            </w:r>
            <w:r w:rsidRPr="001847B7">
              <w:rPr>
                <w:rFonts w:ascii="Arial" w:hAnsi="Arial" w:cs="Arial"/>
                <w:color w:val="000000"/>
                <w:kern w:val="0"/>
                <w:sz w:val="22"/>
                <w:szCs w:val="22"/>
              </w:rPr>
              <w:t>66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号楼</w:t>
            </w:r>
            <w:r w:rsidRPr="001847B7">
              <w:rPr>
                <w:rFonts w:ascii="宋体" w:hAnsi="宋体" w:cs="Arial" w:hint="eastAsia"/>
                <w:color w:val="000000"/>
                <w:kern w:val="0"/>
                <w:sz w:val="22"/>
                <w:szCs w:val="22"/>
              </w:rPr>
              <w:br/>
              <w:t>法定代表人：王常青</w:t>
            </w:r>
            <w:r w:rsidRPr="001847B7">
              <w:rPr>
                <w:rFonts w:ascii="宋体" w:hAnsi="宋体" w:cs="Arial" w:hint="eastAsia"/>
                <w:color w:val="000000"/>
                <w:kern w:val="0"/>
                <w:sz w:val="22"/>
                <w:szCs w:val="22"/>
              </w:rPr>
              <w:br/>
              <w:t>联系人：许梦园</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85156398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65182261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4008888108/95587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www.csc108.com</w:t>
            </w:r>
          </w:p>
        </w:tc>
      </w:tr>
      <w:tr w:rsidR="00CF4137" w:rsidRPr="001847B7" w14:paraId="1FAFFC47"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9E1F728"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23</w:t>
            </w:r>
          </w:p>
        </w:tc>
        <w:tc>
          <w:tcPr>
            <w:tcW w:w="3870" w:type="dxa"/>
            <w:tcBorders>
              <w:top w:val="nil"/>
              <w:left w:val="nil"/>
              <w:bottom w:val="single" w:sz="4" w:space="0" w:color="auto"/>
              <w:right w:val="single" w:sz="4" w:space="0" w:color="auto"/>
            </w:tcBorders>
            <w:shd w:val="clear" w:color="auto" w:fill="auto"/>
            <w:noWrap/>
            <w:vAlign w:val="center"/>
            <w:hideMark/>
          </w:tcPr>
          <w:p w14:paraId="7CD383EF"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申万宏源证券有限公司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9795B4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注册（办公）地址：上海市徐汇区长乐路</w:t>
            </w:r>
            <w:r w:rsidRPr="001847B7">
              <w:rPr>
                <w:rFonts w:ascii="Arial" w:hAnsi="Arial" w:cs="Arial"/>
                <w:color w:val="000000"/>
                <w:kern w:val="0"/>
                <w:sz w:val="22"/>
                <w:szCs w:val="22"/>
              </w:rPr>
              <w:t>989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45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法定代表人：李梅</w:t>
            </w:r>
            <w:r w:rsidRPr="001847B7">
              <w:rPr>
                <w:rFonts w:ascii="宋体" w:hAnsi="宋体" w:cs="Arial" w:hint="eastAsia"/>
                <w:color w:val="000000"/>
                <w:kern w:val="0"/>
                <w:sz w:val="22"/>
                <w:szCs w:val="22"/>
              </w:rPr>
              <w:br/>
              <w:t>联系人：曹晔</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021-33389888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021-33388224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95523</w:t>
            </w:r>
            <w:r w:rsidRPr="001847B7">
              <w:rPr>
                <w:rFonts w:ascii="宋体" w:hAnsi="宋体" w:cs="Arial" w:hint="eastAsia"/>
                <w:color w:val="000000"/>
                <w:kern w:val="0"/>
                <w:sz w:val="22"/>
                <w:szCs w:val="22"/>
              </w:rPr>
              <w:t>或</w:t>
            </w:r>
            <w:r w:rsidRPr="001847B7">
              <w:rPr>
                <w:rFonts w:ascii="Arial" w:hAnsi="Arial" w:cs="Arial"/>
                <w:color w:val="000000"/>
                <w:kern w:val="0"/>
                <w:sz w:val="22"/>
                <w:szCs w:val="22"/>
              </w:rPr>
              <w:t>4008895523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www.swhysc.com</w:t>
            </w:r>
          </w:p>
        </w:tc>
      </w:tr>
      <w:tr w:rsidR="00CF4137" w:rsidRPr="001847B7" w14:paraId="49A0D0C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6DF3D4"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24</w:t>
            </w:r>
          </w:p>
        </w:tc>
        <w:tc>
          <w:tcPr>
            <w:tcW w:w="3870" w:type="dxa"/>
            <w:tcBorders>
              <w:top w:val="nil"/>
              <w:left w:val="nil"/>
              <w:bottom w:val="single" w:sz="4" w:space="0" w:color="auto"/>
              <w:right w:val="single" w:sz="4" w:space="0" w:color="auto"/>
            </w:tcBorders>
            <w:shd w:val="clear" w:color="auto" w:fill="auto"/>
            <w:noWrap/>
            <w:vAlign w:val="center"/>
            <w:hideMark/>
          </w:tcPr>
          <w:p w14:paraId="3E2FE328"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申万宏源西部证券有限公司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E2A58E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注册（办公）地址：新疆乌鲁木齐市高新区（新市区）北京南路</w:t>
            </w:r>
            <w:r w:rsidRPr="001847B7">
              <w:rPr>
                <w:rFonts w:ascii="Arial" w:hAnsi="Arial" w:cs="Arial"/>
                <w:color w:val="000000"/>
                <w:kern w:val="0"/>
                <w:sz w:val="22"/>
                <w:szCs w:val="22"/>
              </w:rPr>
              <w:t>358</w:t>
            </w:r>
            <w:r w:rsidRPr="001847B7">
              <w:rPr>
                <w:rFonts w:ascii="宋体" w:hAnsi="宋体" w:cs="Arial" w:hint="eastAsia"/>
                <w:color w:val="000000"/>
                <w:kern w:val="0"/>
                <w:sz w:val="22"/>
                <w:szCs w:val="22"/>
              </w:rPr>
              <w:t>号大成国际大厦</w:t>
            </w:r>
            <w:r w:rsidRPr="001847B7">
              <w:rPr>
                <w:rFonts w:ascii="Arial" w:hAnsi="Arial" w:cs="Arial"/>
                <w:color w:val="000000"/>
                <w:kern w:val="0"/>
                <w:sz w:val="22"/>
                <w:szCs w:val="22"/>
              </w:rPr>
              <w:t>20</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2005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法定代表人：李季</w:t>
            </w:r>
            <w:r w:rsidRPr="001847B7">
              <w:rPr>
                <w:rFonts w:ascii="宋体" w:hAnsi="宋体" w:cs="Arial" w:hint="eastAsia"/>
                <w:color w:val="000000"/>
                <w:kern w:val="0"/>
                <w:sz w:val="22"/>
                <w:szCs w:val="22"/>
              </w:rPr>
              <w:br/>
              <w:t>联系人：王君</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0991-7885083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0991-2310927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400-800-0562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www.hysec.com</w:t>
            </w:r>
          </w:p>
        </w:tc>
      </w:tr>
      <w:tr w:rsidR="00CF4137" w:rsidRPr="001847B7" w14:paraId="491E651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758994"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25</w:t>
            </w:r>
          </w:p>
        </w:tc>
        <w:tc>
          <w:tcPr>
            <w:tcW w:w="3870" w:type="dxa"/>
            <w:tcBorders>
              <w:top w:val="nil"/>
              <w:left w:val="nil"/>
              <w:bottom w:val="single" w:sz="4" w:space="0" w:color="auto"/>
              <w:right w:val="single" w:sz="4" w:space="0" w:color="auto"/>
            </w:tcBorders>
            <w:shd w:val="clear" w:color="auto" w:fill="auto"/>
            <w:noWrap/>
            <w:vAlign w:val="center"/>
            <w:hideMark/>
          </w:tcPr>
          <w:p w14:paraId="6D2BCA34"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招商证券股份有限公司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3F92C1E"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注册（办公）地址：深圳市益田路江苏大厦</w:t>
            </w:r>
            <w:r w:rsidRPr="001847B7">
              <w:rPr>
                <w:rFonts w:ascii="Arial" w:hAnsi="Arial" w:cs="Arial"/>
                <w:color w:val="000000"/>
                <w:kern w:val="0"/>
                <w:sz w:val="22"/>
                <w:szCs w:val="22"/>
              </w:rPr>
              <w:t>38-45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法定代表人：宫少林</w:t>
            </w:r>
            <w:r w:rsidRPr="001847B7">
              <w:rPr>
                <w:rFonts w:ascii="宋体" w:hAnsi="宋体" w:cs="Arial" w:hint="eastAsia"/>
                <w:color w:val="000000"/>
                <w:kern w:val="0"/>
                <w:sz w:val="22"/>
                <w:szCs w:val="22"/>
              </w:rPr>
              <w:br/>
              <w:t>联系人：黄婵君</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0755-82943666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0755-83734343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:400-8888-111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95565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www.newone.com.cn</w:t>
            </w:r>
          </w:p>
        </w:tc>
      </w:tr>
      <w:tr w:rsidR="00CF4137" w:rsidRPr="001847B7" w14:paraId="5946EE70"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E184C24"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26</w:t>
            </w:r>
          </w:p>
        </w:tc>
        <w:tc>
          <w:tcPr>
            <w:tcW w:w="3870" w:type="dxa"/>
            <w:tcBorders>
              <w:top w:val="nil"/>
              <w:left w:val="nil"/>
              <w:bottom w:val="single" w:sz="4" w:space="0" w:color="auto"/>
              <w:right w:val="single" w:sz="4" w:space="0" w:color="auto"/>
            </w:tcBorders>
            <w:shd w:val="clear" w:color="auto" w:fill="auto"/>
            <w:noWrap/>
            <w:vAlign w:val="center"/>
            <w:hideMark/>
          </w:tcPr>
          <w:p w14:paraId="752DCA6E"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国都证券股份有限公司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8BBD77E"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注册（办公）地址：北京市东城区东直门南大街</w:t>
            </w:r>
            <w:r w:rsidRPr="001847B7">
              <w:rPr>
                <w:rFonts w:ascii="Arial" w:hAnsi="Arial" w:cs="Arial"/>
                <w:color w:val="000000"/>
                <w:kern w:val="0"/>
                <w:sz w:val="22"/>
                <w:szCs w:val="22"/>
              </w:rPr>
              <w:t>3</w:t>
            </w:r>
            <w:r w:rsidRPr="001847B7">
              <w:rPr>
                <w:rFonts w:ascii="宋体" w:hAnsi="宋体" w:cs="Arial" w:hint="eastAsia"/>
                <w:color w:val="000000"/>
                <w:kern w:val="0"/>
                <w:sz w:val="22"/>
                <w:szCs w:val="22"/>
              </w:rPr>
              <w:t>号国华投资大厦</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联系人：黄静</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010-84183333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010-84183311-3389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400-818-8118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www.guodu.com</w:t>
            </w:r>
          </w:p>
        </w:tc>
      </w:tr>
      <w:tr w:rsidR="00CF4137" w:rsidRPr="001847B7" w14:paraId="1CBA876B"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1362DA9"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27</w:t>
            </w:r>
          </w:p>
        </w:tc>
        <w:tc>
          <w:tcPr>
            <w:tcW w:w="3870" w:type="dxa"/>
            <w:tcBorders>
              <w:top w:val="nil"/>
              <w:left w:val="nil"/>
              <w:bottom w:val="single" w:sz="4" w:space="0" w:color="auto"/>
              <w:right w:val="single" w:sz="4" w:space="0" w:color="auto"/>
            </w:tcBorders>
            <w:shd w:val="clear" w:color="auto" w:fill="auto"/>
            <w:noWrap/>
            <w:vAlign w:val="center"/>
            <w:hideMark/>
          </w:tcPr>
          <w:p w14:paraId="6682603E"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兴业证券股份有限公司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2B31F0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注册地址：福州市湖东路</w:t>
            </w:r>
            <w:r w:rsidRPr="001847B7">
              <w:rPr>
                <w:rFonts w:ascii="Arial" w:hAnsi="Arial" w:cs="Arial"/>
                <w:color w:val="000000"/>
                <w:kern w:val="0"/>
                <w:sz w:val="22"/>
                <w:szCs w:val="22"/>
              </w:rPr>
              <w:t>268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办公地址：上海市浦东新区长柳路</w:t>
            </w:r>
            <w:r w:rsidRPr="001847B7">
              <w:rPr>
                <w:rFonts w:ascii="Arial" w:hAnsi="Arial" w:cs="Arial"/>
                <w:color w:val="000000"/>
                <w:kern w:val="0"/>
                <w:sz w:val="22"/>
                <w:szCs w:val="22"/>
              </w:rPr>
              <w:t>36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法定代表人：杨华辉</w:t>
            </w:r>
            <w:r w:rsidRPr="001847B7">
              <w:rPr>
                <w:rFonts w:ascii="宋体" w:hAnsi="宋体" w:cs="Arial" w:hint="eastAsia"/>
                <w:color w:val="000000"/>
                <w:kern w:val="0"/>
                <w:sz w:val="22"/>
                <w:szCs w:val="22"/>
              </w:rPr>
              <w:br/>
              <w:t>联系人：乔琳雪</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021-38565547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0591-38507538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:95562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www.xyzq.com.cn</w:t>
            </w:r>
          </w:p>
        </w:tc>
      </w:tr>
      <w:tr w:rsidR="00CF4137" w:rsidRPr="001847B7" w14:paraId="06B655CD"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E9E3F8"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28</w:t>
            </w:r>
          </w:p>
        </w:tc>
        <w:tc>
          <w:tcPr>
            <w:tcW w:w="3870" w:type="dxa"/>
            <w:tcBorders>
              <w:top w:val="nil"/>
              <w:left w:val="nil"/>
              <w:bottom w:val="single" w:sz="4" w:space="0" w:color="auto"/>
              <w:right w:val="single" w:sz="4" w:space="0" w:color="auto"/>
            </w:tcBorders>
            <w:shd w:val="clear" w:color="auto" w:fill="auto"/>
            <w:noWrap/>
            <w:vAlign w:val="center"/>
            <w:hideMark/>
          </w:tcPr>
          <w:p w14:paraId="39DB819A"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光大证券股份有限公司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507C8FD"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注册（办公）地址：上海市静安区新闸路</w:t>
            </w:r>
            <w:r w:rsidRPr="001847B7">
              <w:rPr>
                <w:rFonts w:ascii="Arial" w:hAnsi="Arial" w:cs="Arial"/>
                <w:color w:val="000000"/>
                <w:kern w:val="0"/>
                <w:sz w:val="22"/>
                <w:szCs w:val="22"/>
              </w:rPr>
              <w:t>1508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法定代表人：周健男</w:t>
            </w:r>
            <w:r w:rsidRPr="001847B7">
              <w:rPr>
                <w:rFonts w:ascii="宋体" w:hAnsi="宋体" w:cs="Arial" w:hint="eastAsia"/>
                <w:color w:val="000000"/>
                <w:kern w:val="0"/>
                <w:sz w:val="22"/>
                <w:szCs w:val="22"/>
              </w:rPr>
              <w:br/>
              <w:t>联系人：郁疆</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021-22169999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021-22169134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95525</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4008888788</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10108998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www.ebscn.com</w:t>
            </w:r>
          </w:p>
        </w:tc>
      </w:tr>
      <w:tr w:rsidR="00CF4137" w:rsidRPr="001847B7" w14:paraId="42860755"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C063C5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29</w:t>
            </w:r>
          </w:p>
        </w:tc>
        <w:tc>
          <w:tcPr>
            <w:tcW w:w="3870" w:type="dxa"/>
            <w:tcBorders>
              <w:top w:val="nil"/>
              <w:left w:val="nil"/>
              <w:bottom w:val="single" w:sz="4" w:space="0" w:color="auto"/>
              <w:right w:val="single" w:sz="4" w:space="0" w:color="auto"/>
            </w:tcBorders>
            <w:shd w:val="clear" w:color="auto" w:fill="auto"/>
            <w:noWrap/>
            <w:vAlign w:val="center"/>
            <w:hideMark/>
          </w:tcPr>
          <w:p w14:paraId="3644B4A9" w14:textId="77777777" w:rsidR="00CF4137" w:rsidRPr="006D129E" w:rsidRDefault="00CF4137" w:rsidP="00CF4137">
            <w:pPr>
              <w:widowControl/>
              <w:jc w:val="center"/>
              <w:rPr>
                <w:rFonts w:ascii="宋体" w:hAnsi="宋体"/>
                <w:color w:val="000000"/>
                <w:kern w:val="0"/>
                <w:sz w:val="22"/>
              </w:rPr>
            </w:pPr>
            <w:r w:rsidRPr="001847B7">
              <w:rPr>
                <w:rFonts w:ascii="宋体" w:hAnsi="宋体" w:cs="Arial" w:hint="eastAsia"/>
                <w:color w:val="000000"/>
                <w:kern w:val="0"/>
                <w:sz w:val="22"/>
                <w:szCs w:val="22"/>
              </w:rPr>
              <w:t>中银国际证券股份有限公司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4D38AF2" w14:textId="77777777" w:rsidR="00CF4137" w:rsidRPr="001847B7" w:rsidRDefault="00CF4137" w:rsidP="00CF4137">
            <w:pPr>
              <w:widowControl/>
              <w:jc w:val="left"/>
              <w:rPr>
                <w:rFonts w:ascii="Arial" w:hAnsi="Arial" w:cs="Arial"/>
                <w:color w:val="000000"/>
                <w:kern w:val="0"/>
                <w:sz w:val="22"/>
                <w:szCs w:val="22"/>
              </w:rPr>
            </w:pPr>
            <w:r w:rsidRPr="001847B7">
              <w:rPr>
                <w:rFonts w:ascii="Arial" w:hAnsi="Arial" w:cs="Arial"/>
                <w:color w:val="000000"/>
                <w:kern w:val="0"/>
                <w:sz w:val="22"/>
                <w:szCs w:val="22"/>
              </w:rPr>
              <w:t>注册（办公）地址：上海市浦东新区银城中路</w:t>
            </w:r>
            <w:r w:rsidRPr="001847B7">
              <w:rPr>
                <w:rFonts w:ascii="Arial" w:hAnsi="Arial" w:cs="Arial"/>
                <w:color w:val="000000"/>
                <w:kern w:val="0"/>
                <w:sz w:val="22"/>
                <w:szCs w:val="22"/>
              </w:rPr>
              <w:t>200</w:t>
            </w:r>
            <w:r w:rsidRPr="001847B7">
              <w:rPr>
                <w:rFonts w:ascii="Arial" w:hAnsi="Arial" w:cs="Arial"/>
                <w:color w:val="000000"/>
                <w:kern w:val="0"/>
                <w:sz w:val="22"/>
                <w:szCs w:val="22"/>
              </w:rPr>
              <w:t>号中银大厦</w:t>
            </w:r>
            <w:r w:rsidRPr="001847B7">
              <w:rPr>
                <w:rFonts w:ascii="Arial" w:hAnsi="Arial" w:cs="Arial"/>
                <w:color w:val="000000"/>
                <w:kern w:val="0"/>
                <w:sz w:val="22"/>
                <w:szCs w:val="22"/>
              </w:rPr>
              <w:t>31</w:t>
            </w:r>
            <w:r w:rsidRPr="001847B7">
              <w:rPr>
                <w:rFonts w:ascii="Arial" w:hAnsi="Arial" w:cs="Arial"/>
                <w:color w:val="000000"/>
                <w:kern w:val="0"/>
                <w:sz w:val="22"/>
                <w:szCs w:val="22"/>
              </w:rPr>
              <w:t>楼</w:t>
            </w:r>
            <w:r w:rsidRPr="001847B7">
              <w:rPr>
                <w:rFonts w:ascii="Arial" w:hAnsi="Arial" w:cs="Arial"/>
                <w:color w:val="000000"/>
                <w:kern w:val="0"/>
                <w:sz w:val="22"/>
                <w:szCs w:val="22"/>
              </w:rPr>
              <w:br/>
            </w:r>
            <w:r w:rsidRPr="001847B7">
              <w:rPr>
                <w:rFonts w:ascii="Arial" w:hAnsi="Arial" w:cs="Arial"/>
                <w:color w:val="000000"/>
                <w:kern w:val="0"/>
                <w:sz w:val="22"/>
                <w:szCs w:val="22"/>
              </w:rPr>
              <w:t>法定代表人：宁敏</w:t>
            </w:r>
            <w:r w:rsidRPr="001847B7">
              <w:rPr>
                <w:rFonts w:ascii="Arial" w:hAnsi="Arial" w:cs="Arial"/>
                <w:color w:val="000000"/>
                <w:kern w:val="0"/>
                <w:sz w:val="22"/>
                <w:szCs w:val="22"/>
              </w:rPr>
              <w:br/>
            </w:r>
            <w:r w:rsidRPr="001847B7">
              <w:rPr>
                <w:rFonts w:ascii="Arial" w:hAnsi="Arial" w:cs="Arial"/>
                <w:color w:val="000000"/>
                <w:kern w:val="0"/>
                <w:sz w:val="22"/>
                <w:szCs w:val="22"/>
              </w:rPr>
              <w:t>联系人：许慧琳</w:t>
            </w:r>
            <w:r w:rsidRPr="001847B7">
              <w:rPr>
                <w:rFonts w:ascii="Arial" w:hAnsi="Arial" w:cs="Arial"/>
                <w:color w:val="000000"/>
                <w:kern w:val="0"/>
                <w:sz w:val="22"/>
                <w:szCs w:val="22"/>
              </w:rPr>
              <w:br/>
            </w:r>
            <w:r w:rsidRPr="001847B7">
              <w:rPr>
                <w:rFonts w:ascii="Arial" w:hAnsi="Arial" w:cs="Arial"/>
                <w:color w:val="000000"/>
                <w:kern w:val="0"/>
                <w:sz w:val="22"/>
                <w:szCs w:val="22"/>
              </w:rPr>
              <w:t>电话：</w:t>
            </w:r>
            <w:r w:rsidRPr="001847B7">
              <w:rPr>
                <w:rFonts w:ascii="Arial" w:hAnsi="Arial" w:cs="Arial"/>
                <w:color w:val="000000"/>
                <w:kern w:val="0"/>
                <w:sz w:val="22"/>
                <w:szCs w:val="22"/>
              </w:rPr>
              <w:t>021-20328531</w:t>
            </w:r>
            <w:r w:rsidRPr="001847B7">
              <w:rPr>
                <w:rFonts w:ascii="Arial" w:hAnsi="Arial" w:cs="Arial"/>
                <w:color w:val="000000"/>
                <w:kern w:val="0"/>
                <w:sz w:val="22"/>
                <w:szCs w:val="22"/>
              </w:rPr>
              <w:br/>
            </w:r>
            <w:r w:rsidRPr="001847B7">
              <w:rPr>
                <w:rFonts w:ascii="Arial" w:hAnsi="Arial" w:cs="Arial"/>
                <w:color w:val="000000"/>
                <w:kern w:val="0"/>
                <w:sz w:val="22"/>
                <w:szCs w:val="22"/>
              </w:rPr>
              <w:t>客户服务电话</w:t>
            </w:r>
            <w:r w:rsidRPr="001847B7">
              <w:rPr>
                <w:rFonts w:ascii="Arial" w:hAnsi="Arial" w:cs="Arial"/>
                <w:color w:val="000000"/>
                <w:kern w:val="0"/>
                <w:sz w:val="22"/>
                <w:szCs w:val="22"/>
              </w:rPr>
              <w:t>: 4006208888</w:t>
            </w:r>
            <w:r w:rsidRPr="001847B7">
              <w:rPr>
                <w:rFonts w:ascii="Arial" w:hAnsi="Arial" w:cs="Arial"/>
                <w:color w:val="000000"/>
                <w:kern w:val="0"/>
                <w:sz w:val="22"/>
                <w:szCs w:val="22"/>
              </w:rPr>
              <w:br/>
            </w:r>
            <w:r w:rsidRPr="001847B7">
              <w:rPr>
                <w:rFonts w:ascii="Arial" w:hAnsi="Arial" w:cs="Arial"/>
                <w:color w:val="000000"/>
                <w:kern w:val="0"/>
                <w:sz w:val="22"/>
                <w:szCs w:val="22"/>
              </w:rPr>
              <w:t>网址：</w:t>
            </w:r>
            <w:r w:rsidRPr="001847B7">
              <w:rPr>
                <w:rFonts w:ascii="Arial" w:hAnsi="Arial" w:cs="Arial"/>
                <w:color w:val="000000"/>
                <w:kern w:val="0"/>
                <w:sz w:val="22"/>
                <w:szCs w:val="22"/>
              </w:rPr>
              <w:t>www.bocichina.com</w:t>
            </w:r>
          </w:p>
        </w:tc>
      </w:tr>
      <w:tr w:rsidR="00CF4137" w:rsidRPr="001847B7" w14:paraId="651B856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D4222B"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30</w:t>
            </w:r>
          </w:p>
        </w:tc>
        <w:tc>
          <w:tcPr>
            <w:tcW w:w="3870" w:type="dxa"/>
            <w:tcBorders>
              <w:top w:val="nil"/>
              <w:left w:val="nil"/>
              <w:bottom w:val="single" w:sz="4" w:space="0" w:color="auto"/>
              <w:right w:val="single" w:sz="4" w:space="0" w:color="auto"/>
            </w:tcBorders>
            <w:shd w:val="clear" w:color="auto" w:fill="auto"/>
            <w:noWrap/>
            <w:vAlign w:val="center"/>
            <w:hideMark/>
          </w:tcPr>
          <w:p w14:paraId="272FA0BE"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安信证券股份有限公司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93659AF"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注册（办公）地址：深圳市福田区金田路</w:t>
            </w:r>
            <w:r w:rsidRPr="001847B7">
              <w:rPr>
                <w:rFonts w:ascii="Arial" w:hAnsi="Arial" w:cs="Arial"/>
                <w:color w:val="000000"/>
                <w:kern w:val="0"/>
                <w:sz w:val="22"/>
                <w:szCs w:val="22"/>
              </w:rPr>
              <w:t>4018</w:t>
            </w:r>
            <w:r w:rsidRPr="001847B7">
              <w:rPr>
                <w:rFonts w:ascii="宋体" w:hAnsi="宋体" w:cs="Arial" w:hint="eastAsia"/>
                <w:color w:val="000000"/>
                <w:kern w:val="0"/>
                <w:sz w:val="22"/>
                <w:szCs w:val="22"/>
              </w:rPr>
              <w:t>号安联大厦</w:t>
            </w:r>
            <w:r w:rsidRPr="001847B7">
              <w:rPr>
                <w:rFonts w:ascii="Arial" w:hAnsi="Arial" w:cs="Arial"/>
                <w:color w:val="000000"/>
                <w:kern w:val="0"/>
                <w:sz w:val="22"/>
                <w:szCs w:val="22"/>
              </w:rPr>
              <w:t>35</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A02</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法定代表人：牛冠兴</w:t>
            </w:r>
            <w:r w:rsidRPr="001847B7">
              <w:rPr>
                <w:rFonts w:ascii="宋体" w:hAnsi="宋体" w:cs="Arial" w:hint="eastAsia"/>
                <w:color w:val="000000"/>
                <w:kern w:val="0"/>
                <w:sz w:val="22"/>
                <w:szCs w:val="22"/>
              </w:rPr>
              <w:br/>
              <w:t>联系人：郑向溢</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82558038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0755-82558355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:4008001001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www.essence.com.cn</w:t>
            </w:r>
          </w:p>
        </w:tc>
      </w:tr>
      <w:tr w:rsidR="00CF4137" w:rsidRPr="001847B7" w14:paraId="6A1CC70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BD9EA2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31</w:t>
            </w:r>
          </w:p>
        </w:tc>
        <w:tc>
          <w:tcPr>
            <w:tcW w:w="3870" w:type="dxa"/>
            <w:tcBorders>
              <w:top w:val="nil"/>
              <w:left w:val="nil"/>
              <w:bottom w:val="single" w:sz="4" w:space="0" w:color="auto"/>
              <w:right w:val="single" w:sz="4" w:space="0" w:color="auto"/>
            </w:tcBorders>
            <w:shd w:val="clear" w:color="auto" w:fill="auto"/>
            <w:noWrap/>
            <w:vAlign w:val="center"/>
            <w:hideMark/>
          </w:tcPr>
          <w:p w14:paraId="21F7DDCA"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平安证券股份有限公司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D045424" w14:textId="77777777" w:rsidR="00CF4137" w:rsidRPr="001847B7" w:rsidRDefault="00CF4137" w:rsidP="00CF4137">
            <w:pPr>
              <w:widowControl/>
              <w:jc w:val="left"/>
              <w:rPr>
                <w:rFonts w:ascii="Arial" w:hAnsi="Arial" w:cs="Arial"/>
                <w:color w:val="000000"/>
                <w:kern w:val="0"/>
                <w:sz w:val="22"/>
                <w:szCs w:val="22"/>
              </w:rPr>
            </w:pPr>
            <w:r w:rsidRPr="006D129E">
              <w:rPr>
                <w:rFonts w:ascii="Arial" w:hAnsi="Arial" w:hint="eastAsia"/>
                <w:color w:val="000000"/>
                <w:kern w:val="0"/>
                <w:sz w:val="22"/>
              </w:rPr>
              <w:t>注册（办公）地址：深圳市福田</w:t>
            </w:r>
            <w:r w:rsidRPr="004230AE">
              <w:rPr>
                <w:rFonts w:ascii="Arial" w:hAnsi="Arial" w:cs="Arial"/>
                <w:color w:val="000000"/>
                <w:kern w:val="0"/>
                <w:sz w:val="22"/>
                <w:szCs w:val="22"/>
              </w:rPr>
              <w:t>区益</w:t>
            </w:r>
            <w:r w:rsidRPr="006D129E">
              <w:rPr>
                <w:rFonts w:ascii="Arial" w:hAnsi="Arial" w:hint="eastAsia"/>
                <w:color w:val="000000"/>
                <w:kern w:val="0"/>
                <w:sz w:val="22"/>
              </w:rPr>
              <w:t>田路</w:t>
            </w:r>
            <w:r w:rsidRPr="004230AE">
              <w:rPr>
                <w:rFonts w:ascii="Arial" w:hAnsi="Arial" w:cs="Arial"/>
                <w:color w:val="000000"/>
                <w:kern w:val="0"/>
                <w:sz w:val="22"/>
                <w:szCs w:val="22"/>
              </w:rPr>
              <w:t>5033</w:t>
            </w:r>
            <w:r w:rsidRPr="006D129E">
              <w:rPr>
                <w:rFonts w:ascii="Arial" w:hAnsi="Arial" w:hint="eastAsia"/>
                <w:color w:val="000000"/>
                <w:kern w:val="0"/>
                <w:sz w:val="22"/>
              </w:rPr>
              <w:t>号</w:t>
            </w:r>
            <w:r w:rsidRPr="004230AE">
              <w:rPr>
                <w:rFonts w:ascii="Arial" w:hAnsi="Arial" w:cs="Arial"/>
                <w:color w:val="000000"/>
                <w:kern w:val="0"/>
                <w:sz w:val="22"/>
                <w:szCs w:val="22"/>
              </w:rPr>
              <w:t>平安金融中心</w:t>
            </w:r>
            <w:r w:rsidRPr="004230AE">
              <w:rPr>
                <w:rFonts w:ascii="Arial" w:hAnsi="Arial" w:cs="Arial"/>
                <w:color w:val="000000"/>
                <w:kern w:val="0"/>
                <w:sz w:val="22"/>
                <w:szCs w:val="22"/>
              </w:rPr>
              <w:t>61</w:t>
            </w:r>
            <w:r w:rsidRPr="006D129E">
              <w:rPr>
                <w:rFonts w:ascii="Arial" w:hAnsi="Arial" w:hint="eastAsia"/>
                <w:color w:val="000000"/>
                <w:kern w:val="0"/>
                <w:sz w:val="22"/>
              </w:rPr>
              <w:t>层</w:t>
            </w:r>
            <w:r w:rsidRPr="004230AE">
              <w:rPr>
                <w:rFonts w:ascii="Arial" w:hAnsi="Arial" w:cs="Arial"/>
                <w:color w:val="000000"/>
                <w:kern w:val="0"/>
                <w:sz w:val="22"/>
                <w:szCs w:val="22"/>
              </w:rPr>
              <w:t>-64</w:t>
            </w:r>
            <w:r w:rsidRPr="004230AE">
              <w:rPr>
                <w:rFonts w:ascii="Arial" w:hAnsi="Arial" w:cs="Arial"/>
                <w:color w:val="000000"/>
                <w:kern w:val="0"/>
                <w:sz w:val="22"/>
                <w:szCs w:val="22"/>
              </w:rPr>
              <w:t>层</w:t>
            </w:r>
            <w:r w:rsidRPr="001847B7">
              <w:rPr>
                <w:rFonts w:ascii="Arial" w:hAnsi="Arial" w:cs="Arial"/>
                <w:color w:val="000000"/>
                <w:kern w:val="0"/>
                <w:sz w:val="22"/>
                <w:szCs w:val="22"/>
              </w:rPr>
              <w:br/>
            </w:r>
            <w:r w:rsidRPr="006D129E">
              <w:rPr>
                <w:rFonts w:ascii="Arial" w:hAnsi="Arial" w:hint="eastAsia"/>
                <w:color w:val="000000"/>
                <w:kern w:val="0"/>
                <w:sz w:val="22"/>
              </w:rPr>
              <w:t>法人代表：</w:t>
            </w:r>
            <w:r w:rsidRPr="004230AE">
              <w:rPr>
                <w:rFonts w:ascii="Arial" w:hAnsi="Arial" w:cs="Arial"/>
                <w:color w:val="000000"/>
                <w:kern w:val="0"/>
                <w:sz w:val="22"/>
                <w:szCs w:val="22"/>
              </w:rPr>
              <w:t>何之江</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6D129E">
              <w:rPr>
                <w:rFonts w:ascii="Arial" w:hAnsi="Arial" w:hint="eastAsia"/>
                <w:color w:val="000000"/>
                <w:kern w:val="0"/>
                <w:sz w:val="22"/>
              </w:rPr>
              <w:t>联系人：</w:t>
            </w:r>
            <w:r w:rsidRPr="004230AE">
              <w:rPr>
                <w:rFonts w:ascii="Arial" w:hAnsi="Arial" w:cs="Arial"/>
                <w:color w:val="000000"/>
                <w:kern w:val="0"/>
                <w:sz w:val="22"/>
                <w:szCs w:val="22"/>
              </w:rPr>
              <w:t>王阳</w:t>
            </w:r>
            <w:r w:rsidRPr="001847B7">
              <w:rPr>
                <w:rFonts w:ascii="Arial" w:hAnsi="Arial" w:cs="Arial"/>
                <w:color w:val="000000"/>
                <w:kern w:val="0"/>
                <w:sz w:val="22"/>
                <w:szCs w:val="22"/>
              </w:rPr>
              <w:br/>
            </w:r>
            <w:r w:rsidRPr="006D129E">
              <w:rPr>
                <w:rFonts w:ascii="Arial" w:hAnsi="Arial" w:hint="eastAsia"/>
                <w:color w:val="000000"/>
                <w:kern w:val="0"/>
                <w:sz w:val="22"/>
              </w:rPr>
              <w:t>电话：</w:t>
            </w:r>
            <w:r w:rsidRPr="001847B7">
              <w:rPr>
                <w:rFonts w:ascii="Arial" w:hAnsi="Arial" w:cs="Arial"/>
                <w:color w:val="000000"/>
                <w:kern w:val="0"/>
                <w:sz w:val="22"/>
                <w:szCs w:val="22"/>
              </w:rPr>
              <w:t>021-</w:t>
            </w:r>
            <w:r w:rsidRPr="004230AE">
              <w:rPr>
                <w:rFonts w:ascii="Arial" w:hAnsi="Arial" w:cs="Arial"/>
                <w:color w:val="000000"/>
                <w:kern w:val="0"/>
                <w:sz w:val="22"/>
                <w:szCs w:val="22"/>
              </w:rPr>
              <w:t>38632136</w:t>
            </w:r>
            <w:r w:rsidRPr="001847B7">
              <w:rPr>
                <w:rFonts w:ascii="Arial" w:hAnsi="Arial" w:cs="Arial"/>
                <w:color w:val="000000"/>
                <w:kern w:val="0"/>
                <w:sz w:val="22"/>
                <w:szCs w:val="22"/>
              </w:rPr>
              <w:br/>
            </w:r>
            <w:r w:rsidRPr="006D129E">
              <w:rPr>
                <w:rFonts w:ascii="Arial" w:hAnsi="Arial" w:hint="eastAsia"/>
                <w:color w:val="000000"/>
                <w:kern w:val="0"/>
                <w:sz w:val="22"/>
              </w:rPr>
              <w:t>传真：</w:t>
            </w:r>
            <w:r w:rsidRPr="001847B7">
              <w:rPr>
                <w:rFonts w:ascii="Arial" w:hAnsi="Arial" w:cs="Arial"/>
                <w:color w:val="000000"/>
                <w:kern w:val="0"/>
                <w:sz w:val="22"/>
                <w:szCs w:val="22"/>
              </w:rPr>
              <w:t xml:space="preserve">021-33830395 </w:t>
            </w:r>
            <w:r w:rsidRPr="001847B7">
              <w:rPr>
                <w:rFonts w:ascii="Arial" w:hAnsi="Arial" w:cs="Arial"/>
                <w:color w:val="000000"/>
                <w:kern w:val="0"/>
                <w:sz w:val="22"/>
                <w:szCs w:val="22"/>
              </w:rPr>
              <w:br/>
            </w:r>
            <w:r w:rsidRPr="006D129E">
              <w:rPr>
                <w:rFonts w:ascii="Arial" w:hAnsi="Arial" w:hint="eastAsia"/>
                <w:color w:val="000000"/>
                <w:kern w:val="0"/>
                <w:sz w:val="22"/>
              </w:rPr>
              <w:t>客户服务电话：</w:t>
            </w:r>
            <w:r w:rsidRPr="001847B7">
              <w:rPr>
                <w:rFonts w:ascii="Arial" w:hAnsi="Arial" w:cs="Arial"/>
                <w:color w:val="000000"/>
                <w:kern w:val="0"/>
                <w:sz w:val="22"/>
                <w:szCs w:val="22"/>
              </w:rPr>
              <w:t xml:space="preserve">95511-8 </w:t>
            </w:r>
            <w:r w:rsidRPr="001847B7">
              <w:rPr>
                <w:rFonts w:ascii="Arial" w:hAnsi="Arial" w:cs="Arial"/>
                <w:color w:val="000000"/>
                <w:kern w:val="0"/>
                <w:sz w:val="22"/>
                <w:szCs w:val="22"/>
              </w:rPr>
              <w:br/>
            </w:r>
            <w:r w:rsidRPr="006D129E">
              <w:rPr>
                <w:rFonts w:ascii="Arial" w:hAnsi="Arial" w:hint="eastAsia"/>
                <w:color w:val="000000"/>
                <w:kern w:val="0"/>
                <w:sz w:val="22"/>
              </w:rPr>
              <w:t>网址：</w:t>
            </w:r>
            <w:r w:rsidRPr="001847B7">
              <w:rPr>
                <w:rFonts w:ascii="Arial" w:hAnsi="Arial" w:cs="Arial"/>
                <w:color w:val="000000"/>
                <w:kern w:val="0"/>
                <w:sz w:val="22"/>
                <w:szCs w:val="22"/>
              </w:rPr>
              <w:t>stock.pingan.com</w:t>
            </w:r>
          </w:p>
        </w:tc>
      </w:tr>
      <w:tr w:rsidR="00CF4137" w:rsidRPr="001847B7" w14:paraId="1BAA42D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D0C9BED" w14:textId="77777777" w:rsidR="00CF4137" w:rsidRPr="001847B7" w:rsidRDefault="00CF4137" w:rsidP="00CF4137">
            <w:pPr>
              <w:widowControl/>
              <w:jc w:val="center"/>
              <w:rPr>
                <w:rFonts w:ascii="Arial" w:hAnsi="Arial" w:cs="Arial"/>
                <w:color w:val="000000"/>
                <w:kern w:val="0"/>
                <w:szCs w:val="21"/>
              </w:rPr>
            </w:pPr>
            <w:bookmarkStart w:id="22" w:name="RANGE!A33"/>
            <w:r w:rsidRPr="001847B7">
              <w:rPr>
                <w:rFonts w:ascii="Arial" w:hAnsi="Arial" w:cs="Arial"/>
                <w:color w:val="000000"/>
                <w:kern w:val="0"/>
                <w:szCs w:val="21"/>
              </w:rPr>
              <w:t>32</w:t>
            </w:r>
            <w:bookmarkEnd w:id="22"/>
          </w:p>
        </w:tc>
        <w:tc>
          <w:tcPr>
            <w:tcW w:w="3870" w:type="dxa"/>
            <w:tcBorders>
              <w:top w:val="nil"/>
              <w:left w:val="nil"/>
              <w:bottom w:val="single" w:sz="4" w:space="0" w:color="auto"/>
              <w:right w:val="single" w:sz="4" w:space="0" w:color="auto"/>
            </w:tcBorders>
            <w:shd w:val="clear" w:color="auto" w:fill="auto"/>
            <w:noWrap/>
            <w:vAlign w:val="center"/>
            <w:hideMark/>
          </w:tcPr>
          <w:p w14:paraId="17C6D660"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国信证券股份有限公司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21ADD58"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注册（办公）地址：深圳市罗湖区红岭中路</w:t>
            </w:r>
            <w:r w:rsidRPr="001847B7">
              <w:rPr>
                <w:rFonts w:ascii="Arial" w:hAnsi="Arial" w:cs="Arial"/>
                <w:color w:val="000000"/>
                <w:kern w:val="0"/>
                <w:sz w:val="22"/>
                <w:szCs w:val="22"/>
              </w:rPr>
              <w:t>1012</w:t>
            </w:r>
            <w:r w:rsidRPr="001847B7">
              <w:rPr>
                <w:rFonts w:ascii="宋体" w:hAnsi="宋体" w:cs="Arial" w:hint="eastAsia"/>
                <w:color w:val="000000"/>
                <w:kern w:val="0"/>
                <w:sz w:val="22"/>
                <w:szCs w:val="22"/>
              </w:rPr>
              <w:t>号国信证券大厦十六层至二十六层</w:t>
            </w:r>
            <w:r w:rsidRPr="001847B7">
              <w:rPr>
                <w:rFonts w:ascii="宋体" w:hAnsi="宋体" w:cs="Arial" w:hint="eastAsia"/>
                <w:color w:val="000000"/>
                <w:kern w:val="0"/>
                <w:sz w:val="22"/>
                <w:szCs w:val="22"/>
              </w:rPr>
              <w:br/>
              <w:t>法定代表人：何如</w:t>
            </w:r>
            <w:r w:rsidRPr="001847B7">
              <w:rPr>
                <w:rFonts w:ascii="宋体" w:hAnsi="宋体" w:cs="Arial" w:hint="eastAsia"/>
                <w:color w:val="000000"/>
                <w:kern w:val="0"/>
                <w:sz w:val="22"/>
                <w:szCs w:val="22"/>
              </w:rPr>
              <w:br/>
              <w:t>联系人：</w:t>
            </w:r>
            <w:r w:rsidRPr="004230AE">
              <w:rPr>
                <w:rFonts w:ascii="宋体" w:hAnsi="宋体" w:cs="Arial" w:hint="eastAsia"/>
                <w:color w:val="000000"/>
                <w:kern w:val="0"/>
                <w:sz w:val="22"/>
                <w:szCs w:val="22"/>
              </w:rPr>
              <w:t>李颖</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0755-82130833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0755-82133952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:95536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www.guosen.com.cn</w:t>
            </w:r>
          </w:p>
        </w:tc>
      </w:tr>
      <w:tr w:rsidR="00CF4137" w:rsidRPr="001847B7" w14:paraId="6340011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DD35C6A"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33</w:t>
            </w:r>
          </w:p>
        </w:tc>
        <w:tc>
          <w:tcPr>
            <w:tcW w:w="3870" w:type="dxa"/>
            <w:tcBorders>
              <w:top w:val="nil"/>
              <w:left w:val="nil"/>
              <w:bottom w:val="single" w:sz="4" w:space="0" w:color="auto"/>
              <w:right w:val="single" w:sz="4" w:space="0" w:color="auto"/>
            </w:tcBorders>
            <w:shd w:val="clear" w:color="auto" w:fill="auto"/>
            <w:noWrap/>
            <w:vAlign w:val="center"/>
            <w:hideMark/>
          </w:tcPr>
          <w:p w14:paraId="608D49B0"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中国国际金融股份有限公司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750D675"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注册（办公）地址：北京市建国门外大街</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号国贸大厦</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法定代表人：丁学东</w:t>
            </w:r>
            <w:r w:rsidRPr="001847B7">
              <w:rPr>
                <w:rFonts w:ascii="宋体" w:hAnsi="宋体" w:cs="Arial" w:hint="eastAsia"/>
                <w:color w:val="000000"/>
                <w:kern w:val="0"/>
                <w:sz w:val="22"/>
                <w:szCs w:val="22"/>
              </w:rPr>
              <w:br/>
              <w:t>联系人：杨涵宇</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65051166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400 910 1166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www.cicc.com.cn</w:t>
            </w:r>
          </w:p>
        </w:tc>
      </w:tr>
      <w:tr w:rsidR="00CF4137" w:rsidRPr="001847B7" w14:paraId="1FB34DA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976F792"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34</w:t>
            </w:r>
          </w:p>
        </w:tc>
        <w:tc>
          <w:tcPr>
            <w:tcW w:w="3870" w:type="dxa"/>
            <w:tcBorders>
              <w:top w:val="nil"/>
              <w:left w:val="nil"/>
              <w:bottom w:val="single" w:sz="4" w:space="0" w:color="auto"/>
              <w:right w:val="single" w:sz="4" w:space="0" w:color="auto"/>
            </w:tcBorders>
            <w:shd w:val="clear" w:color="auto" w:fill="auto"/>
            <w:noWrap/>
            <w:vAlign w:val="center"/>
            <w:hideMark/>
          </w:tcPr>
          <w:p w14:paraId="54046D8F"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方正证券股份有限公司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8EBF8C4"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注册地址：湖南省长沙市芙蓉中路二段华侨国际大厦</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24</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办公地址：湖南省长沙市天心区湘江中路二段</w:t>
            </w:r>
            <w:r w:rsidRPr="001847B7">
              <w:rPr>
                <w:rFonts w:ascii="Arial" w:hAnsi="Arial" w:cs="Arial"/>
                <w:color w:val="000000"/>
                <w:kern w:val="0"/>
                <w:sz w:val="22"/>
                <w:szCs w:val="22"/>
              </w:rPr>
              <w:t>36</w:t>
            </w:r>
            <w:r w:rsidRPr="001847B7">
              <w:rPr>
                <w:rFonts w:ascii="宋体" w:hAnsi="宋体" w:cs="Arial" w:hint="eastAsia"/>
                <w:color w:val="000000"/>
                <w:kern w:val="0"/>
                <w:sz w:val="22"/>
                <w:szCs w:val="22"/>
              </w:rPr>
              <w:t>号华远华中心</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2701-3717</w:t>
            </w:r>
            <w:r w:rsidRPr="001847B7">
              <w:rPr>
                <w:rFonts w:ascii="宋体" w:hAnsi="宋体" w:cs="Arial" w:hint="eastAsia"/>
                <w:color w:val="000000"/>
                <w:kern w:val="0"/>
                <w:sz w:val="22"/>
                <w:szCs w:val="22"/>
              </w:rPr>
              <w:br/>
              <w:t>法定代表人：高利</w:t>
            </w:r>
            <w:r w:rsidRPr="001847B7">
              <w:rPr>
                <w:rFonts w:ascii="宋体" w:hAnsi="宋体" w:cs="Arial" w:hint="eastAsia"/>
                <w:color w:val="000000"/>
                <w:kern w:val="0"/>
                <w:sz w:val="22"/>
                <w:szCs w:val="22"/>
              </w:rPr>
              <w:br/>
              <w:t>联系人：胡创</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010-59355941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010- 56437013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客服热线：</w:t>
            </w:r>
            <w:r w:rsidRPr="001847B7">
              <w:rPr>
                <w:rFonts w:ascii="Arial" w:hAnsi="Arial" w:cs="Arial"/>
                <w:color w:val="000000"/>
                <w:kern w:val="0"/>
                <w:sz w:val="22"/>
                <w:szCs w:val="22"/>
              </w:rPr>
              <w:t>95571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www.foundersc.com</w:t>
            </w:r>
          </w:p>
        </w:tc>
      </w:tr>
      <w:tr w:rsidR="00CF4137" w:rsidRPr="001847B7" w14:paraId="2BEF0A13"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CB78A7D"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35</w:t>
            </w:r>
          </w:p>
        </w:tc>
        <w:tc>
          <w:tcPr>
            <w:tcW w:w="3870" w:type="dxa"/>
            <w:tcBorders>
              <w:top w:val="nil"/>
              <w:left w:val="nil"/>
              <w:bottom w:val="single" w:sz="4" w:space="0" w:color="auto"/>
              <w:right w:val="single" w:sz="4" w:space="0" w:color="auto"/>
            </w:tcBorders>
            <w:shd w:val="clear" w:color="auto" w:fill="auto"/>
            <w:noWrap/>
            <w:vAlign w:val="center"/>
            <w:hideMark/>
          </w:tcPr>
          <w:p w14:paraId="6848B06E"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天相投资顾问有限公司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7A54FB1"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注册地址：北京市西城区金融街</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号富凯大厦</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701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办公地址：北京市西城区新街口外大街</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法定代表人：林义相</w:t>
            </w:r>
            <w:r w:rsidRPr="001847B7">
              <w:rPr>
                <w:rFonts w:ascii="宋体" w:hAnsi="宋体" w:cs="Arial" w:hint="eastAsia"/>
                <w:color w:val="000000"/>
                <w:kern w:val="0"/>
                <w:sz w:val="22"/>
                <w:szCs w:val="22"/>
              </w:rPr>
              <w:br/>
              <w:t>联系人：尹伶</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010-66045529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010-66045518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客服热线：</w:t>
            </w:r>
            <w:r w:rsidRPr="001847B7">
              <w:rPr>
                <w:rFonts w:ascii="Arial" w:hAnsi="Arial" w:cs="Arial"/>
                <w:color w:val="000000"/>
                <w:kern w:val="0"/>
                <w:sz w:val="22"/>
                <w:szCs w:val="22"/>
              </w:rPr>
              <w:t>010-66045678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www.txsec.com</w:t>
            </w:r>
          </w:p>
        </w:tc>
      </w:tr>
      <w:tr w:rsidR="00CF4137" w:rsidRPr="001847B7" w14:paraId="63B09F70"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C624D67"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36</w:t>
            </w:r>
          </w:p>
        </w:tc>
        <w:tc>
          <w:tcPr>
            <w:tcW w:w="3870" w:type="dxa"/>
            <w:tcBorders>
              <w:top w:val="nil"/>
              <w:left w:val="nil"/>
              <w:bottom w:val="single" w:sz="4" w:space="0" w:color="auto"/>
              <w:right w:val="single" w:sz="4" w:space="0" w:color="auto"/>
            </w:tcBorders>
            <w:shd w:val="clear" w:color="auto" w:fill="auto"/>
            <w:noWrap/>
            <w:vAlign w:val="center"/>
            <w:hideMark/>
          </w:tcPr>
          <w:p w14:paraId="32401B5F"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西部证券股份有限公司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066D2C4"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注册（办公）地址：西安市</w:t>
            </w:r>
            <w:r w:rsidRPr="004230AE">
              <w:rPr>
                <w:rFonts w:ascii="宋体" w:hAnsi="宋体" w:cs="Arial" w:hint="eastAsia"/>
                <w:color w:val="000000"/>
                <w:kern w:val="0"/>
                <w:sz w:val="22"/>
                <w:szCs w:val="22"/>
              </w:rPr>
              <w:t>新城区</w:t>
            </w:r>
            <w:r w:rsidRPr="001847B7">
              <w:rPr>
                <w:rFonts w:ascii="宋体" w:hAnsi="宋体" w:cs="Arial" w:hint="eastAsia"/>
                <w:color w:val="000000"/>
                <w:kern w:val="0"/>
                <w:sz w:val="22"/>
                <w:szCs w:val="22"/>
              </w:rPr>
              <w:t>东新街</w:t>
            </w:r>
            <w:r w:rsidRPr="004230AE">
              <w:rPr>
                <w:rFonts w:ascii="Arial" w:hAnsi="Arial" w:cs="Arial"/>
                <w:color w:val="000000"/>
                <w:kern w:val="0"/>
                <w:sz w:val="22"/>
                <w:szCs w:val="22"/>
              </w:rPr>
              <w:t>319</w:t>
            </w:r>
            <w:r w:rsidRPr="001847B7">
              <w:rPr>
                <w:rFonts w:ascii="宋体" w:hAnsi="宋体" w:cs="Arial" w:hint="eastAsia"/>
                <w:color w:val="000000"/>
                <w:kern w:val="0"/>
                <w:sz w:val="22"/>
                <w:szCs w:val="22"/>
              </w:rPr>
              <w:t>号</w:t>
            </w:r>
            <w:r w:rsidRPr="004230AE">
              <w:rPr>
                <w:rFonts w:ascii="Arial" w:hAnsi="Arial" w:cs="Arial"/>
                <w:color w:val="000000"/>
                <w:kern w:val="0"/>
                <w:sz w:val="22"/>
                <w:szCs w:val="22"/>
              </w:rPr>
              <w:t>7</w:t>
            </w:r>
            <w:r w:rsidRPr="004230AE">
              <w:rPr>
                <w:rFonts w:ascii="宋体" w:hAnsi="宋体" w:cs="Arial" w:hint="eastAsia"/>
                <w:color w:val="000000"/>
                <w:kern w:val="0"/>
                <w:sz w:val="22"/>
                <w:szCs w:val="22"/>
              </w:rPr>
              <w:t>幢</w:t>
            </w:r>
            <w:r w:rsidRPr="004230AE">
              <w:rPr>
                <w:rFonts w:ascii="Arial" w:hAnsi="Arial" w:cs="Arial"/>
                <w:color w:val="000000"/>
                <w:kern w:val="0"/>
                <w:sz w:val="22"/>
                <w:szCs w:val="22"/>
              </w:rPr>
              <w:t>10000</w:t>
            </w:r>
            <w:r w:rsidRPr="004230AE">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w:t>
            </w:r>
            <w:r w:rsidRPr="004230AE">
              <w:rPr>
                <w:rFonts w:ascii="宋体" w:hAnsi="宋体" w:cs="Arial" w:hint="eastAsia"/>
                <w:color w:val="000000"/>
                <w:kern w:val="0"/>
                <w:sz w:val="22"/>
                <w:szCs w:val="22"/>
              </w:rPr>
              <w:t>徐朝晖</w:t>
            </w:r>
            <w:r w:rsidRPr="001847B7">
              <w:rPr>
                <w:rFonts w:ascii="宋体" w:hAnsi="宋体" w:cs="Arial" w:hint="eastAsia"/>
                <w:color w:val="000000"/>
                <w:kern w:val="0"/>
                <w:sz w:val="22"/>
                <w:szCs w:val="22"/>
              </w:rPr>
              <w:br/>
              <w:t>联系人：梁承华</w:t>
            </w:r>
            <w:r w:rsidRPr="004230AE">
              <w:rPr>
                <w:rFonts w:ascii="Arial" w:hAnsi="Arial" w:cs="Arial"/>
                <w:color w:val="000000"/>
                <w:kern w:val="0"/>
                <w:sz w:val="22"/>
                <w:szCs w:val="22"/>
              </w:rPr>
              <w:t xml:space="preserve">  </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联系方式</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029-</w:t>
            </w:r>
            <w:r w:rsidRPr="004230AE">
              <w:rPr>
                <w:rFonts w:ascii="Arial" w:hAnsi="Arial" w:cs="Arial"/>
                <w:color w:val="000000"/>
                <w:kern w:val="0"/>
                <w:sz w:val="22"/>
                <w:szCs w:val="22"/>
              </w:rPr>
              <w:t>87211526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客服热线：</w:t>
            </w:r>
            <w:r w:rsidRPr="001847B7">
              <w:rPr>
                <w:rFonts w:ascii="Arial" w:hAnsi="Arial" w:cs="Arial"/>
                <w:color w:val="000000"/>
                <w:kern w:val="0"/>
                <w:sz w:val="22"/>
                <w:szCs w:val="22"/>
              </w:rPr>
              <w:t>95582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www.westsecu.com.cn</w:t>
            </w:r>
          </w:p>
        </w:tc>
      </w:tr>
      <w:tr w:rsidR="00CF4137" w:rsidRPr="001847B7" w14:paraId="47279087"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9E17DA8"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37</w:t>
            </w:r>
          </w:p>
        </w:tc>
        <w:tc>
          <w:tcPr>
            <w:tcW w:w="3870" w:type="dxa"/>
            <w:tcBorders>
              <w:top w:val="nil"/>
              <w:left w:val="nil"/>
              <w:bottom w:val="single" w:sz="4" w:space="0" w:color="auto"/>
              <w:right w:val="single" w:sz="4" w:space="0" w:color="auto"/>
            </w:tcBorders>
            <w:shd w:val="clear" w:color="auto" w:fill="auto"/>
            <w:noWrap/>
            <w:vAlign w:val="center"/>
            <w:hideMark/>
          </w:tcPr>
          <w:p w14:paraId="2A9E5413"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华宝证券有限责任公司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70C1FAB"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注册（办公）地址：上海市浦东新区世纪大道</w:t>
            </w:r>
            <w:r w:rsidRPr="001847B7">
              <w:rPr>
                <w:rFonts w:ascii="Arial" w:hAnsi="Arial" w:cs="Arial"/>
                <w:color w:val="000000"/>
                <w:kern w:val="0"/>
                <w:sz w:val="22"/>
                <w:szCs w:val="22"/>
              </w:rPr>
              <w:t>100</w:t>
            </w:r>
            <w:r w:rsidRPr="001847B7">
              <w:rPr>
                <w:rFonts w:ascii="宋体" w:hAnsi="宋体" w:cs="Arial" w:hint="eastAsia"/>
                <w:color w:val="000000"/>
                <w:kern w:val="0"/>
                <w:sz w:val="22"/>
                <w:szCs w:val="22"/>
              </w:rPr>
              <w:t>号上海环球金融中心</w:t>
            </w:r>
            <w:r w:rsidRPr="001847B7">
              <w:rPr>
                <w:rFonts w:ascii="Arial" w:hAnsi="Arial" w:cs="Arial"/>
                <w:color w:val="000000"/>
                <w:kern w:val="0"/>
                <w:sz w:val="22"/>
                <w:szCs w:val="22"/>
              </w:rPr>
              <w:t>57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法定代表人：陈林</w:t>
            </w:r>
            <w:r w:rsidRPr="001847B7">
              <w:rPr>
                <w:rFonts w:ascii="宋体" w:hAnsi="宋体" w:cs="Arial" w:hint="eastAsia"/>
                <w:color w:val="000000"/>
                <w:kern w:val="0"/>
                <w:sz w:val="22"/>
                <w:szCs w:val="22"/>
              </w:rPr>
              <w:br/>
              <w:t>联系人：刘闻川</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021-68778808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021-68778108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:4008209898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www.cnhbstock.com</w:t>
            </w:r>
          </w:p>
        </w:tc>
      </w:tr>
      <w:tr w:rsidR="00CF4137" w:rsidRPr="001847B7" w14:paraId="03F9ABB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3E067BA"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38</w:t>
            </w:r>
          </w:p>
        </w:tc>
        <w:tc>
          <w:tcPr>
            <w:tcW w:w="3870" w:type="dxa"/>
            <w:tcBorders>
              <w:top w:val="nil"/>
              <w:left w:val="nil"/>
              <w:bottom w:val="single" w:sz="4" w:space="0" w:color="auto"/>
              <w:right w:val="single" w:sz="4" w:space="0" w:color="auto"/>
            </w:tcBorders>
            <w:shd w:val="clear" w:color="auto" w:fill="auto"/>
            <w:noWrap/>
            <w:vAlign w:val="center"/>
            <w:hideMark/>
          </w:tcPr>
          <w:p w14:paraId="62F83ED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华福证券有限责任公司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890542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注册（办公）地址：福州市五四路</w:t>
            </w:r>
            <w:r w:rsidRPr="001847B7">
              <w:rPr>
                <w:rFonts w:ascii="Arial" w:hAnsi="Arial" w:cs="Arial"/>
                <w:color w:val="000000"/>
                <w:kern w:val="0"/>
                <w:sz w:val="22"/>
                <w:szCs w:val="22"/>
              </w:rPr>
              <w:t>157</w:t>
            </w:r>
            <w:r w:rsidRPr="001847B7">
              <w:rPr>
                <w:rFonts w:ascii="宋体" w:hAnsi="宋体" w:cs="Arial" w:hint="eastAsia"/>
                <w:color w:val="000000"/>
                <w:kern w:val="0"/>
                <w:sz w:val="22"/>
                <w:szCs w:val="22"/>
              </w:rPr>
              <w:t>号新天地大厦</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法定代表人：黄金琳</w:t>
            </w:r>
            <w:r w:rsidRPr="001847B7">
              <w:rPr>
                <w:rFonts w:ascii="宋体" w:hAnsi="宋体" w:cs="Arial" w:hint="eastAsia"/>
                <w:color w:val="000000"/>
                <w:kern w:val="0"/>
                <w:sz w:val="22"/>
                <w:szCs w:val="22"/>
              </w:rPr>
              <w:br/>
              <w:t>联系人：张腾</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0591-87383623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0591-87383610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96326</w:t>
            </w:r>
            <w:r w:rsidRPr="001847B7">
              <w:rPr>
                <w:rFonts w:ascii="宋体" w:hAnsi="宋体" w:cs="Arial" w:hint="eastAsia"/>
                <w:color w:val="000000"/>
                <w:kern w:val="0"/>
                <w:sz w:val="22"/>
                <w:szCs w:val="22"/>
              </w:rPr>
              <w:t>（福建省外请加拨</w:t>
            </w:r>
            <w:r w:rsidRPr="001847B7">
              <w:rPr>
                <w:rFonts w:ascii="Arial" w:hAnsi="Arial" w:cs="Arial"/>
                <w:color w:val="000000"/>
                <w:kern w:val="0"/>
                <w:sz w:val="22"/>
                <w:szCs w:val="22"/>
              </w:rPr>
              <w:t>0591</w:t>
            </w:r>
            <w:r w:rsidRPr="001847B7">
              <w:rPr>
                <w:rFonts w:ascii="宋体" w:hAnsi="宋体" w:cs="Arial" w:hint="eastAsia"/>
                <w:color w:val="000000"/>
                <w:kern w:val="0"/>
                <w:sz w:val="22"/>
                <w:szCs w:val="22"/>
              </w:rPr>
              <w:t>）</w:t>
            </w:r>
            <w:r w:rsidRPr="001847B7">
              <w:rPr>
                <w:rFonts w:ascii="宋体" w:hAnsi="宋体" w:cs="Arial" w:hint="eastAsia"/>
                <w:color w:val="000000"/>
                <w:kern w:val="0"/>
                <w:sz w:val="22"/>
                <w:szCs w:val="22"/>
              </w:rPr>
              <w:br/>
              <w:t>网址：</w:t>
            </w:r>
            <w:r w:rsidRPr="001847B7">
              <w:rPr>
                <w:rFonts w:ascii="Arial" w:hAnsi="Arial" w:cs="Arial"/>
                <w:color w:val="000000"/>
                <w:kern w:val="0"/>
                <w:sz w:val="22"/>
                <w:szCs w:val="22"/>
              </w:rPr>
              <w:t>www.hfzq.com.cn</w:t>
            </w:r>
          </w:p>
        </w:tc>
      </w:tr>
      <w:tr w:rsidR="00CF4137" w:rsidRPr="001847B7" w14:paraId="41CDDD0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C3D913B" w14:textId="77777777" w:rsidR="00CF4137" w:rsidRPr="001847B7" w:rsidRDefault="00CF4137" w:rsidP="00CF4137">
            <w:pPr>
              <w:widowControl/>
              <w:jc w:val="center"/>
              <w:rPr>
                <w:rFonts w:ascii="Arial" w:hAnsi="Arial" w:cs="Arial"/>
                <w:color w:val="000000"/>
                <w:kern w:val="0"/>
                <w:szCs w:val="21"/>
              </w:rPr>
            </w:pPr>
            <w:bookmarkStart w:id="23" w:name="RANGE!A40"/>
            <w:r w:rsidRPr="001847B7">
              <w:rPr>
                <w:rFonts w:ascii="Arial" w:hAnsi="Arial" w:cs="Arial"/>
                <w:color w:val="000000"/>
                <w:kern w:val="0"/>
                <w:szCs w:val="21"/>
              </w:rPr>
              <w:t>39</w:t>
            </w:r>
            <w:bookmarkEnd w:id="23"/>
          </w:p>
        </w:tc>
        <w:tc>
          <w:tcPr>
            <w:tcW w:w="3870" w:type="dxa"/>
            <w:tcBorders>
              <w:top w:val="nil"/>
              <w:left w:val="nil"/>
              <w:bottom w:val="single" w:sz="4" w:space="0" w:color="auto"/>
              <w:right w:val="single" w:sz="4" w:space="0" w:color="auto"/>
            </w:tcBorders>
            <w:shd w:val="clear" w:color="auto" w:fill="auto"/>
            <w:noWrap/>
            <w:vAlign w:val="center"/>
            <w:hideMark/>
          </w:tcPr>
          <w:p w14:paraId="00F940AE"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信达证券股份有限公司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533082F"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注册（办公）地址：北京市西城区闹市口大街</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号院</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宋体" w:hAnsi="宋体" w:cs="Arial" w:hint="eastAsia"/>
                <w:color w:val="000000"/>
                <w:kern w:val="0"/>
                <w:sz w:val="22"/>
                <w:szCs w:val="22"/>
              </w:rPr>
              <w:br/>
              <w:t>法定代表人：张志刚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联系人：唐静</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010-63081000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010-63080978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客服热线：</w:t>
            </w:r>
            <w:r w:rsidRPr="001847B7">
              <w:rPr>
                <w:rFonts w:ascii="Arial" w:hAnsi="Arial" w:cs="Arial"/>
                <w:color w:val="000000"/>
                <w:kern w:val="0"/>
                <w:sz w:val="22"/>
                <w:szCs w:val="22"/>
              </w:rPr>
              <w:t>95321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www.cindasc.com</w:t>
            </w:r>
          </w:p>
        </w:tc>
      </w:tr>
      <w:tr w:rsidR="00CF4137" w:rsidRPr="001847B7" w14:paraId="3607DF4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1A50E6B"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40</w:t>
            </w:r>
          </w:p>
        </w:tc>
        <w:tc>
          <w:tcPr>
            <w:tcW w:w="3870" w:type="dxa"/>
            <w:tcBorders>
              <w:top w:val="nil"/>
              <w:left w:val="nil"/>
              <w:bottom w:val="single" w:sz="4" w:space="0" w:color="auto"/>
              <w:right w:val="single" w:sz="4" w:space="0" w:color="auto"/>
            </w:tcBorders>
            <w:shd w:val="clear" w:color="auto" w:fill="auto"/>
            <w:noWrap/>
            <w:vAlign w:val="center"/>
            <w:hideMark/>
          </w:tcPr>
          <w:p w14:paraId="0426CD2E"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华泰证券股份有限公司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F9A1AED"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注册（办公）地址：江苏省南京市江东中路</w:t>
            </w:r>
            <w:r w:rsidRPr="001847B7">
              <w:rPr>
                <w:rFonts w:ascii="Arial" w:hAnsi="Arial" w:cs="Arial"/>
                <w:color w:val="000000"/>
                <w:kern w:val="0"/>
                <w:sz w:val="22"/>
                <w:szCs w:val="22"/>
              </w:rPr>
              <w:t>228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法定代表人：周易</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联系人：庞晓芸</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0755-82492193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95597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www.htsc.com.cn</w:t>
            </w:r>
          </w:p>
        </w:tc>
      </w:tr>
      <w:tr w:rsidR="00CF4137" w:rsidRPr="001847B7" w14:paraId="262B1848"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0E4158"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41</w:t>
            </w:r>
          </w:p>
        </w:tc>
        <w:tc>
          <w:tcPr>
            <w:tcW w:w="3870" w:type="dxa"/>
            <w:tcBorders>
              <w:top w:val="nil"/>
              <w:left w:val="nil"/>
              <w:bottom w:val="single" w:sz="4" w:space="0" w:color="auto"/>
              <w:right w:val="single" w:sz="4" w:space="0" w:color="auto"/>
            </w:tcBorders>
            <w:shd w:val="clear" w:color="auto" w:fill="auto"/>
            <w:noWrap/>
            <w:vAlign w:val="center"/>
            <w:hideMark/>
          </w:tcPr>
          <w:p w14:paraId="28EDCBE6"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华龙证券股份有限公司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5B404DB"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注册（办公）地址：兰州市城关区东岗西路</w:t>
            </w:r>
            <w:r w:rsidRPr="001847B7">
              <w:rPr>
                <w:rFonts w:ascii="Arial" w:hAnsi="Arial" w:cs="Arial"/>
                <w:color w:val="000000"/>
                <w:kern w:val="0"/>
                <w:sz w:val="22"/>
                <w:szCs w:val="22"/>
              </w:rPr>
              <w:t>638</w:t>
            </w:r>
            <w:r w:rsidRPr="001847B7">
              <w:rPr>
                <w:rFonts w:ascii="宋体" w:hAnsi="宋体" w:cs="Arial" w:hint="eastAsia"/>
                <w:color w:val="000000"/>
                <w:kern w:val="0"/>
                <w:sz w:val="22"/>
                <w:szCs w:val="22"/>
              </w:rPr>
              <w:t>号兰州财富中心</w:t>
            </w:r>
            <w:r w:rsidRPr="001847B7">
              <w:rPr>
                <w:rFonts w:ascii="宋体" w:hAnsi="宋体" w:cs="Arial" w:hint="eastAsia"/>
                <w:color w:val="000000"/>
                <w:kern w:val="0"/>
                <w:sz w:val="22"/>
                <w:szCs w:val="22"/>
              </w:rPr>
              <w:br/>
              <w:t>法定代表人：李晓安</w:t>
            </w:r>
            <w:r w:rsidRPr="001847B7">
              <w:rPr>
                <w:rFonts w:ascii="宋体" w:hAnsi="宋体" w:cs="Arial" w:hint="eastAsia"/>
                <w:color w:val="000000"/>
                <w:kern w:val="0"/>
                <w:sz w:val="22"/>
                <w:szCs w:val="22"/>
              </w:rPr>
              <w:br/>
              <w:t>联系人：李昕田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0931-4890208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0931-96668</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4006898888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www.hlzqgs.com</w:t>
            </w:r>
          </w:p>
        </w:tc>
      </w:tr>
      <w:tr w:rsidR="00CF4137" w:rsidRPr="001847B7" w14:paraId="5D3B0EE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E4F4A03"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42</w:t>
            </w:r>
          </w:p>
        </w:tc>
        <w:tc>
          <w:tcPr>
            <w:tcW w:w="3870" w:type="dxa"/>
            <w:tcBorders>
              <w:top w:val="nil"/>
              <w:left w:val="nil"/>
              <w:bottom w:val="single" w:sz="4" w:space="0" w:color="auto"/>
              <w:right w:val="single" w:sz="4" w:space="0" w:color="auto"/>
            </w:tcBorders>
            <w:shd w:val="clear" w:color="auto" w:fill="auto"/>
            <w:noWrap/>
            <w:vAlign w:val="center"/>
            <w:hideMark/>
          </w:tcPr>
          <w:p w14:paraId="22D73659"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国金证券股份有限公司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54CC555"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注册地址：成都市东城根上街</w:t>
            </w:r>
            <w:r w:rsidRPr="001847B7">
              <w:rPr>
                <w:rFonts w:ascii="Arial" w:hAnsi="Arial" w:cs="Arial"/>
                <w:color w:val="000000"/>
                <w:kern w:val="0"/>
                <w:sz w:val="22"/>
                <w:szCs w:val="22"/>
              </w:rPr>
              <w:t>95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办公地址：成都市东城根上街</w:t>
            </w:r>
            <w:r w:rsidRPr="001847B7">
              <w:rPr>
                <w:rFonts w:ascii="Arial" w:hAnsi="Arial" w:cs="Arial"/>
                <w:color w:val="000000"/>
                <w:kern w:val="0"/>
                <w:sz w:val="22"/>
                <w:szCs w:val="22"/>
              </w:rPr>
              <w:t>95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法定代表人：冉云</w:t>
            </w:r>
            <w:r w:rsidRPr="001847B7">
              <w:rPr>
                <w:rFonts w:ascii="宋体" w:hAnsi="宋体" w:cs="Arial" w:hint="eastAsia"/>
                <w:color w:val="000000"/>
                <w:kern w:val="0"/>
                <w:sz w:val="22"/>
                <w:szCs w:val="22"/>
              </w:rPr>
              <w:br/>
              <w:t>联系人：刘婧漪、贾鹏</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028-86690057</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02886690058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028-86690126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95310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www.gjzq.com.cn</w:t>
            </w:r>
          </w:p>
        </w:tc>
      </w:tr>
      <w:tr w:rsidR="00CF4137" w:rsidRPr="001847B7" w14:paraId="0BA44CC8"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B81A53"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43</w:t>
            </w:r>
          </w:p>
        </w:tc>
        <w:tc>
          <w:tcPr>
            <w:tcW w:w="3870" w:type="dxa"/>
            <w:tcBorders>
              <w:top w:val="nil"/>
              <w:left w:val="nil"/>
              <w:bottom w:val="single" w:sz="4" w:space="0" w:color="auto"/>
              <w:right w:val="single" w:sz="4" w:space="0" w:color="auto"/>
            </w:tcBorders>
            <w:shd w:val="clear" w:color="auto" w:fill="auto"/>
            <w:noWrap/>
            <w:vAlign w:val="center"/>
            <w:hideMark/>
          </w:tcPr>
          <w:p w14:paraId="5AD6AA88"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中航证券有限公司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8590F1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注册（办公）地址：南昌市红谷滩新区红谷中大道</w:t>
            </w:r>
            <w:r w:rsidRPr="001847B7">
              <w:rPr>
                <w:rFonts w:ascii="Arial" w:hAnsi="Arial" w:cs="Arial"/>
                <w:color w:val="000000"/>
                <w:kern w:val="0"/>
                <w:sz w:val="22"/>
                <w:szCs w:val="22"/>
              </w:rPr>
              <w:t>1619</w:t>
            </w:r>
            <w:r w:rsidRPr="001847B7">
              <w:rPr>
                <w:rFonts w:ascii="宋体" w:hAnsi="宋体" w:cs="Arial" w:hint="eastAsia"/>
                <w:color w:val="000000"/>
                <w:kern w:val="0"/>
                <w:sz w:val="22"/>
                <w:szCs w:val="22"/>
              </w:rPr>
              <w:t>号国际金融大厦</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41</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法定代表人：杜航</w:t>
            </w:r>
            <w:r w:rsidRPr="001847B7">
              <w:rPr>
                <w:rFonts w:ascii="宋体" w:hAnsi="宋体" w:cs="Arial" w:hint="eastAsia"/>
                <w:color w:val="000000"/>
                <w:kern w:val="0"/>
                <w:sz w:val="22"/>
                <w:szCs w:val="22"/>
              </w:rPr>
              <w:br/>
              <w:t>联系人：戴蕾</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0791-86768681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400-8866-567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www.avicsec.com</w:t>
            </w:r>
          </w:p>
        </w:tc>
      </w:tr>
      <w:tr w:rsidR="00CF4137" w:rsidRPr="001847B7" w14:paraId="109CE024"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22585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44</w:t>
            </w:r>
          </w:p>
        </w:tc>
        <w:tc>
          <w:tcPr>
            <w:tcW w:w="3870" w:type="dxa"/>
            <w:tcBorders>
              <w:top w:val="nil"/>
              <w:left w:val="nil"/>
              <w:bottom w:val="single" w:sz="4" w:space="0" w:color="auto"/>
              <w:right w:val="single" w:sz="4" w:space="0" w:color="auto"/>
            </w:tcBorders>
            <w:shd w:val="clear" w:color="auto" w:fill="auto"/>
            <w:noWrap/>
            <w:vAlign w:val="center"/>
            <w:hideMark/>
          </w:tcPr>
          <w:p w14:paraId="75A2F616"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中信证券股份有限公司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7C7A1F5"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注册地址：广东省深圳市福田区中心三路</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号卓越时代广场（二期）北座</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办公地址：北京市朝阳区亮马桥路</w:t>
            </w:r>
            <w:r w:rsidRPr="001847B7">
              <w:rPr>
                <w:rFonts w:ascii="Arial" w:hAnsi="Arial" w:cs="Arial"/>
                <w:color w:val="000000"/>
                <w:kern w:val="0"/>
                <w:sz w:val="22"/>
                <w:szCs w:val="22"/>
              </w:rPr>
              <w:t>48</w:t>
            </w:r>
            <w:r w:rsidRPr="001847B7">
              <w:rPr>
                <w:rFonts w:ascii="宋体" w:hAnsi="宋体" w:cs="Arial" w:hint="eastAsia"/>
                <w:color w:val="000000"/>
                <w:kern w:val="0"/>
                <w:sz w:val="22"/>
                <w:szCs w:val="22"/>
              </w:rPr>
              <w:t>号中信证券大厦</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法定代表人：张佑君</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联系人：王一通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 xml:space="preserve">60838888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 xml:space="preserve">60833739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 xml:space="preserve">95548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www.cs.ecitic.com</w:t>
            </w:r>
          </w:p>
        </w:tc>
      </w:tr>
      <w:tr w:rsidR="00CF4137" w:rsidRPr="001847B7" w14:paraId="7CE034D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D4F7807"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45</w:t>
            </w:r>
          </w:p>
        </w:tc>
        <w:tc>
          <w:tcPr>
            <w:tcW w:w="3870" w:type="dxa"/>
            <w:tcBorders>
              <w:top w:val="nil"/>
              <w:left w:val="nil"/>
              <w:bottom w:val="single" w:sz="4" w:space="0" w:color="auto"/>
              <w:right w:val="single" w:sz="4" w:space="0" w:color="auto"/>
            </w:tcBorders>
            <w:shd w:val="clear" w:color="auto" w:fill="auto"/>
            <w:noWrap/>
            <w:vAlign w:val="center"/>
            <w:hideMark/>
          </w:tcPr>
          <w:p w14:paraId="1CBC922A"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长江证券股份有限公司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9402536"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注册（办公）地址：武汉市新华路特</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号长江证券大厦</w:t>
            </w:r>
            <w:r w:rsidRPr="001847B7">
              <w:rPr>
                <w:rFonts w:ascii="宋体" w:hAnsi="宋体" w:cs="Arial" w:hint="eastAsia"/>
                <w:color w:val="000000"/>
                <w:kern w:val="0"/>
                <w:sz w:val="22"/>
                <w:szCs w:val="22"/>
              </w:rPr>
              <w:br/>
              <w:t>法定代表人：杨泽柱</w:t>
            </w:r>
            <w:r w:rsidRPr="001847B7">
              <w:rPr>
                <w:rFonts w:ascii="宋体" w:hAnsi="宋体" w:cs="Arial" w:hint="eastAsia"/>
                <w:color w:val="000000"/>
                <w:kern w:val="0"/>
                <w:sz w:val="22"/>
                <w:szCs w:val="22"/>
              </w:rPr>
              <w:br/>
              <w:t>联系人：奚博宇</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027-65799999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027-85481900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客户服务电话：</w:t>
            </w:r>
            <w:r w:rsidRPr="001847B7">
              <w:rPr>
                <w:rFonts w:ascii="Arial" w:hAnsi="Arial" w:cs="Arial"/>
                <w:color w:val="000000"/>
                <w:kern w:val="0"/>
                <w:sz w:val="22"/>
                <w:szCs w:val="22"/>
              </w:rPr>
              <w:t>95579</w:t>
            </w:r>
            <w:r w:rsidRPr="001847B7">
              <w:rPr>
                <w:rFonts w:ascii="宋体" w:hAnsi="宋体" w:cs="Arial" w:hint="eastAsia"/>
                <w:color w:val="000000"/>
                <w:kern w:val="0"/>
                <w:sz w:val="22"/>
                <w:szCs w:val="22"/>
              </w:rPr>
              <w:t>或</w:t>
            </w:r>
            <w:r w:rsidRPr="001847B7">
              <w:rPr>
                <w:rFonts w:ascii="Arial" w:hAnsi="Arial" w:cs="Arial"/>
                <w:color w:val="000000"/>
                <w:kern w:val="0"/>
                <w:sz w:val="22"/>
                <w:szCs w:val="22"/>
              </w:rPr>
              <w:t>4008-888-999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www.95579.com</w:t>
            </w:r>
          </w:p>
        </w:tc>
      </w:tr>
      <w:tr w:rsidR="00CF4137" w:rsidRPr="001847B7" w14:paraId="05E7D565"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5762EF"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46</w:t>
            </w:r>
          </w:p>
        </w:tc>
        <w:tc>
          <w:tcPr>
            <w:tcW w:w="3870" w:type="dxa"/>
            <w:tcBorders>
              <w:top w:val="nil"/>
              <w:left w:val="nil"/>
              <w:bottom w:val="single" w:sz="4" w:space="0" w:color="auto"/>
              <w:right w:val="single" w:sz="4" w:space="0" w:color="auto"/>
            </w:tcBorders>
            <w:shd w:val="clear" w:color="auto" w:fill="auto"/>
            <w:noWrap/>
            <w:vAlign w:val="center"/>
            <w:hideMark/>
          </w:tcPr>
          <w:p w14:paraId="737B5465"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东莞证券有限责任公司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D61A445"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注册（办公）地址：东莞市莞城区可园南路一号</w:t>
            </w:r>
            <w:r w:rsidRPr="001847B7">
              <w:rPr>
                <w:rFonts w:ascii="宋体" w:hAnsi="宋体" w:cs="Arial" w:hint="eastAsia"/>
                <w:color w:val="000000"/>
                <w:kern w:val="0"/>
                <w:sz w:val="22"/>
                <w:szCs w:val="22"/>
              </w:rPr>
              <w:br/>
              <w:t>法定代表人：张运勇</w:t>
            </w:r>
            <w:r w:rsidRPr="001847B7">
              <w:rPr>
                <w:rFonts w:ascii="宋体" w:hAnsi="宋体" w:cs="Arial" w:hint="eastAsia"/>
                <w:color w:val="000000"/>
                <w:kern w:val="0"/>
                <w:sz w:val="22"/>
                <w:szCs w:val="22"/>
              </w:rPr>
              <w:br/>
              <w:t>联系人：张巧玲</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0769-22116572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0769-22119426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-95328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www.dgzq.com.cn</w:t>
            </w:r>
          </w:p>
        </w:tc>
      </w:tr>
      <w:tr w:rsidR="00CF4137" w:rsidRPr="001847B7" w14:paraId="35FE7D4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9F22D8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47</w:t>
            </w:r>
          </w:p>
        </w:tc>
        <w:tc>
          <w:tcPr>
            <w:tcW w:w="3870" w:type="dxa"/>
            <w:tcBorders>
              <w:top w:val="nil"/>
              <w:left w:val="nil"/>
              <w:bottom w:val="single" w:sz="4" w:space="0" w:color="auto"/>
              <w:right w:val="single" w:sz="4" w:space="0" w:color="auto"/>
            </w:tcBorders>
            <w:shd w:val="clear" w:color="auto" w:fill="auto"/>
            <w:noWrap/>
            <w:vAlign w:val="center"/>
            <w:hideMark/>
          </w:tcPr>
          <w:p w14:paraId="4AC86EFA"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东方证券股份有限公司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65640BE"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法定代表人：潘鑫军</w:t>
            </w:r>
            <w:r w:rsidRPr="001847B7">
              <w:rPr>
                <w:rFonts w:ascii="宋体" w:hAnsi="宋体" w:cs="Arial" w:hint="eastAsia"/>
                <w:color w:val="000000"/>
                <w:kern w:val="0"/>
                <w:sz w:val="22"/>
                <w:szCs w:val="22"/>
              </w:rPr>
              <w:br/>
              <w:t>注册地址：上海市中山南路</w:t>
            </w:r>
            <w:r w:rsidRPr="001847B7">
              <w:rPr>
                <w:rFonts w:ascii="Arial" w:hAnsi="Arial" w:cs="Arial"/>
                <w:color w:val="000000"/>
                <w:kern w:val="0"/>
                <w:sz w:val="22"/>
                <w:szCs w:val="22"/>
              </w:rPr>
              <w:t>318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25</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办公地址：上海市中山南路</w:t>
            </w:r>
            <w:r w:rsidRPr="001847B7">
              <w:rPr>
                <w:rFonts w:ascii="Arial" w:hAnsi="Arial" w:cs="Arial"/>
                <w:color w:val="000000"/>
                <w:kern w:val="0"/>
                <w:sz w:val="22"/>
                <w:szCs w:val="22"/>
              </w:rPr>
              <w:t>318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21</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25</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联系人：胡月茹</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021-63325888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021-63326729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客户服务热线：</w:t>
            </w:r>
            <w:r w:rsidRPr="001847B7">
              <w:rPr>
                <w:rFonts w:ascii="Arial" w:hAnsi="Arial" w:cs="Arial"/>
                <w:color w:val="000000"/>
                <w:kern w:val="0"/>
                <w:sz w:val="22"/>
                <w:szCs w:val="22"/>
              </w:rPr>
              <w:t>95503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http://www.dfzq.com.cn</w:t>
            </w:r>
          </w:p>
        </w:tc>
      </w:tr>
      <w:tr w:rsidR="00CF4137" w:rsidRPr="001847B7" w14:paraId="2F71B5B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F191F33"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48</w:t>
            </w:r>
          </w:p>
        </w:tc>
        <w:tc>
          <w:tcPr>
            <w:tcW w:w="3870" w:type="dxa"/>
            <w:tcBorders>
              <w:top w:val="nil"/>
              <w:left w:val="nil"/>
              <w:bottom w:val="single" w:sz="4" w:space="0" w:color="auto"/>
              <w:right w:val="single" w:sz="4" w:space="0" w:color="auto"/>
            </w:tcBorders>
            <w:shd w:val="clear" w:color="auto" w:fill="auto"/>
            <w:noWrap/>
            <w:vAlign w:val="center"/>
            <w:hideMark/>
          </w:tcPr>
          <w:p w14:paraId="01CEE4E3"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中泰证券股份有限公司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92F8797"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注册（办公）地址：济南市市中区经七路</w:t>
            </w:r>
            <w:r w:rsidRPr="001847B7">
              <w:rPr>
                <w:rFonts w:ascii="Arial" w:hAnsi="Arial" w:cs="Arial"/>
                <w:color w:val="000000"/>
                <w:kern w:val="0"/>
                <w:sz w:val="22"/>
                <w:szCs w:val="22"/>
              </w:rPr>
              <w:t>86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法定代表人：李玮</w:t>
            </w:r>
            <w:r w:rsidRPr="001847B7">
              <w:rPr>
                <w:rFonts w:ascii="宋体" w:hAnsi="宋体" w:cs="Arial" w:hint="eastAsia"/>
                <w:color w:val="000000"/>
                <w:kern w:val="0"/>
                <w:sz w:val="22"/>
                <w:szCs w:val="22"/>
              </w:rPr>
              <w:br/>
              <w:t>联系人：许曼华</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021-20315290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021-20315125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95538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www.zts.com.cn</w:t>
            </w:r>
          </w:p>
        </w:tc>
      </w:tr>
      <w:tr w:rsidR="00CF4137" w:rsidRPr="001847B7" w14:paraId="52003497"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855735E"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49</w:t>
            </w:r>
          </w:p>
        </w:tc>
        <w:tc>
          <w:tcPr>
            <w:tcW w:w="3870" w:type="dxa"/>
            <w:tcBorders>
              <w:top w:val="nil"/>
              <w:left w:val="nil"/>
              <w:bottom w:val="single" w:sz="4" w:space="0" w:color="auto"/>
              <w:right w:val="single" w:sz="4" w:space="0" w:color="auto"/>
            </w:tcBorders>
            <w:shd w:val="clear" w:color="auto" w:fill="auto"/>
            <w:noWrap/>
            <w:vAlign w:val="center"/>
            <w:hideMark/>
          </w:tcPr>
          <w:p w14:paraId="4137ABF9"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中信证券（山东）有限责任公司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FCD4C99"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注册（办公）地址：青岛市崂山区深圳路</w:t>
            </w:r>
            <w:r w:rsidRPr="001847B7">
              <w:rPr>
                <w:rFonts w:ascii="Arial" w:hAnsi="Arial" w:cs="Arial"/>
                <w:color w:val="000000"/>
                <w:kern w:val="0"/>
                <w:sz w:val="22"/>
                <w:szCs w:val="22"/>
              </w:rPr>
              <w:t>222</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2001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法定代表人：姜晓林</w:t>
            </w:r>
            <w:r w:rsidRPr="001847B7">
              <w:rPr>
                <w:rFonts w:ascii="宋体" w:hAnsi="宋体" w:cs="Arial" w:hint="eastAsia"/>
                <w:color w:val="000000"/>
                <w:kern w:val="0"/>
                <w:sz w:val="22"/>
                <w:szCs w:val="22"/>
              </w:rPr>
              <w:br/>
              <w:t>联系人：刘晓明</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0531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89606165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0532-85022605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95548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www.zxwt.com.cn</w:t>
            </w:r>
          </w:p>
        </w:tc>
      </w:tr>
      <w:tr w:rsidR="00CF4137" w:rsidRPr="001847B7" w14:paraId="4F78203F"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CEE68BC"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50</w:t>
            </w:r>
          </w:p>
        </w:tc>
        <w:tc>
          <w:tcPr>
            <w:tcW w:w="3870" w:type="dxa"/>
            <w:tcBorders>
              <w:top w:val="nil"/>
              <w:left w:val="nil"/>
              <w:bottom w:val="single" w:sz="4" w:space="0" w:color="auto"/>
              <w:right w:val="single" w:sz="4" w:space="0" w:color="auto"/>
            </w:tcBorders>
            <w:shd w:val="clear" w:color="auto" w:fill="auto"/>
            <w:noWrap/>
            <w:vAlign w:val="center"/>
            <w:hideMark/>
          </w:tcPr>
          <w:p w14:paraId="1134D302"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西南证券股份有限公司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28FBDFB" w14:textId="6EF8A026"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注册（办公）地址：重庆市江北区桥北苑</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法定代表人：吴坚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联系人：张煜</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023-63786141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023-63786212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400 809 6096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公司网站：</w:t>
            </w:r>
            <w:r w:rsidRPr="001847B7">
              <w:rPr>
                <w:rFonts w:ascii="Arial" w:hAnsi="Arial" w:cs="Arial"/>
                <w:color w:val="000000"/>
                <w:kern w:val="0"/>
                <w:sz w:val="22"/>
                <w:szCs w:val="22"/>
              </w:rPr>
              <w:t>www.swsc.com.cn</w:t>
            </w:r>
          </w:p>
        </w:tc>
      </w:tr>
      <w:tr w:rsidR="00CF4137" w:rsidRPr="001847B7" w14:paraId="7DEB63B3"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E79F777"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51</w:t>
            </w:r>
          </w:p>
        </w:tc>
        <w:tc>
          <w:tcPr>
            <w:tcW w:w="3870" w:type="dxa"/>
            <w:tcBorders>
              <w:top w:val="nil"/>
              <w:left w:val="nil"/>
              <w:bottom w:val="single" w:sz="4" w:space="0" w:color="auto"/>
              <w:right w:val="single" w:sz="4" w:space="0" w:color="auto"/>
            </w:tcBorders>
            <w:shd w:val="clear" w:color="auto" w:fill="auto"/>
            <w:noWrap/>
            <w:vAlign w:val="center"/>
            <w:hideMark/>
          </w:tcPr>
          <w:p w14:paraId="38175D42"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东海证券股份有限公司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3617C5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注册地址：江苏省常州延陵西路</w:t>
            </w:r>
            <w:r w:rsidRPr="001847B7">
              <w:rPr>
                <w:rFonts w:ascii="Arial" w:hAnsi="Arial" w:cs="Arial"/>
                <w:color w:val="000000"/>
                <w:kern w:val="0"/>
                <w:sz w:val="22"/>
                <w:szCs w:val="22"/>
              </w:rPr>
              <w:t>23</w:t>
            </w:r>
            <w:r w:rsidRPr="001847B7">
              <w:rPr>
                <w:rFonts w:ascii="宋体" w:hAnsi="宋体" w:cs="Arial" w:hint="eastAsia"/>
                <w:color w:val="000000"/>
                <w:kern w:val="0"/>
                <w:sz w:val="22"/>
                <w:szCs w:val="22"/>
              </w:rPr>
              <w:t>号投资广场</w:t>
            </w:r>
            <w:r w:rsidRPr="001847B7">
              <w:rPr>
                <w:rFonts w:ascii="Arial" w:hAnsi="Arial" w:cs="Arial"/>
                <w:color w:val="000000"/>
                <w:kern w:val="0"/>
                <w:sz w:val="22"/>
                <w:szCs w:val="22"/>
              </w:rPr>
              <w:t>18</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办公地址：上海市浦东新区东方路</w:t>
            </w:r>
            <w:r w:rsidRPr="001847B7">
              <w:rPr>
                <w:rFonts w:ascii="Arial" w:hAnsi="Arial" w:cs="Arial"/>
                <w:color w:val="000000"/>
                <w:kern w:val="0"/>
                <w:sz w:val="22"/>
                <w:szCs w:val="22"/>
              </w:rPr>
              <w:t>1928</w:t>
            </w:r>
            <w:r w:rsidRPr="001847B7">
              <w:rPr>
                <w:rFonts w:ascii="宋体" w:hAnsi="宋体" w:cs="Arial" w:hint="eastAsia"/>
                <w:color w:val="000000"/>
                <w:kern w:val="0"/>
                <w:sz w:val="22"/>
                <w:szCs w:val="22"/>
              </w:rPr>
              <w:t>号东海证券大厦</w:t>
            </w:r>
            <w:r w:rsidRPr="001847B7">
              <w:rPr>
                <w:rFonts w:ascii="宋体" w:hAnsi="宋体" w:cs="Arial" w:hint="eastAsia"/>
                <w:color w:val="000000"/>
                <w:kern w:val="0"/>
                <w:sz w:val="22"/>
                <w:szCs w:val="22"/>
              </w:rPr>
              <w:br/>
              <w:t>法定代表人：赵俊</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021-20333333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021-50498825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联系人：王一彦</w:t>
            </w:r>
            <w:r w:rsidRPr="001847B7">
              <w:rPr>
                <w:rFonts w:ascii="宋体" w:hAnsi="宋体" w:cs="Arial" w:hint="eastAsia"/>
                <w:color w:val="000000"/>
                <w:kern w:val="0"/>
                <w:sz w:val="22"/>
                <w:szCs w:val="22"/>
              </w:rPr>
              <w:br/>
              <w:t>客服电话：</w:t>
            </w:r>
            <w:r w:rsidRPr="001847B7">
              <w:rPr>
                <w:rFonts w:ascii="Arial" w:hAnsi="Arial" w:cs="Arial"/>
                <w:color w:val="000000"/>
                <w:kern w:val="0"/>
                <w:sz w:val="22"/>
                <w:szCs w:val="22"/>
              </w:rPr>
              <w:t>95531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400-8888-588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www.longone.com.cn</w:t>
            </w:r>
          </w:p>
        </w:tc>
      </w:tr>
      <w:tr w:rsidR="00CF4137" w:rsidRPr="001847B7" w14:paraId="570F137B"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A5CCB47"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52</w:t>
            </w:r>
          </w:p>
        </w:tc>
        <w:tc>
          <w:tcPr>
            <w:tcW w:w="3870" w:type="dxa"/>
            <w:tcBorders>
              <w:top w:val="nil"/>
              <w:left w:val="nil"/>
              <w:bottom w:val="single" w:sz="4" w:space="0" w:color="auto"/>
              <w:right w:val="single" w:sz="4" w:space="0" w:color="auto"/>
            </w:tcBorders>
            <w:shd w:val="clear" w:color="auto" w:fill="auto"/>
            <w:noWrap/>
            <w:vAlign w:val="center"/>
            <w:hideMark/>
          </w:tcPr>
          <w:p w14:paraId="64EF495E"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第一创业证券股份有限公司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ADE8E8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注册（办公）地址：深圳市福田区福华一路</w:t>
            </w:r>
            <w:r w:rsidRPr="001847B7">
              <w:rPr>
                <w:rFonts w:ascii="Arial" w:hAnsi="Arial" w:cs="Arial"/>
                <w:color w:val="000000"/>
                <w:kern w:val="0"/>
                <w:sz w:val="22"/>
                <w:szCs w:val="22"/>
              </w:rPr>
              <w:t>115</w:t>
            </w:r>
            <w:r w:rsidRPr="001847B7">
              <w:rPr>
                <w:rFonts w:ascii="宋体" w:hAnsi="宋体" w:cs="Arial" w:hint="eastAsia"/>
                <w:color w:val="000000"/>
                <w:kern w:val="0"/>
                <w:sz w:val="22"/>
                <w:szCs w:val="22"/>
              </w:rPr>
              <w:t>号投行大厦</w:t>
            </w:r>
            <w:r w:rsidRPr="001847B7">
              <w:rPr>
                <w:rFonts w:ascii="Arial" w:hAnsi="Arial" w:cs="Arial"/>
                <w:color w:val="000000"/>
                <w:kern w:val="0"/>
                <w:sz w:val="22"/>
                <w:szCs w:val="22"/>
              </w:rPr>
              <w:t>20</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法定代表人：刘学民</w:t>
            </w:r>
            <w:r w:rsidRPr="001847B7">
              <w:rPr>
                <w:rFonts w:ascii="宋体" w:hAnsi="宋体" w:cs="Arial" w:hint="eastAsia"/>
                <w:color w:val="000000"/>
                <w:kern w:val="0"/>
                <w:sz w:val="22"/>
                <w:szCs w:val="22"/>
              </w:rPr>
              <w:br/>
              <w:t>联系人：毛诗莉</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0755-23838750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0755-23838750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400-888-1888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www.fcsc.com</w:t>
            </w:r>
          </w:p>
        </w:tc>
      </w:tr>
      <w:tr w:rsidR="00CF4137" w:rsidRPr="001847B7" w14:paraId="3C680E3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86B3D3B"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53</w:t>
            </w:r>
          </w:p>
        </w:tc>
        <w:tc>
          <w:tcPr>
            <w:tcW w:w="3870" w:type="dxa"/>
            <w:tcBorders>
              <w:top w:val="nil"/>
              <w:left w:val="nil"/>
              <w:bottom w:val="single" w:sz="4" w:space="0" w:color="auto"/>
              <w:right w:val="single" w:sz="4" w:space="0" w:color="auto"/>
            </w:tcBorders>
            <w:shd w:val="clear" w:color="auto" w:fill="auto"/>
            <w:noWrap/>
            <w:vAlign w:val="center"/>
            <w:hideMark/>
          </w:tcPr>
          <w:p w14:paraId="451901AF"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川财证券有限责任公司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B627D26"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注册（办公）地址：成都市高新区交子大道</w:t>
            </w:r>
            <w:r w:rsidRPr="001847B7">
              <w:rPr>
                <w:rFonts w:ascii="Arial" w:hAnsi="Arial" w:cs="Arial"/>
                <w:color w:val="000000"/>
                <w:kern w:val="0"/>
                <w:sz w:val="22"/>
                <w:szCs w:val="22"/>
              </w:rPr>
              <w:t>177</w:t>
            </w:r>
            <w:r w:rsidRPr="001847B7">
              <w:rPr>
                <w:rFonts w:ascii="宋体" w:hAnsi="宋体" w:cs="Arial" w:hint="eastAsia"/>
                <w:color w:val="000000"/>
                <w:kern w:val="0"/>
                <w:sz w:val="22"/>
                <w:szCs w:val="22"/>
              </w:rPr>
              <w:t>号中海国际中心</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法定代表人：孟建军</w:t>
            </w:r>
            <w:r w:rsidRPr="001847B7">
              <w:rPr>
                <w:rFonts w:ascii="宋体" w:hAnsi="宋体" w:cs="Arial" w:hint="eastAsia"/>
                <w:color w:val="000000"/>
                <w:kern w:val="0"/>
                <w:sz w:val="22"/>
                <w:szCs w:val="22"/>
              </w:rPr>
              <w:br/>
              <w:t>联系人：匡婷</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028-86583053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028-86583053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028-95105118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http://www.cczq.com</w:t>
            </w:r>
          </w:p>
        </w:tc>
      </w:tr>
      <w:tr w:rsidR="00CF4137" w:rsidRPr="001847B7" w14:paraId="78004D3B"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EF56382"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54</w:t>
            </w:r>
          </w:p>
        </w:tc>
        <w:tc>
          <w:tcPr>
            <w:tcW w:w="3870" w:type="dxa"/>
            <w:tcBorders>
              <w:top w:val="nil"/>
              <w:left w:val="nil"/>
              <w:bottom w:val="single" w:sz="4" w:space="0" w:color="auto"/>
              <w:right w:val="single" w:sz="4" w:space="0" w:color="auto"/>
            </w:tcBorders>
            <w:shd w:val="clear" w:color="auto" w:fill="auto"/>
            <w:noWrap/>
            <w:vAlign w:val="center"/>
            <w:hideMark/>
          </w:tcPr>
          <w:p w14:paraId="26F78025"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天风证券股份有限公司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FFBBFF6"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注册地址：湖北省武汉市东湖新技术开发区关东园路</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号高科大厦</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办公地址：湖北省武汉市武昌区中南路</w:t>
            </w:r>
            <w:r w:rsidRPr="001847B7">
              <w:rPr>
                <w:rFonts w:ascii="Arial" w:hAnsi="Arial" w:cs="Arial"/>
                <w:color w:val="000000"/>
                <w:kern w:val="0"/>
                <w:sz w:val="22"/>
                <w:szCs w:val="22"/>
              </w:rPr>
              <w:t>99</w:t>
            </w:r>
            <w:r w:rsidRPr="001847B7">
              <w:rPr>
                <w:rFonts w:ascii="宋体" w:hAnsi="宋体" w:cs="Arial" w:hint="eastAsia"/>
                <w:color w:val="000000"/>
                <w:kern w:val="0"/>
                <w:sz w:val="22"/>
                <w:szCs w:val="22"/>
              </w:rPr>
              <w:t>号保利广场</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37</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法定代表人：余磊</w:t>
            </w:r>
            <w:r w:rsidRPr="001847B7">
              <w:rPr>
                <w:rFonts w:ascii="宋体" w:hAnsi="宋体" w:cs="Arial" w:hint="eastAsia"/>
                <w:color w:val="000000"/>
                <w:kern w:val="0"/>
                <w:sz w:val="22"/>
                <w:szCs w:val="22"/>
              </w:rPr>
              <w:br/>
              <w:t>联系人：崔成</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027-87610052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027-87618863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4008005000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www.tfzq.com</w:t>
            </w:r>
          </w:p>
        </w:tc>
      </w:tr>
      <w:tr w:rsidR="00CF4137" w:rsidRPr="001847B7" w14:paraId="0C385B2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E9FBCDB"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55</w:t>
            </w:r>
          </w:p>
        </w:tc>
        <w:tc>
          <w:tcPr>
            <w:tcW w:w="3870" w:type="dxa"/>
            <w:tcBorders>
              <w:top w:val="nil"/>
              <w:left w:val="nil"/>
              <w:bottom w:val="single" w:sz="4" w:space="0" w:color="auto"/>
              <w:right w:val="single" w:sz="4" w:space="0" w:color="auto"/>
            </w:tcBorders>
            <w:shd w:val="clear" w:color="auto" w:fill="auto"/>
            <w:noWrap/>
            <w:vAlign w:val="center"/>
            <w:hideMark/>
          </w:tcPr>
          <w:p w14:paraId="111CF11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中信期货有限公司</w:t>
            </w:r>
            <w:r w:rsidRPr="001847B7">
              <w:rPr>
                <w:rFonts w:ascii="Arial" w:hAnsi="Arial" w:cs="Arial"/>
                <w:color w:val="000000"/>
                <w:kern w:val="0"/>
                <w:sz w:val="22"/>
                <w:szCs w:val="22"/>
              </w:rPr>
              <w:t xml:space="preserve">  </w:t>
            </w:r>
          </w:p>
        </w:tc>
        <w:tc>
          <w:tcPr>
            <w:tcW w:w="3699" w:type="dxa"/>
            <w:gridSpan w:val="2"/>
            <w:tcBorders>
              <w:top w:val="nil"/>
              <w:left w:val="nil"/>
              <w:bottom w:val="single" w:sz="4" w:space="0" w:color="auto"/>
              <w:right w:val="single" w:sz="4" w:space="0" w:color="auto"/>
            </w:tcBorders>
            <w:shd w:val="clear" w:color="auto" w:fill="auto"/>
            <w:vAlign w:val="center"/>
            <w:hideMark/>
          </w:tcPr>
          <w:p w14:paraId="1E5A6098"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注册（办公）地址：深圳市福田区中心三路</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号卓越时代广场（二期）北座</w:t>
            </w:r>
            <w:r w:rsidRPr="001847B7">
              <w:rPr>
                <w:rFonts w:ascii="Arial" w:hAnsi="Arial" w:cs="Arial"/>
                <w:color w:val="000000"/>
                <w:kern w:val="0"/>
                <w:sz w:val="22"/>
                <w:szCs w:val="22"/>
              </w:rPr>
              <w:t>13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1301-1305</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14</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法定代表人：张皓</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联系人：洪诚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 xml:space="preserve">0755-23953913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传真：</w:t>
            </w:r>
            <w:r w:rsidRPr="001847B7">
              <w:rPr>
                <w:rFonts w:ascii="Arial" w:hAnsi="Arial" w:cs="Arial"/>
                <w:color w:val="000000"/>
                <w:kern w:val="0"/>
                <w:sz w:val="22"/>
                <w:szCs w:val="22"/>
              </w:rPr>
              <w:t xml:space="preserve">0755-83217421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400-990-8826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www.citicsf.com</w:t>
            </w:r>
          </w:p>
        </w:tc>
      </w:tr>
      <w:tr w:rsidR="00CF4137" w:rsidRPr="001847B7" w14:paraId="4DD9043B"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90D6F8F"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56</w:t>
            </w:r>
          </w:p>
        </w:tc>
        <w:tc>
          <w:tcPr>
            <w:tcW w:w="3870" w:type="dxa"/>
            <w:tcBorders>
              <w:top w:val="nil"/>
              <w:left w:val="nil"/>
              <w:bottom w:val="single" w:sz="4" w:space="0" w:color="auto"/>
              <w:right w:val="single" w:sz="4" w:space="0" w:color="auto"/>
            </w:tcBorders>
            <w:shd w:val="clear" w:color="auto" w:fill="auto"/>
            <w:noWrap/>
            <w:vAlign w:val="center"/>
            <w:hideMark/>
          </w:tcPr>
          <w:p w14:paraId="437DA7FA"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上海证券有限责任公司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6A1F24B"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注册地址：上海市黄浦区四川中路</w:t>
            </w:r>
            <w:r w:rsidRPr="001847B7">
              <w:rPr>
                <w:rFonts w:ascii="Arial" w:hAnsi="Arial" w:cs="Arial"/>
                <w:color w:val="000000"/>
                <w:kern w:val="0"/>
                <w:sz w:val="22"/>
                <w:szCs w:val="22"/>
              </w:rPr>
              <w:t>213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办公地址：上海市黄浦区四川中路</w:t>
            </w:r>
            <w:r w:rsidRPr="001847B7">
              <w:rPr>
                <w:rFonts w:ascii="Arial" w:hAnsi="Arial" w:cs="Arial"/>
                <w:color w:val="000000"/>
                <w:kern w:val="0"/>
                <w:sz w:val="22"/>
                <w:szCs w:val="22"/>
              </w:rPr>
              <w:t>213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法定代表人：李俊杰</w:t>
            </w:r>
            <w:r w:rsidRPr="001847B7">
              <w:rPr>
                <w:rFonts w:ascii="宋体" w:hAnsi="宋体" w:cs="Arial" w:hint="eastAsia"/>
                <w:color w:val="000000"/>
                <w:kern w:val="0"/>
                <w:sz w:val="22"/>
                <w:szCs w:val="22"/>
              </w:rPr>
              <w:br/>
              <w:t>联系人：邵珍珍</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021-53686888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021-53686100-7008</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021-53686200-7008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客户服务热线：</w:t>
            </w:r>
            <w:r w:rsidRPr="001847B7">
              <w:rPr>
                <w:rFonts w:ascii="Arial" w:hAnsi="Arial" w:cs="Arial"/>
                <w:color w:val="000000"/>
                <w:kern w:val="0"/>
                <w:sz w:val="22"/>
                <w:szCs w:val="22"/>
              </w:rPr>
              <w:t>4008918918</w:t>
            </w:r>
          </w:p>
        </w:tc>
      </w:tr>
      <w:tr w:rsidR="00CF4137" w:rsidRPr="001847B7" w14:paraId="52116128"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984353C"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57</w:t>
            </w:r>
          </w:p>
        </w:tc>
        <w:tc>
          <w:tcPr>
            <w:tcW w:w="3870" w:type="dxa"/>
            <w:tcBorders>
              <w:top w:val="nil"/>
              <w:left w:val="nil"/>
              <w:bottom w:val="single" w:sz="4" w:space="0" w:color="auto"/>
              <w:right w:val="single" w:sz="4" w:space="0" w:color="auto"/>
            </w:tcBorders>
            <w:shd w:val="clear" w:color="auto" w:fill="auto"/>
            <w:noWrap/>
            <w:vAlign w:val="center"/>
            <w:hideMark/>
          </w:tcPr>
          <w:p w14:paraId="7FFB048D"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开源证券股份有限公司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BEA998B"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注册地址：西安市高新区锦业路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号都市之门</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办公地址：西安市高新区锦业路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号都市之门</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法定代表人：李刚</w:t>
            </w:r>
            <w:r w:rsidRPr="001847B7">
              <w:rPr>
                <w:rFonts w:ascii="宋体" w:hAnsi="宋体" w:cs="Arial" w:hint="eastAsia"/>
                <w:color w:val="000000"/>
                <w:kern w:val="0"/>
                <w:sz w:val="22"/>
                <w:szCs w:val="22"/>
              </w:rPr>
              <w:br/>
              <w:t>联系人：黄芳</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 xml:space="preserve">029-63387256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029-81887256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400-860-8866</w:t>
            </w:r>
            <w:r w:rsidRPr="001847B7">
              <w:rPr>
                <w:rFonts w:ascii="宋体" w:hAnsi="宋体" w:cs="Arial" w:hint="eastAsia"/>
                <w:color w:val="000000"/>
                <w:kern w:val="0"/>
                <w:sz w:val="22"/>
                <w:szCs w:val="22"/>
              </w:rPr>
              <w:t>或</w:t>
            </w:r>
            <w:r w:rsidRPr="001847B7">
              <w:rPr>
                <w:rFonts w:ascii="Arial" w:hAnsi="Arial" w:cs="Arial"/>
                <w:color w:val="000000"/>
                <w:kern w:val="0"/>
                <w:sz w:val="22"/>
                <w:szCs w:val="22"/>
              </w:rPr>
              <w:t>95325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www.kysec.cn</w:t>
            </w:r>
          </w:p>
        </w:tc>
      </w:tr>
      <w:tr w:rsidR="00CF4137" w:rsidRPr="001847B7" w14:paraId="065596A5"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FC91870"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58</w:t>
            </w:r>
          </w:p>
        </w:tc>
        <w:tc>
          <w:tcPr>
            <w:tcW w:w="3870" w:type="dxa"/>
            <w:tcBorders>
              <w:top w:val="nil"/>
              <w:left w:val="nil"/>
              <w:bottom w:val="single" w:sz="4" w:space="0" w:color="auto"/>
              <w:right w:val="single" w:sz="4" w:space="0" w:color="auto"/>
            </w:tcBorders>
            <w:shd w:val="clear" w:color="auto" w:fill="auto"/>
            <w:noWrap/>
            <w:vAlign w:val="center"/>
            <w:hideMark/>
          </w:tcPr>
          <w:p w14:paraId="60BB89E1"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中国民族证券有限责任公司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5A56D0F"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注册地址：北京市朝阳区北四环中路</w:t>
            </w:r>
            <w:r w:rsidRPr="001847B7">
              <w:rPr>
                <w:rFonts w:ascii="Arial" w:hAnsi="Arial" w:cs="Arial"/>
                <w:color w:val="000000"/>
                <w:kern w:val="0"/>
                <w:sz w:val="22"/>
                <w:szCs w:val="22"/>
              </w:rPr>
              <w:t>27</w:t>
            </w:r>
            <w:r w:rsidRPr="001847B7">
              <w:rPr>
                <w:rFonts w:ascii="宋体" w:hAnsi="宋体" w:cs="Arial" w:hint="eastAsia"/>
                <w:color w:val="000000"/>
                <w:kern w:val="0"/>
                <w:sz w:val="22"/>
                <w:szCs w:val="22"/>
              </w:rPr>
              <w:t>号院</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号楼</w:t>
            </w:r>
            <w:r w:rsidRPr="001847B7">
              <w:rPr>
                <w:rFonts w:ascii="宋体" w:hAnsi="宋体" w:cs="Arial" w:hint="eastAsia"/>
                <w:color w:val="000000"/>
                <w:kern w:val="0"/>
                <w:sz w:val="22"/>
                <w:szCs w:val="22"/>
              </w:rPr>
              <w:br/>
              <w:t>办公地址：北京市朝阳五北四环中路盘古大观</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40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43F</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法定代表人：何亚刚</w:t>
            </w:r>
            <w:r w:rsidRPr="001847B7">
              <w:rPr>
                <w:rFonts w:ascii="宋体" w:hAnsi="宋体" w:cs="Arial" w:hint="eastAsia"/>
                <w:color w:val="000000"/>
                <w:kern w:val="0"/>
                <w:sz w:val="22"/>
                <w:szCs w:val="22"/>
              </w:rPr>
              <w:br/>
              <w:t>联系人：齐冬妮</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010-59355807/13811475559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010-56437013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4008895618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http://www.e5618.com</w:t>
            </w:r>
          </w:p>
        </w:tc>
      </w:tr>
      <w:tr w:rsidR="00CF4137" w:rsidRPr="001847B7" w14:paraId="177033F5"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C80E247"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59</w:t>
            </w:r>
          </w:p>
        </w:tc>
        <w:tc>
          <w:tcPr>
            <w:tcW w:w="3870" w:type="dxa"/>
            <w:tcBorders>
              <w:top w:val="nil"/>
              <w:left w:val="nil"/>
              <w:bottom w:val="single" w:sz="4" w:space="0" w:color="auto"/>
              <w:right w:val="single" w:sz="4" w:space="0" w:color="auto"/>
            </w:tcBorders>
            <w:shd w:val="clear" w:color="auto" w:fill="auto"/>
            <w:noWrap/>
            <w:vAlign w:val="center"/>
            <w:hideMark/>
          </w:tcPr>
          <w:p w14:paraId="17758953"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上海华信证券有限责任公司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321EC3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注册地址：上海浦东新区世纪大道</w:t>
            </w:r>
            <w:r w:rsidRPr="001847B7">
              <w:rPr>
                <w:rFonts w:ascii="Arial" w:hAnsi="Arial" w:cs="Arial"/>
                <w:color w:val="000000"/>
                <w:kern w:val="0"/>
                <w:sz w:val="22"/>
                <w:szCs w:val="22"/>
              </w:rPr>
              <w:t>100</w:t>
            </w:r>
            <w:r w:rsidRPr="001847B7">
              <w:rPr>
                <w:rFonts w:ascii="宋体" w:hAnsi="宋体" w:cs="Arial" w:hint="eastAsia"/>
                <w:color w:val="000000"/>
                <w:kern w:val="0"/>
                <w:sz w:val="22"/>
                <w:szCs w:val="22"/>
              </w:rPr>
              <w:t>号环球金融中心</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办公地址：上海市黄浦区南京西路</w:t>
            </w:r>
            <w:r w:rsidRPr="001847B7">
              <w:rPr>
                <w:rFonts w:ascii="Arial" w:hAnsi="Arial" w:cs="Arial"/>
                <w:color w:val="000000"/>
                <w:kern w:val="0"/>
                <w:sz w:val="22"/>
                <w:szCs w:val="22"/>
              </w:rPr>
              <w:t>399</w:t>
            </w:r>
            <w:r w:rsidRPr="001847B7">
              <w:rPr>
                <w:rFonts w:ascii="宋体" w:hAnsi="宋体" w:cs="Arial" w:hint="eastAsia"/>
                <w:color w:val="000000"/>
                <w:kern w:val="0"/>
                <w:sz w:val="22"/>
                <w:szCs w:val="22"/>
              </w:rPr>
              <w:t>号明天广场</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法定代表人：陈灿辉</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联系人：徐璐</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021-63898952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021-68776977</w:t>
            </w:r>
            <w:r w:rsidRPr="001847B7">
              <w:rPr>
                <w:rFonts w:ascii="宋体" w:hAnsi="宋体" w:cs="Arial" w:hint="eastAsia"/>
                <w:color w:val="000000"/>
                <w:kern w:val="0"/>
                <w:sz w:val="22"/>
                <w:szCs w:val="22"/>
              </w:rPr>
              <w:t>转</w:t>
            </w:r>
            <w:r w:rsidRPr="001847B7">
              <w:rPr>
                <w:rFonts w:ascii="Arial" w:hAnsi="Arial" w:cs="Arial"/>
                <w:color w:val="000000"/>
                <w:kern w:val="0"/>
                <w:sz w:val="22"/>
                <w:szCs w:val="22"/>
              </w:rPr>
              <w:t>8952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4008205999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www.shhxzq.com</w:t>
            </w:r>
          </w:p>
        </w:tc>
      </w:tr>
      <w:tr w:rsidR="00CF4137" w:rsidRPr="001847B7" w14:paraId="0C311991"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685EB09"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60</w:t>
            </w:r>
          </w:p>
        </w:tc>
        <w:tc>
          <w:tcPr>
            <w:tcW w:w="3870" w:type="dxa"/>
            <w:tcBorders>
              <w:top w:val="nil"/>
              <w:left w:val="nil"/>
              <w:bottom w:val="single" w:sz="4" w:space="0" w:color="auto"/>
              <w:right w:val="single" w:sz="4" w:space="0" w:color="auto"/>
            </w:tcBorders>
            <w:shd w:val="clear" w:color="auto" w:fill="auto"/>
            <w:noWrap/>
            <w:vAlign w:val="center"/>
            <w:hideMark/>
          </w:tcPr>
          <w:p w14:paraId="1A96987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华鑫证券有限责任公司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E6462D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注册（办公）地址：深圳市福田区金田路</w:t>
            </w:r>
            <w:r w:rsidRPr="001847B7">
              <w:rPr>
                <w:rFonts w:ascii="Arial" w:hAnsi="Arial" w:cs="Arial"/>
                <w:color w:val="000000"/>
                <w:kern w:val="0"/>
                <w:sz w:val="22"/>
                <w:szCs w:val="22"/>
              </w:rPr>
              <w:t>4018</w:t>
            </w:r>
            <w:r w:rsidRPr="001847B7">
              <w:rPr>
                <w:rFonts w:ascii="宋体" w:hAnsi="宋体" w:cs="Arial" w:hint="eastAsia"/>
                <w:color w:val="000000"/>
                <w:kern w:val="0"/>
                <w:sz w:val="22"/>
                <w:szCs w:val="22"/>
              </w:rPr>
              <w:t>号安联大厦</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A01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B01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法定代表人：俞洋</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联系人：朱泽乾</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021-54967367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021-54967032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95323</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4001099918</w:t>
            </w:r>
            <w:r w:rsidRPr="001847B7">
              <w:rPr>
                <w:rFonts w:ascii="宋体" w:hAnsi="宋体" w:cs="Arial" w:hint="eastAsia"/>
                <w:color w:val="000000"/>
                <w:kern w:val="0"/>
                <w:sz w:val="22"/>
                <w:szCs w:val="22"/>
              </w:rPr>
              <w:t>（全国）</w:t>
            </w:r>
            <w:r w:rsidRPr="001847B7">
              <w:rPr>
                <w:rFonts w:ascii="Arial" w:hAnsi="Arial" w:cs="Arial"/>
                <w:color w:val="000000"/>
                <w:kern w:val="0"/>
                <w:sz w:val="22"/>
                <w:szCs w:val="22"/>
              </w:rPr>
              <w:t xml:space="preserve"> 021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32109999</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 xml:space="preserve"> 029-68918888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www.cfsc.com.cn</w:t>
            </w:r>
          </w:p>
        </w:tc>
      </w:tr>
      <w:tr w:rsidR="00CF4137" w:rsidRPr="001847B7" w14:paraId="31ADDA1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2AE9762"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61</w:t>
            </w:r>
          </w:p>
        </w:tc>
        <w:tc>
          <w:tcPr>
            <w:tcW w:w="3870" w:type="dxa"/>
            <w:tcBorders>
              <w:top w:val="nil"/>
              <w:left w:val="nil"/>
              <w:bottom w:val="single" w:sz="4" w:space="0" w:color="auto"/>
              <w:right w:val="single" w:sz="4" w:space="0" w:color="auto"/>
            </w:tcBorders>
            <w:shd w:val="clear" w:color="auto" w:fill="auto"/>
            <w:noWrap/>
            <w:vAlign w:val="center"/>
            <w:hideMark/>
          </w:tcPr>
          <w:p w14:paraId="0EF25DED"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广州证券股份有限公司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309FFFA" w14:textId="77777777" w:rsidR="00CF4137" w:rsidRPr="001847B7" w:rsidRDefault="00CF4137" w:rsidP="00CF4137">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w:t>
            </w:r>
            <w:r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广州市天河区珠江西路5号广州国际金融中心主塔19层、20层</w:t>
            </w:r>
            <w:r w:rsidRPr="001847B7">
              <w:rPr>
                <w:rFonts w:ascii="宋体" w:hAnsi="宋体" w:cs="宋体" w:hint="eastAsia"/>
                <w:color w:val="000000"/>
                <w:kern w:val="0"/>
                <w:sz w:val="22"/>
                <w:szCs w:val="22"/>
              </w:rPr>
              <w:br/>
              <w:t>办公地址：</w:t>
            </w:r>
            <w:r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广州市天河区珠江西路5号广州国际金融中心主塔19层、20层</w:t>
            </w:r>
            <w:r w:rsidRPr="001847B7">
              <w:rPr>
                <w:rFonts w:ascii="宋体" w:hAnsi="宋体" w:cs="宋体" w:hint="eastAsia"/>
                <w:color w:val="000000"/>
                <w:kern w:val="0"/>
                <w:sz w:val="22"/>
                <w:szCs w:val="22"/>
              </w:rPr>
              <w:br/>
              <w:t>法定代表人：</w:t>
            </w:r>
            <w:r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胡伏云</w:t>
            </w:r>
            <w:r w:rsidRPr="001847B7">
              <w:rPr>
                <w:rFonts w:ascii="宋体" w:hAnsi="宋体" w:cs="宋体" w:hint="eastAsia"/>
                <w:color w:val="000000"/>
                <w:kern w:val="0"/>
                <w:sz w:val="22"/>
                <w:szCs w:val="22"/>
              </w:rPr>
              <w:br/>
              <w:t>联系人：</w:t>
            </w:r>
            <w:r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梁微</w:t>
            </w:r>
            <w:r w:rsidRPr="001847B7">
              <w:rPr>
                <w:rFonts w:ascii="宋体" w:hAnsi="宋体" w:cs="宋体" w:hint="eastAsia"/>
                <w:color w:val="000000"/>
                <w:kern w:val="0"/>
                <w:sz w:val="22"/>
                <w:szCs w:val="22"/>
              </w:rPr>
              <w:br/>
              <w:t>电话：020-88836999</w:t>
            </w:r>
            <w:r w:rsidRPr="001847B7">
              <w:rPr>
                <w:rFonts w:ascii="宋体" w:hAnsi="宋体" w:cs="宋体" w:hint="eastAsia"/>
                <w:color w:val="000000"/>
                <w:kern w:val="0"/>
                <w:sz w:val="22"/>
                <w:szCs w:val="22"/>
              </w:rPr>
              <w:br/>
              <w:t>传真：020-88836984</w:t>
            </w:r>
            <w:r w:rsidRPr="001847B7">
              <w:rPr>
                <w:rFonts w:ascii="宋体" w:hAnsi="宋体" w:cs="宋体" w:hint="eastAsia"/>
                <w:color w:val="000000"/>
                <w:kern w:val="0"/>
                <w:sz w:val="22"/>
                <w:szCs w:val="22"/>
              </w:rPr>
              <w:br/>
              <w:t>客户服务电话：95396</w:t>
            </w:r>
            <w:r w:rsidRPr="001847B7">
              <w:rPr>
                <w:rFonts w:ascii="宋体" w:hAnsi="宋体" w:cs="宋体" w:hint="eastAsia"/>
                <w:color w:val="000000"/>
                <w:kern w:val="0"/>
                <w:sz w:val="22"/>
                <w:szCs w:val="22"/>
              </w:rPr>
              <w:br/>
              <w:t>网址：www.gzs.com.cn</w:t>
            </w:r>
          </w:p>
        </w:tc>
      </w:tr>
      <w:tr w:rsidR="00CF4137" w:rsidRPr="001847B7" w14:paraId="3836363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95382A"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62</w:t>
            </w:r>
          </w:p>
        </w:tc>
        <w:tc>
          <w:tcPr>
            <w:tcW w:w="3870" w:type="dxa"/>
            <w:tcBorders>
              <w:top w:val="nil"/>
              <w:left w:val="nil"/>
              <w:bottom w:val="single" w:sz="4" w:space="0" w:color="auto"/>
              <w:right w:val="single" w:sz="4" w:space="0" w:color="auto"/>
            </w:tcBorders>
            <w:shd w:val="clear" w:color="auto" w:fill="auto"/>
            <w:noWrap/>
            <w:vAlign w:val="center"/>
            <w:hideMark/>
          </w:tcPr>
          <w:p w14:paraId="7898ABD9"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深圳众禄基金销售股份有限公司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405A922"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注册（办公）地址：深圳市罗湖区梨园路物资控股置地大厦</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法定代表人：薛峰</w:t>
            </w:r>
            <w:r w:rsidRPr="001847B7">
              <w:rPr>
                <w:rFonts w:ascii="宋体" w:hAnsi="宋体" w:cs="Arial" w:hint="eastAsia"/>
                <w:color w:val="000000"/>
                <w:kern w:val="0"/>
                <w:sz w:val="22"/>
                <w:szCs w:val="22"/>
              </w:rPr>
              <w:br/>
              <w:t>联系人：童彩平</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0755-33227950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0755-33227951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4006-788-887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网址：众禄基金网</w:t>
            </w:r>
            <w:r w:rsidRPr="001847B7">
              <w:rPr>
                <w:rFonts w:ascii="Arial" w:hAnsi="Arial" w:cs="Arial"/>
                <w:color w:val="000000"/>
                <w:kern w:val="0"/>
                <w:sz w:val="22"/>
                <w:szCs w:val="22"/>
              </w:rPr>
              <w:t xml:space="preserve"> www.zlfund.cn</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基金买卖网</w:t>
            </w:r>
            <w:r w:rsidRPr="001847B7">
              <w:rPr>
                <w:rFonts w:ascii="Arial" w:hAnsi="Arial" w:cs="Arial"/>
                <w:color w:val="000000"/>
                <w:kern w:val="0"/>
                <w:sz w:val="22"/>
                <w:szCs w:val="22"/>
              </w:rPr>
              <w:t xml:space="preserve"> www.jjmmw.com</w:t>
            </w:r>
          </w:p>
        </w:tc>
      </w:tr>
      <w:tr w:rsidR="00CF4137" w:rsidRPr="001847B7" w14:paraId="13F40A5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2CAFD6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63</w:t>
            </w:r>
          </w:p>
        </w:tc>
        <w:tc>
          <w:tcPr>
            <w:tcW w:w="3870" w:type="dxa"/>
            <w:tcBorders>
              <w:top w:val="nil"/>
              <w:left w:val="nil"/>
              <w:bottom w:val="single" w:sz="4" w:space="0" w:color="auto"/>
              <w:right w:val="single" w:sz="4" w:space="0" w:color="auto"/>
            </w:tcBorders>
            <w:shd w:val="clear" w:color="auto" w:fill="auto"/>
            <w:noWrap/>
            <w:vAlign w:val="center"/>
            <w:hideMark/>
          </w:tcPr>
          <w:p w14:paraId="10672F75"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蚂蚁（杭州）基金销售有限公司</w:t>
            </w:r>
            <w:r w:rsidRPr="001847B7">
              <w:rPr>
                <w:rFonts w:ascii="Arial" w:hAnsi="Arial" w:cs="Arial"/>
                <w:color w:val="000000"/>
                <w:kern w:val="0"/>
                <w:sz w:val="22"/>
                <w:szCs w:val="22"/>
              </w:rPr>
              <w:t xml:space="preserve"> </w:t>
            </w:r>
          </w:p>
        </w:tc>
        <w:tc>
          <w:tcPr>
            <w:tcW w:w="3699" w:type="dxa"/>
            <w:gridSpan w:val="2"/>
            <w:tcBorders>
              <w:top w:val="nil"/>
              <w:left w:val="nil"/>
              <w:bottom w:val="single" w:sz="4" w:space="0" w:color="auto"/>
              <w:right w:val="single" w:sz="4" w:space="0" w:color="auto"/>
            </w:tcBorders>
            <w:shd w:val="clear" w:color="auto" w:fill="auto"/>
            <w:vAlign w:val="center"/>
            <w:hideMark/>
          </w:tcPr>
          <w:p w14:paraId="61945E57"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注册地址：杭州市余杭区仓前街道文一西路</w:t>
            </w:r>
            <w:r w:rsidRPr="001847B7">
              <w:rPr>
                <w:rFonts w:ascii="Arial" w:hAnsi="Arial" w:cs="Arial"/>
                <w:color w:val="000000"/>
                <w:kern w:val="0"/>
                <w:sz w:val="22"/>
                <w:szCs w:val="22"/>
              </w:rPr>
              <w:t>1218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办公地址：浙江省杭州市西湖区万塘路</w:t>
            </w:r>
            <w:r w:rsidRPr="001847B7">
              <w:rPr>
                <w:rFonts w:ascii="Arial" w:hAnsi="Arial" w:cs="Arial"/>
                <w:color w:val="000000"/>
                <w:kern w:val="0"/>
                <w:sz w:val="22"/>
                <w:szCs w:val="22"/>
              </w:rPr>
              <w:t>18</w:t>
            </w:r>
            <w:r w:rsidRPr="001847B7">
              <w:rPr>
                <w:rFonts w:ascii="宋体" w:hAnsi="宋体" w:cs="Arial" w:hint="eastAsia"/>
                <w:color w:val="000000"/>
                <w:kern w:val="0"/>
                <w:sz w:val="22"/>
                <w:szCs w:val="22"/>
              </w:rPr>
              <w:t>号黄龙时代广场</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 xml:space="preserve">6F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法定代表人：陈柏青</w:t>
            </w:r>
            <w:r w:rsidRPr="001847B7">
              <w:rPr>
                <w:rFonts w:ascii="宋体" w:hAnsi="宋体" w:cs="Arial" w:hint="eastAsia"/>
                <w:color w:val="000000"/>
                <w:kern w:val="0"/>
                <w:sz w:val="22"/>
                <w:szCs w:val="22"/>
              </w:rPr>
              <w:br/>
              <w:t>联系人：韩爱彬</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021-60897840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0571-26697013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4000-766-123</w:t>
            </w:r>
            <w:r w:rsidRPr="001847B7">
              <w:rPr>
                <w:rFonts w:ascii="Arial" w:hAnsi="Arial" w:cs="Arial"/>
                <w:color w:val="000000"/>
                <w:kern w:val="0"/>
                <w:sz w:val="22"/>
                <w:szCs w:val="22"/>
              </w:rPr>
              <w:br/>
              <w:t xml:space="preserve"> </w:t>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www.fund123.cn</w:t>
            </w:r>
          </w:p>
        </w:tc>
      </w:tr>
      <w:tr w:rsidR="00CF4137" w:rsidRPr="001847B7" w14:paraId="0126FB33"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3DAA89"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64</w:t>
            </w:r>
          </w:p>
        </w:tc>
        <w:tc>
          <w:tcPr>
            <w:tcW w:w="3870" w:type="dxa"/>
            <w:tcBorders>
              <w:top w:val="nil"/>
              <w:left w:val="nil"/>
              <w:bottom w:val="single" w:sz="4" w:space="0" w:color="auto"/>
              <w:right w:val="single" w:sz="4" w:space="0" w:color="auto"/>
            </w:tcBorders>
            <w:shd w:val="clear" w:color="auto" w:fill="auto"/>
            <w:noWrap/>
            <w:vAlign w:val="center"/>
            <w:hideMark/>
          </w:tcPr>
          <w:p w14:paraId="1CC41812"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诺亚正行基金销售有限公司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9DC3D43" w14:textId="77777777" w:rsidR="00CF4137" w:rsidRPr="001847B7" w:rsidRDefault="00CF4137" w:rsidP="00CF4137">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注册地址：上海市虹口区飞虹路360弄9号3724室</w:t>
            </w:r>
            <w:r w:rsidRPr="001847B7">
              <w:rPr>
                <w:rFonts w:ascii="宋体" w:hAnsi="宋体" w:cs="宋体" w:hint="eastAsia"/>
                <w:color w:val="000000"/>
                <w:kern w:val="0"/>
                <w:sz w:val="22"/>
                <w:szCs w:val="22"/>
              </w:rPr>
              <w:br/>
            </w:r>
            <w:r w:rsidRPr="001847B7">
              <w:rPr>
                <w:rFonts w:ascii="宋体" w:hAnsi="宋体" w:cs="宋体" w:hint="eastAsia"/>
                <w:color w:val="000000"/>
                <w:kern w:val="0"/>
                <w:sz w:val="22"/>
                <w:szCs w:val="22"/>
              </w:rPr>
              <w:lastRenderedPageBreak/>
              <w:t>办公地址：上海市杨浦区秦皇岛路32号东码头园区C栋</w:t>
            </w:r>
            <w:r w:rsidRPr="001847B7">
              <w:rPr>
                <w:rFonts w:ascii="宋体" w:hAnsi="宋体" w:cs="宋体" w:hint="eastAsia"/>
                <w:color w:val="000000"/>
                <w:kern w:val="0"/>
                <w:sz w:val="22"/>
                <w:szCs w:val="22"/>
              </w:rPr>
              <w:br/>
              <w:t>法定代表人：汪静波</w:t>
            </w:r>
            <w:r w:rsidRPr="001847B7">
              <w:rPr>
                <w:rFonts w:ascii="宋体" w:hAnsi="宋体" w:cs="宋体" w:hint="eastAsia"/>
                <w:color w:val="000000"/>
                <w:kern w:val="0"/>
                <w:sz w:val="22"/>
                <w:szCs w:val="22"/>
              </w:rPr>
              <w:br/>
              <w:t>联系人：方成</w:t>
            </w:r>
            <w:r w:rsidRPr="001847B7">
              <w:rPr>
                <w:rFonts w:ascii="宋体" w:hAnsi="宋体" w:cs="宋体" w:hint="eastAsia"/>
                <w:color w:val="000000"/>
                <w:kern w:val="0"/>
                <w:sz w:val="22"/>
                <w:szCs w:val="22"/>
              </w:rPr>
              <w:br/>
              <w:t>电话：021-38602377</w:t>
            </w:r>
            <w:r w:rsidRPr="001847B7">
              <w:rPr>
                <w:rFonts w:ascii="宋体" w:hAnsi="宋体" w:cs="宋体" w:hint="eastAsia"/>
                <w:color w:val="000000"/>
                <w:kern w:val="0"/>
                <w:sz w:val="22"/>
                <w:szCs w:val="22"/>
              </w:rPr>
              <w:br/>
              <w:t>传真：021-38509777</w:t>
            </w:r>
            <w:r w:rsidRPr="001847B7">
              <w:rPr>
                <w:rFonts w:ascii="宋体" w:hAnsi="宋体" w:cs="宋体" w:hint="eastAsia"/>
                <w:color w:val="000000"/>
                <w:kern w:val="0"/>
                <w:sz w:val="22"/>
                <w:szCs w:val="22"/>
              </w:rPr>
              <w:br/>
              <w:t xml:space="preserve">客户服务电话：400－821－5399 </w:t>
            </w:r>
            <w:r w:rsidRPr="001847B7">
              <w:rPr>
                <w:rFonts w:ascii="宋体" w:hAnsi="宋体" w:cs="宋体" w:hint="eastAsia"/>
                <w:color w:val="000000"/>
                <w:kern w:val="0"/>
                <w:sz w:val="22"/>
                <w:szCs w:val="22"/>
              </w:rPr>
              <w:br/>
              <w:t>网址：www.noah-fund.com</w:t>
            </w:r>
          </w:p>
        </w:tc>
      </w:tr>
      <w:tr w:rsidR="00CF4137" w:rsidRPr="001847B7" w14:paraId="1F3176F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F7F8E6C"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65</w:t>
            </w:r>
          </w:p>
        </w:tc>
        <w:tc>
          <w:tcPr>
            <w:tcW w:w="3870" w:type="dxa"/>
            <w:tcBorders>
              <w:top w:val="nil"/>
              <w:left w:val="nil"/>
              <w:bottom w:val="single" w:sz="4" w:space="0" w:color="auto"/>
              <w:right w:val="single" w:sz="4" w:space="0" w:color="auto"/>
            </w:tcBorders>
            <w:shd w:val="clear" w:color="auto" w:fill="auto"/>
            <w:noWrap/>
            <w:vAlign w:val="center"/>
            <w:hideMark/>
          </w:tcPr>
          <w:p w14:paraId="6B87963B"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上海长量基金销售有限公司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B9B484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注册地址：上海市浦东新区高翔路</w:t>
            </w:r>
            <w:r w:rsidRPr="001847B7">
              <w:rPr>
                <w:rFonts w:ascii="Arial" w:hAnsi="Arial" w:cs="Arial"/>
                <w:color w:val="000000"/>
                <w:kern w:val="0"/>
                <w:sz w:val="22"/>
                <w:szCs w:val="22"/>
              </w:rPr>
              <w:t>526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220</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办公地址：上海市浦东新区东方路</w:t>
            </w:r>
            <w:r w:rsidRPr="001847B7">
              <w:rPr>
                <w:rFonts w:ascii="Arial" w:hAnsi="Arial" w:cs="Arial"/>
                <w:color w:val="000000"/>
                <w:kern w:val="0"/>
                <w:sz w:val="22"/>
                <w:szCs w:val="22"/>
              </w:rPr>
              <w:t>1267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法定代表人：张跃伟</w:t>
            </w:r>
            <w:r w:rsidRPr="001847B7">
              <w:rPr>
                <w:rFonts w:ascii="宋体" w:hAnsi="宋体" w:cs="Arial" w:hint="eastAsia"/>
                <w:color w:val="000000"/>
                <w:kern w:val="0"/>
                <w:sz w:val="22"/>
                <w:szCs w:val="22"/>
              </w:rPr>
              <w:br/>
              <w:t>联系人：单丙烨</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021-20691832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021-20691861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400-820-2899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 xml:space="preserve"> www.erichfund.com</w:t>
            </w:r>
          </w:p>
        </w:tc>
      </w:tr>
      <w:tr w:rsidR="00CF4137" w:rsidRPr="001847B7" w14:paraId="365E42E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7AE6030"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66</w:t>
            </w:r>
          </w:p>
        </w:tc>
        <w:tc>
          <w:tcPr>
            <w:tcW w:w="3870" w:type="dxa"/>
            <w:tcBorders>
              <w:top w:val="nil"/>
              <w:left w:val="nil"/>
              <w:bottom w:val="single" w:sz="4" w:space="0" w:color="auto"/>
              <w:right w:val="single" w:sz="4" w:space="0" w:color="auto"/>
            </w:tcBorders>
            <w:shd w:val="clear" w:color="auto" w:fill="auto"/>
            <w:noWrap/>
            <w:vAlign w:val="center"/>
            <w:hideMark/>
          </w:tcPr>
          <w:p w14:paraId="07ACE596"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上海好买基金销售有限公司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EF05E4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注册地址：上海市虹口区场中路</w:t>
            </w:r>
            <w:r w:rsidRPr="001847B7">
              <w:rPr>
                <w:rFonts w:ascii="Arial" w:hAnsi="Arial" w:cs="Arial"/>
                <w:color w:val="000000"/>
                <w:kern w:val="0"/>
                <w:sz w:val="22"/>
                <w:szCs w:val="22"/>
              </w:rPr>
              <w:t>685</w:t>
            </w:r>
            <w:r w:rsidRPr="001847B7">
              <w:rPr>
                <w:rFonts w:ascii="宋体" w:hAnsi="宋体" w:cs="Arial" w:hint="eastAsia"/>
                <w:color w:val="000000"/>
                <w:kern w:val="0"/>
                <w:sz w:val="22"/>
                <w:szCs w:val="22"/>
              </w:rPr>
              <w:t>弄</w:t>
            </w:r>
            <w:r w:rsidRPr="001847B7">
              <w:rPr>
                <w:rFonts w:ascii="Arial" w:hAnsi="Arial" w:cs="Arial"/>
                <w:color w:val="000000"/>
                <w:kern w:val="0"/>
                <w:sz w:val="22"/>
                <w:szCs w:val="22"/>
              </w:rPr>
              <w:t>37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4494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办公地址：上海市浦东南路</w:t>
            </w:r>
            <w:r w:rsidRPr="001847B7">
              <w:rPr>
                <w:rFonts w:ascii="Arial" w:hAnsi="Arial" w:cs="Arial"/>
                <w:color w:val="000000"/>
                <w:kern w:val="0"/>
                <w:sz w:val="22"/>
                <w:szCs w:val="22"/>
              </w:rPr>
              <w:t>1118</w:t>
            </w:r>
            <w:r w:rsidRPr="001847B7">
              <w:rPr>
                <w:rFonts w:ascii="宋体" w:hAnsi="宋体" w:cs="Arial" w:hint="eastAsia"/>
                <w:color w:val="000000"/>
                <w:kern w:val="0"/>
                <w:sz w:val="22"/>
                <w:szCs w:val="22"/>
              </w:rPr>
              <w:t>号鄂尔多斯国际大厦</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法定代表人：杨文斌</w:t>
            </w:r>
            <w:r w:rsidRPr="001847B7">
              <w:rPr>
                <w:rFonts w:ascii="宋体" w:hAnsi="宋体" w:cs="Arial" w:hint="eastAsia"/>
                <w:color w:val="000000"/>
                <w:kern w:val="0"/>
                <w:sz w:val="22"/>
                <w:szCs w:val="22"/>
              </w:rPr>
              <w:br/>
              <w:t>联系人：张茹</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021-58870011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021-68596916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xml:space="preserve">400 700 9665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www.ehowbuy.com</w:t>
            </w:r>
          </w:p>
        </w:tc>
      </w:tr>
      <w:tr w:rsidR="00CF4137" w:rsidRPr="001847B7" w14:paraId="3099A671"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93A7C93"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67</w:t>
            </w:r>
          </w:p>
        </w:tc>
        <w:tc>
          <w:tcPr>
            <w:tcW w:w="3870" w:type="dxa"/>
            <w:tcBorders>
              <w:top w:val="nil"/>
              <w:left w:val="nil"/>
              <w:bottom w:val="single" w:sz="4" w:space="0" w:color="auto"/>
              <w:right w:val="single" w:sz="4" w:space="0" w:color="auto"/>
            </w:tcBorders>
            <w:shd w:val="clear" w:color="auto" w:fill="auto"/>
            <w:noWrap/>
            <w:vAlign w:val="center"/>
            <w:hideMark/>
          </w:tcPr>
          <w:p w14:paraId="33CA049F"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北京展恒基金销售股份有限公司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8200CD8" w14:textId="5324B529"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注册地址：北京市顺义区后沙峪镇安富街</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办公地址：北京市朝阳区安苑路</w:t>
            </w:r>
            <w:r w:rsidRPr="001847B7">
              <w:rPr>
                <w:rFonts w:ascii="Arial" w:hAnsi="Arial" w:cs="Arial"/>
                <w:color w:val="000000"/>
                <w:kern w:val="0"/>
                <w:sz w:val="22"/>
                <w:szCs w:val="22"/>
              </w:rPr>
              <w:t>15-1</w:t>
            </w:r>
            <w:r w:rsidRPr="001847B7">
              <w:rPr>
                <w:rFonts w:ascii="宋体" w:hAnsi="宋体" w:cs="Arial" w:hint="eastAsia"/>
                <w:color w:val="000000"/>
                <w:kern w:val="0"/>
                <w:sz w:val="22"/>
                <w:szCs w:val="22"/>
              </w:rPr>
              <w:t>号邮电新闻大厦</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法定代表人：闫振杰</w:t>
            </w:r>
            <w:r w:rsidRPr="001847B7">
              <w:rPr>
                <w:rFonts w:ascii="宋体" w:hAnsi="宋体" w:cs="Arial" w:hint="eastAsia"/>
                <w:color w:val="000000"/>
                <w:kern w:val="0"/>
                <w:sz w:val="22"/>
                <w:szCs w:val="22"/>
              </w:rPr>
              <w:br/>
              <w:t>联系人：李晓芳</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联系电话：</w:t>
            </w:r>
            <w:r w:rsidRPr="001847B7">
              <w:rPr>
                <w:rFonts w:ascii="Arial" w:hAnsi="Arial" w:cs="Arial"/>
                <w:color w:val="000000"/>
                <w:kern w:val="0"/>
                <w:sz w:val="22"/>
                <w:szCs w:val="22"/>
              </w:rPr>
              <w:t>010-59601366</w:t>
            </w:r>
            <w:r w:rsidRPr="001847B7">
              <w:rPr>
                <w:rFonts w:ascii="宋体" w:hAnsi="宋体" w:cs="Arial" w:hint="eastAsia"/>
                <w:color w:val="000000"/>
                <w:kern w:val="0"/>
                <w:sz w:val="22"/>
                <w:szCs w:val="22"/>
              </w:rPr>
              <w:t>转</w:t>
            </w:r>
            <w:r w:rsidRPr="001847B7">
              <w:rPr>
                <w:rFonts w:ascii="Arial" w:hAnsi="Arial" w:cs="Arial"/>
                <w:color w:val="000000"/>
                <w:kern w:val="0"/>
                <w:sz w:val="22"/>
                <w:szCs w:val="22"/>
              </w:rPr>
              <w:t>7167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400-818-8000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www.myfund.com</w:t>
            </w:r>
          </w:p>
        </w:tc>
      </w:tr>
      <w:tr w:rsidR="00CF4137" w:rsidRPr="001847B7" w14:paraId="75CDC37D"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1930D14"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68</w:t>
            </w:r>
          </w:p>
        </w:tc>
        <w:tc>
          <w:tcPr>
            <w:tcW w:w="3870" w:type="dxa"/>
            <w:tcBorders>
              <w:top w:val="nil"/>
              <w:left w:val="nil"/>
              <w:bottom w:val="single" w:sz="4" w:space="0" w:color="auto"/>
              <w:right w:val="single" w:sz="4" w:space="0" w:color="auto"/>
            </w:tcBorders>
            <w:shd w:val="clear" w:color="auto" w:fill="auto"/>
            <w:noWrap/>
            <w:vAlign w:val="center"/>
            <w:hideMark/>
          </w:tcPr>
          <w:p w14:paraId="51696B71"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和讯信息科技有限公司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44BAA36"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注册（办公）地址：北京市朝外大街</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号泛利大厦</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法定代表人：王莉</w:t>
            </w:r>
            <w:r w:rsidRPr="001847B7">
              <w:rPr>
                <w:rFonts w:ascii="宋体" w:hAnsi="宋体" w:cs="Arial" w:hint="eastAsia"/>
                <w:color w:val="000000"/>
                <w:kern w:val="0"/>
                <w:sz w:val="22"/>
                <w:szCs w:val="22"/>
              </w:rPr>
              <w:br/>
              <w:t>联系人：习甜</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010-85650920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传真号码：</w:t>
            </w:r>
            <w:r w:rsidRPr="001847B7">
              <w:rPr>
                <w:rFonts w:ascii="Arial" w:hAnsi="Arial" w:cs="Arial"/>
                <w:color w:val="000000"/>
                <w:kern w:val="0"/>
                <w:sz w:val="22"/>
                <w:szCs w:val="22"/>
              </w:rPr>
              <w:t>010-85657357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全国统一客服热线：</w:t>
            </w:r>
            <w:r w:rsidRPr="001847B7">
              <w:rPr>
                <w:rFonts w:ascii="Arial" w:hAnsi="Arial" w:cs="Arial"/>
                <w:color w:val="000000"/>
                <w:kern w:val="0"/>
                <w:sz w:val="22"/>
                <w:szCs w:val="22"/>
              </w:rPr>
              <w:t xml:space="preserve">400-920-0022/ </w:t>
            </w:r>
            <w:r w:rsidRPr="001847B7">
              <w:rPr>
                <w:rFonts w:ascii="Arial" w:hAnsi="Arial" w:cs="Arial"/>
                <w:color w:val="000000"/>
                <w:kern w:val="0"/>
                <w:sz w:val="22"/>
                <w:szCs w:val="22"/>
              </w:rPr>
              <w:lastRenderedPageBreak/>
              <w:t xml:space="preserve">021-20835588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licaike.hexun.com</w:t>
            </w:r>
          </w:p>
        </w:tc>
      </w:tr>
      <w:tr w:rsidR="00CF4137" w:rsidRPr="001847B7" w14:paraId="3C0ECD0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1D1857F"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69</w:t>
            </w:r>
          </w:p>
        </w:tc>
        <w:tc>
          <w:tcPr>
            <w:tcW w:w="3870" w:type="dxa"/>
            <w:tcBorders>
              <w:top w:val="nil"/>
              <w:left w:val="nil"/>
              <w:bottom w:val="single" w:sz="4" w:space="0" w:color="auto"/>
              <w:right w:val="single" w:sz="4" w:space="0" w:color="auto"/>
            </w:tcBorders>
            <w:shd w:val="clear" w:color="auto" w:fill="auto"/>
            <w:noWrap/>
            <w:vAlign w:val="center"/>
            <w:hideMark/>
          </w:tcPr>
          <w:p w14:paraId="0DFB5958"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上海天天基金销售有限公司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E9F3059" w14:textId="4246BA30"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注册地址：上海市徐汇区龙田路</w:t>
            </w:r>
            <w:r w:rsidRPr="001847B7">
              <w:rPr>
                <w:rFonts w:ascii="Arial" w:hAnsi="Arial" w:cs="Arial"/>
                <w:color w:val="000000"/>
                <w:kern w:val="0"/>
                <w:sz w:val="22"/>
                <w:szCs w:val="22"/>
              </w:rPr>
              <w:t>190</w:t>
            </w:r>
            <w:r w:rsidRPr="001847B7">
              <w:rPr>
                <w:rFonts w:ascii="宋体" w:hAnsi="宋体" w:cs="Arial" w:hint="eastAsia"/>
                <w:color w:val="000000"/>
                <w:kern w:val="0"/>
                <w:sz w:val="22"/>
                <w:szCs w:val="22"/>
              </w:rPr>
              <w:t>号东方财富大厦</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办公地址：</w:t>
            </w:r>
            <w:r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上海市徐汇区宛平南路</w:t>
            </w:r>
            <w:r w:rsidRPr="001847B7">
              <w:rPr>
                <w:rFonts w:ascii="Arial" w:hAnsi="Arial" w:cs="Arial"/>
                <w:color w:val="000000"/>
                <w:kern w:val="0"/>
                <w:sz w:val="22"/>
                <w:szCs w:val="22"/>
              </w:rPr>
              <w:t>88</w:t>
            </w:r>
            <w:r w:rsidRPr="001847B7">
              <w:rPr>
                <w:rFonts w:ascii="宋体" w:hAnsi="宋体" w:cs="Arial" w:hint="eastAsia"/>
                <w:color w:val="000000"/>
                <w:kern w:val="0"/>
                <w:sz w:val="22"/>
                <w:szCs w:val="22"/>
              </w:rPr>
              <w:t>号金座（北楼）</w:t>
            </w:r>
            <w:r w:rsidRPr="001847B7">
              <w:rPr>
                <w:rFonts w:ascii="Arial" w:hAnsi="Arial" w:cs="Arial"/>
                <w:color w:val="000000"/>
                <w:kern w:val="0"/>
                <w:sz w:val="22"/>
                <w:szCs w:val="22"/>
              </w:rPr>
              <w:t>25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法定代表人：其实</w:t>
            </w:r>
            <w:r w:rsidRPr="001847B7">
              <w:rPr>
                <w:rFonts w:ascii="宋体" w:hAnsi="宋体" w:cs="Arial" w:hint="eastAsia"/>
                <w:color w:val="000000"/>
                <w:kern w:val="0"/>
                <w:sz w:val="22"/>
                <w:szCs w:val="22"/>
              </w:rPr>
              <w:br/>
              <w:t>联系人：潘世友</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021-54509977-8400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021-54509953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400-1818-188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http://www.1234567.com.cn</w:t>
            </w:r>
          </w:p>
        </w:tc>
      </w:tr>
      <w:tr w:rsidR="00CF4137" w:rsidRPr="001847B7" w14:paraId="488EB4A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EDD5C3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70</w:t>
            </w:r>
          </w:p>
        </w:tc>
        <w:tc>
          <w:tcPr>
            <w:tcW w:w="3870" w:type="dxa"/>
            <w:tcBorders>
              <w:top w:val="nil"/>
              <w:left w:val="nil"/>
              <w:bottom w:val="single" w:sz="4" w:space="0" w:color="auto"/>
              <w:right w:val="single" w:sz="4" w:space="0" w:color="auto"/>
            </w:tcBorders>
            <w:shd w:val="clear" w:color="auto" w:fill="auto"/>
            <w:noWrap/>
            <w:vAlign w:val="center"/>
            <w:hideMark/>
          </w:tcPr>
          <w:p w14:paraId="2D268FEE"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浙江同花顺基金销售有限公司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B6C65EB"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注册地址：浙江省杭州市文二西路一号元茂大厦</w:t>
            </w:r>
            <w:r w:rsidRPr="001847B7">
              <w:rPr>
                <w:rFonts w:ascii="Arial" w:hAnsi="Arial" w:cs="Arial"/>
                <w:color w:val="000000"/>
                <w:kern w:val="0"/>
                <w:sz w:val="22"/>
                <w:szCs w:val="22"/>
              </w:rPr>
              <w:t>903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办公地址：浙江省杭州市翠柏路</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号杭州电子商务产业园</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法定代表人：凌顺平</w:t>
            </w:r>
            <w:r w:rsidRPr="001847B7">
              <w:rPr>
                <w:rFonts w:ascii="宋体" w:hAnsi="宋体" w:cs="Arial" w:hint="eastAsia"/>
                <w:color w:val="000000"/>
                <w:kern w:val="0"/>
                <w:sz w:val="22"/>
                <w:szCs w:val="22"/>
              </w:rPr>
              <w:br/>
              <w:t>联系人：杨翼</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0571-88911818-8565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0571-86800423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 xml:space="preserve">4008-773-772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www.5ifund.com</w:t>
            </w:r>
          </w:p>
        </w:tc>
      </w:tr>
      <w:tr w:rsidR="00CF4137" w:rsidRPr="001847B7" w14:paraId="0F0C5100"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5B51AB3"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71</w:t>
            </w:r>
          </w:p>
        </w:tc>
        <w:tc>
          <w:tcPr>
            <w:tcW w:w="3870" w:type="dxa"/>
            <w:tcBorders>
              <w:top w:val="nil"/>
              <w:left w:val="nil"/>
              <w:bottom w:val="single" w:sz="4" w:space="0" w:color="auto"/>
              <w:right w:val="single" w:sz="4" w:space="0" w:color="auto"/>
            </w:tcBorders>
            <w:shd w:val="clear" w:color="auto" w:fill="auto"/>
            <w:noWrap/>
            <w:vAlign w:val="center"/>
            <w:hideMark/>
          </w:tcPr>
          <w:p w14:paraId="2FCE0910" w14:textId="77777777" w:rsidR="00CF4137" w:rsidRPr="006D129E" w:rsidRDefault="00CF4137" w:rsidP="00CF4137">
            <w:pPr>
              <w:widowControl/>
              <w:jc w:val="center"/>
              <w:rPr>
                <w:rFonts w:ascii="宋体" w:hAnsi="宋体"/>
                <w:color w:val="000000"/>
                <w:kern w:val="0"/>
                <w:sz w:val="22"/>
              </w:rPr>
            </w:pPr>
            <w:r w:rsidRPr="004230AE">
              <w:rPr>
                <w:rFonts w:ascii="宋体" w:hAnsi="宋体" w:cs="宋体" w:hint="eastAsia"/>
                <w:color w:val="000000"/>
                <w:kern w:val="0"/>
                <w:sz w:val="22"/>
                <w:szCs w:val="22"/>
              </w:rPr>
              <w:t>浦领</w:t>
            </w:r>
            <w:r w:rsidRPr="006D129E">
              <w:rPr>
                <w:rFonts w:ascii="宋体" w:hAnsi="宋体" w:hint="eastAsia"/>
                <w:color w:val="000000"/>
                <w:kern w:val="0"/>
                <w:sz w:val="22"/>
              </w:rPr>
              <w:t>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E3E81F5"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注册地址：北京市朝阳区望京东园四区</w:t>
            </w:r>
            <w:r w:rsidRPr="001847B7">
              <w:rPr>
                <w:rFonts w:ascii="Arial" w:hAnsi="Arial" w:cs="Arial"/>
                <w:color w:val="000000"/>
                <w:kern w:val="0"/>
                <w:sz w:val="22"/>
                <w:szCs w:val="22"/>
              </w:rPr>
              <w:t xml:space="preserve"> 13 </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 xml:space="preserve"> A </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 xml:space="preserve"> 9 </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 908 </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办公地址：北京市朝阳区望京浦项中心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04-08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法定代表人：李招弟</w:t>
            </w:r>
            <w:r w:rsidRPr="001847B7">
              <w:rPr>
                <w:rFonts w:ascii="宋体" w:hAnsi="宋体" w:cs="Arial" w:hint="eastAsia"/>
                <w:color w:val="000000"/>
                <w:kern w:val="0"/>
                <w:sz w:val="22"/>
                <w:szCs w:val="22"/>
              </w:rPr>
              <w:br/>
              <w:t>联系人：高晓芳</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010-59393923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010-64788105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400-059-8888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www.zscffund.com</w:t>
            </w:r>
          </w:p>
        </w:tc>
      </w:tr>
      <w:tr w:rsidR="00CF4137" w:rsidRPr="001847B7" w14:paraId="58C7FEF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8C1AEE"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72</w:t>
            </w:r>
          </w:p>
        </w:tc>
        <w:tc>
          <w:tcPr>
            <w:tcW w:w="3870" w:type="dxa"/>
            <w:tcBorders>
              <w:top w:val="nil"/>
              <w:left w:val="nil"/>
              <w:bottom w:val="single" w:sz="4" w:space="0" w:color="auto"/>
              <w:right w:val="single" w:sz="4" w:space="0" w:color="auto"/>
            </w:tcBorders>
            <w:shd w:val="clear" w:color="auto" w:fill="auto"/>
            <w:noWrap/>
            <w:vAlign w:val="center"/>
            <w:hideMark/>
          </w:tcPr>
          <w:p w14:paraId="27F20390"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宜信普泽（北京）基金销售有限公司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A7F82C2"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注册地址：北京市朝阳区建国路</w:t>
            </w:r>
            <w:r w:rsidRPr="001847B7">
              <w:rPr>
                <w:rFonts w:ascii="Arial" w:hAnsi="Arial" w:cs="Arial"/>
                <w:color w:val="000000"/>
                <w:kern w:val="0"/>
                <w:sz w:val="22"/>
                <w:szCs w:val="22"/>
              </w:rPr>
              <w:t>88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15</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1809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办公地址：北京市朝阳区建国路</w:t>
            </w:r>
            <w:r w:rsidRPr="001847B7">
              <w:rPr>
                <w:rFonts w:ascii="Arial" w:hAnsi="Arial" w:cs="Arial"/>
                <w:color w:val="000000"/>
                <w:kern w:val="0"/>
                <w:sz w:val="22"/>
                <w:szCs w:val="22"/>
              </w:rPr>
              <w:t>88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SOHO</w:t>
            </w:r>
            <w:r w:rsidRPr="001847B7">
              <w:rPr>
                <w:rFonts w:ascii="宋体" w:hAnsi="宋体" w:cs="Arial" w:hint="eastAsia"/>
                <w:color w:val="000000"/>
                <w:kern w:val="0"/>
                <w:sz w:val="22"/>
                <w:szCs w:val="22"/>
              </w:rPr>
              <w:t>现代城</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1809</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w:t>
            </w:r>
            <w:r w:rsidRPr="004230AE">
              <w:rPr>
                <w:rFonts w:ascii="宋体" w:hAnsi="宋体" w:cs="Arial" w:hint="eastAsia"/>
                <w:color w:val="000000"/>
                <w:kern w:val="0"/>
                <w:sz w:val="22"/>
                <w:szCs w:val="22"/>
              </w:rPr>
              <w:t>戎兵</w:t>
            </w:r>
            <w:r w:rsidRPr="004230AE">
              <w:rPr>
                <w:rFonts w:ascii="Arial" w:hAnsi="Arial" w:cs="Arial"/>
                <w:color w:val="000000"/>
                <w:kern w:val="0"/>
                <w:sz w:val="22"/>
                <w:szCs w:val="22"/>
              </w:rPr>
              <w:t xml:space="preserve"> </w:t>
            </w:r>
            <w:r w:rsidRPr="006D129E">
              <w:rPr>
                <w:rFonts w:ascii="Arial" w:hAnsi="Arial"/>
                <w:color w:val="000000"/>
                <w:kern w:val="0"/>
                <w:sz w:val="22"/>
              </w:rPr>
              <w:br/>
            </w:r>
            <w:r w:rsidRPr="001847B7">
              <w:rPr>
                <w:rFonts w:ascii="宋体" w:hAnsi="宋体" w:cs="Arial" w:hint="eastAsia"/>
                <w:color w:val="000000"/>
                <w:kern w:val="0"/>
                <w:sz w:val="22"/>
                <w:szCs w:val="22"/>
              </w:rPr>
              <w:t>联系人：</w:t>
            </w:r>
            <w:r w:rsidRPr="004230AE">
              <w:rPr>
                <w:rFonts w:ascii="宋体" w:hAnsi="宋体" w:cs="Arial" w:hint="eastAsia"/>
                <w:color w:val="000000"/>
                <w:kern w:val="0"/>
                <w:sz w:val="22"/>
                <w:szCs w:val="22"/>
              </w:rPr>
              <w:t>魏晨</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w:t>
            </w:r>
            <w:r w:rsidRPr="004230AE">
              <w:rPr>
                <w:rFonts w:ascii="Arial" w:hAnsi="Arial" w:cs="Arial"/>
                <w:color w:val="000000"/>
                <w:kern w:val="0"/>
                <w:sz w:val="22"/>
                <w:szCs w:val="22"/>
              </w:rPr>
              <w:t>52858244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w:t>
            </w:r>
            <w:r w:rsidRPr="004230AE">
              <w:rPr>
                <w:rFonts w:ascii="Arial" w:hAnsi="Arial" w:cs="Arial"/>
                <w:color w:val="000000"/>
                <w:kern w:val="0"/>
                <w:sz w:val="22"/>
                <w:szCs w:val="22"/>
              </w:rPr>
              <w:t>59644496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400-609-9200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 xml:space="preserve">www.yixinfund.com </w:t>
            </w:r>
          </w:p>
        </w:tc>
      </w:tr>
      <w:tr w:rsidR="00CF4137" w:rsidRPr="001847B7" w14:paraId="15EC811B"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B8DA6FF"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73</w:t>
            </w:r>
          </w:p>
        </w:tc>
        <w:tc>
          <w:tcPr>
            <w:tcW w:w="3870" w:type="dxa"/>
            <w:tcBorders>
              <w:top w:val="nil"/>
              <w:left w:val="nil"/>
              <w:bottom w:val="single" w:sz="4" w:space="0" w:color="auto"/>
              <w:right w:val="single" w:sz="4" w:space="0" w:color="auto"/>
            </w:tcBorders>
            <w:shd w:val="clear" w:color="auto" w:fill="auto"/>
            <w:noWrap/>
            <w:vAlign w:val="center"/>
            <w:hideMark/>
          </w:tcPr>
          <w:p w14:paraId="544C46DF"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北京增财基金销售有限公司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D47C8B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注册地址：北京市西城区南礼士路</w:t>
            </w:r>
            <w:r w:rsidRPr="001847B7">
              <w:rPr>
                <w:rFonts w:ascii="Arial" w:hAnsi="Arial" w:cs="Arial"/>
                <w:color w:val="000000"/>
                <w:kern w:val="0"/>
                <w:sz w:val="22"/>
                <w:szCs w:val="22"/>
              </w:rPr>
              <w:t>66</w:t>
            </w:r>
            <w:r w:rsidRPr="001847B7">
              <w:rPr>
                <w:rFonts w:ascii="宋体" w:hAnsi="宋体" w:cs="Arial" w:hint="eastAsia"/>
                <w:color w:val="000000"/>
                <w:kern w:val="0"/>
                <w:sz w:val="22"/>
                <w:szCs w:val="22"/>
              </w:rPr>
              <w:t>号建威大厦</w:t>
            </w:r>
            <w:r w:rsidRPr="001847B7">
              <w:rPr>
                <w:rFonts w:ascii="Arial" w:hAnsi="Arial" w:cs="Arial"/>
                <w:color w:val="000000"/>
                <w:kern w:val="0"/>
                <w:sz w:val="22"/>
                <w:szCs w:val="22"/>
              </w:rPr>
              <w:t>1208</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办公地址：北京市西城区南礼士路</w:t>
            </w:r>
            <w:r w:rsidRPr="001847B7">
              <w:rPr>
                <w:rFonts w:ascii="Arial" w:hAnsi="Arial" w:cs="Arial"/>
                <w:color w:val="000000"/>
                <w:kern w:val="0"/>
                <w:sz w:val="22"/>
                <w:szCs w:val="22"/>
              </w:rPr>
              <w:t>66</w:t>
            </w:r>
            <w:r w:rsidRPr="001847B7">
              <w:rPr>
                <w:rFonts w:ascii="宋体" w:hAnsi="宋体" w:cs="Arial" w:hint="eastAsia"/>
                <w:color w:val="000000"/>
                <w:kern w:val="0"/>
                <w:sz w:val="22"/>
                <w:szCs w:val="22"/>
              </w:rPr>
              <w:t>号建威大厦</w:t>
            </w:r>
            <w:r w:rsidRPr="001847B7">
              <w:rPr>
                <w:rFonts w:ascii="Arial" w:hAnsi="Arial" w:cs="Arial"/>
                <w:color w:val="000000"/>
                <w:kern w:val="0"/>
                <w:sz w:val="22"/>
                <w:szCs w:val="22"/>
              </w:rPr>
              <w:t>1208-1209</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法定代表人：罗细安</w:t>
            </w:r>
            <w:r w:rsidRPr="001847B7">
              <w:rPr>
                <w:rFonts w:ascii="宋体" w:hAnsi="宋体" w:cs="Arial" w:hint="eastAsia"/>
                <w:color w:val="000000"/>
                <w:kern w:val="0"/>
                <w:sz w:val="22"/>
                <w:szCs w:val="22"/>
              </w:rPr>
              <w:br/>
              <w:t>联系人：孙晋峰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010-67000988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010-67000988-6000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8811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 xml:space="preserve">www.zcvc.com.cn </w:t>
            </w:r>
          </w:p>
        </w:tc>
      </w:tr>
      <w:tr w:rsidR="00CF4137" w:rsidRPr="001847B7" w14:paraId="4EE4F18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D21B41D"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74</w:t>
            </w:r>
          </w:p>
        </w:tc>
        <w:tc>
          <w:tcPr>
            <w:tcW w:w="3870" w:type="dxa"/>
            <w:tcBorders>
              <w:top w:val="nil"/>
              <w:left w:val="nil"/>
              <w:bottom w:val="single" w:sz="4" w:space="0" w:color="auto"/>
              <w:right w:val="single" w:sz="4" w:space="0" w:color="auto"/>
            </w:tcBorders>
            <w:shd w:val="clear" w:color="auto" w:fill="auto"/>
            <w:noWrap/>
            <w:vAlign w:val="center"/>
            <w:hideMark/>
          </w:tcPr>
          <w:p w14:paraId="01078512"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厦门市鑫鼎盛控股有限公司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888B06D"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注册（办公）地址：厦门市思明区鹭江道</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号厦门第一广场西座</w:t>
            </w:r>
            <w:r w:rsidRPr="001847B7">
              <w:rPr>
                <w:rFonts w:ascii="Arial" w:hAnsi="Arial" w:cs="Arial"/>
                <w:color w:val="000000"/>
                <w:kern w:val="0"/>
                <w:sz w:val="22"/>
                <w:szCs w:val="22"/>
              </w:rPr>
              <w:t>1501-1504</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法定代表人：陈洪生</w:t>
            </w:r>
            <w:r w:rsidRPr="001847B7">
              <w:rPr>
                <w:rFonts w:ascii="宋体" w:hAnsi="宋体" w:cs="Arial" w:hint="eastAsia"/>
                <w:color w:val="000000"/>
                <w:kern w:val="0"/>
                <w:sz w:val="22"/>
                <w:szCs w:val="22"/>
              </w:rPr>
              <w:br/>
              <w:t>联系人：梁云波</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联系电话：</w:t>
            </w:r>
            <w:r w:rsidRPr="001847B7">
              <w:rPr>
                <w:rFonts w:ascii="Arial" w:hAnsi="Arial" w:cs="Arial"/>
                <w:color w:val="000000"/>
                <w:kern w:val="0"/>
                <w:sz w:val="22"/>
                <w:szCs w:val="22"/>
              </w:rPr>
              <w:t>0592-3122757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400-9180808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www.xds.com.cn</w:t>
            </w:r>
          </w:p>
        </w:tc>
      </w:tr>
      <w:tr w:rsidR="00CF4137" w:rsidRPr="001847B7" w14:paraId="714AA00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11D823"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75</w:t>
            </w:r>
          </w:p>
        </w:tc>
        <w:tc>
          <w:tcPr>
            <w:tcW w:w="3870" w:type="dxa"/>
            <w:tcBorders>
              <w:top w:val="nil"/>
              <w:left w:val="nil"/>
              <w:bottom w:val="single" w:sz="4" w:space="0" w:color="auto"/>
              <w:right w:val="single" w:sz="4" w:space="0" w:color="auto"/>
            </w:tcBorders>
            <w:shd w:val="clear" w:color="auto" w:fill="auto"/>
            <w:noWrap/>
            <w:vAlign w:val="center"/>
            <w:hideMark/>
          </w:tcPr>
          <w:p w14:paraId="079D9906" w14:textId="77777777" w:rsidR="00CF4137" w:rsidRPr="006D129E" w:rsidRDefault="00CF4137" w:rsidP="00CF4137">
            <w:pPr>
              <w:widowControl/>
              <w:jc w:val="center"/>
              <w:rPr>
                <w:rFonts w:ascii="宋体" w:hAnsi="宋体"/>
                <w:color w:val="000000"/>
                <w:kern w:val="0"/>
                <w:sz w:val="22"/>
              </w:rPr>
            </w:pPr>
            <w:r w:rsidRPr="004230AE">
              <w:rPr>
                <w:rFonts w:ascii="宋体" w:hAnsi="宋体" w:cs="宋体" w:hint="eastAsia"/>
                <w:color w:val="000000"/>
                <w:kern w:val="0"/>
                <w:sz w:val="22"/>
                <w:szCs w:val="22"/>
              </w:rPr>
              <w:t>北京晟视天下基金销售有限公司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4043AA5"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注册地址：北京市怀柔区九渡河镇黄坎村</w:t>
            </w:r>
            <w:r w:rsidRPr="001847B7">
              <w:rPr>
                <w:rFonts w:ascii="Arial" w:hAnsi="Arial" w:cs="Arial"/>
                <w:color w:val="000000"/>
                <w:kern w:val="0"/>
                <w:sz w:val="22"/>
                <w:szCs w:val="22"/>
              </w:rPr>
              <w:t>735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办公地址：北京市朝阳区朝外大街甲</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号万通中心</w:t>
            </w:r>
            <w:r w:rsidRPr="001847B7">
              <w:rPr>
                <w:rFonts w:ascii="Arial" w:hAnsi="Arial" w:cs="Arial"/>
                <w:color w:val="000000"/>
                <w:kern w:val="0"/>
                <w:sz w:val="22"/>
                <w:szCs w:val="22"/>
              </w:rPr>
              <w:t>D</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法定代表人：蒋煜</w:t>
            </w:r>
            <w:r w:rsidRPr="001847B7">
              <w:rPr>
                <w:rFonts w:ascii="宋体" w:hAnsi="宋体" w:cs="Arial" w:hint="eastAsia"/>
                <w:color w:val="000000"/>
                <w:kern w:val="0"/>
                <w:sz w:val="22"/>
                <w:szCs w:val="22"/>
              </w:rPr>
              <w:br/>
              <w:t>联系人：徐长征、林凌</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010-58170943</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010-58170918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010-58170800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400-818-8866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www.shengshiview.com</w:t>
            </w:r>
          </w:p>
        </w:tc>
      </w:tr>
      <w:tr w:rsidR="00CF4137" w:rsidRPr="001847B7" w14:paraId="73DEC174"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E96549"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76</w:t>
            </w:r>
          </w:p>
        </w:tc>
        <w:tc>
          <w:tcPr>
            <w:tcW w:w="3870" w:type="dxa"/>
            <w:tcBorders>
              <w:top w:val="nil"/>
              <w:left w:val="nil"/>
              <w:bottom w:val="single" w:sz="4" w:space="0" w:color="auto"/>
              <w:right w:val="single" w:sz="4" w:space="0" w:color="auto"/>
            </w:tcBorders>
            <w:shd w:val="clear" w:color="auto" w:fill="auto"/>
            <w:noWrap/>
            <w:vAlign w:val="center"/>
            <w:hideMark/>
          </w:tcPr>
          <w:p w14:paraId="52DF8566"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嘉实财富管理有限公司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40D78C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注册（办公）地址：上海市浦东新区世纪大道</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号国金中心二期</w:t>
            </w:r>
            <w:r w:rsidRPr="001847B7">
              <w:rPr>
                <w:rFonts w:ascii="Arial" w:hAnsi="Arial" w:cs="Arial"/>
                <w:color w:val="000000"/>
                <w:kern w:val="0"/>
                <w:sz w:val="22"/>
                <w:szCs w:val="22"/>
              </w:rPr>
              <w:t>4606-10</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法定代表人：赵学军</w:t>
            </w:r>
            <w:r w:rsidRPr="001847B7">
              <w:rPr>
                <w:rFonts w:ascii="宋体" w:hAnsi="宋体" w:cs="Arial" w:hint="eastAsia"/>
                <w:color w:val="000000"/>
                <w:kern w:val="0"/>
                <w:sz w:val="22"/>
                <w:szCs w:val="22"/>
              </w:rPr>
              <w:br/>
              <w:t>联系人：景琪</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021-20289890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010-85097308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400-021-8850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www.harvestwm.cn</w:t>
            </w:r>
          </w:p>
        </w:tc>
      </w:tr>
      <w:tr w:rsidR="00CF4137" w:rsidRPr="001847B7" w14:paraId="2B8968E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3B07F9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77</w:t>
            </w:r>
          </w:p>
        </w:tc>
        <w:tc>
          <w:tcPr>
            <w:tcW w:w="3870" w:type="dxa"/>
            <w:tcBorders>
              <w:top w:val="nil"/>
              <w:left w:val="nil"/>
              <w:bottom w:val="single" w:sz="4" w:space="0" w:color="auto"/>
              <w:right w:val="single" w:sz="4" w:space="0" w:color="auto"/>
            </w:tcBorders>
            <w:shd w:val="clear" w:color="auto" w:fill="auto"/>
            <w:noWrap/>
            <w:vAlign w:val="center"/>
            <w:hideMark/>
          </w:tcPr>
          <w:p w14:paraId="651AC440"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深圳市新兰德证券投资咨询有限公司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EE7BEA4"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注册地址：深圳市福田区华强北路赛格科技园</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1006#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办公地址：北京市西城区宣武门外大街</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号庄胜广场中央办公楼东翼</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法定代表人：马勇</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0755-88394666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0755-88394677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客户服务电话：</w:t>
            </w:r>
            <w:r w:rsidRPr="001847B7">
              <w:rPr>
                <w:rFonts w:ascii="Arial" w:hAnsi="Arial" w:cs="Arial"/>
                <w:color w:val="000000"/>
                <w:kern w:val="0"/>
                <w:sz w:val="22"/>
                <w:szCs w:val="22"/>
              </w:rPr>
              <w:t>400-166-1188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http://8.jrj.com.cn/</w:t>
            </w:r>
          </w:p>
        </w:tc>
      </w:tr>
      <w:tr w:rsidR="00CF4137" w:rsidRPr="001847B7" w14:paraId="03E5CE6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18B33A6"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78</w:t>
            </w:r>
          </w:p>
        </w:tc>
        <w:tc>
          <w:tcPr>
            <w:tcW w:w="3870" w:type="dxa"/>
            <w:tcBorders>
              <w:top w:val="nil"/>
              <w:left w:val="nil"/>
              <w:bottom w:val="single" w:sz="4" w:space="0" w:color="auto"/>
              <w:right w:val="single" w:sz="4" w:space="0" w:color="auto"/>
            </w:tcBorders>
            <w:shd w:val="clear" w:color="auto" w:fill="auto"/>
            <w:noWrap/>
            <w:vAlign w:val="center"/>
            <w:hideMark/>
          </w:tcPr>
          <w:p w14:paraId="64494231"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一路财富（北京）信息科技有限公司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97D384D"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注册地址：北京市西城区车公庄大街</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号五栋大楼</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702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办公地址：北京市西城区阜成门大街</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号万通新世界广场</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 xml:space="preserve">2208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法定代表人：吴雪秀</w:t>
            </w:r>
            <w:r w:rsidRPr="001847B7">
              <w:rPr>
                <w:rFonts w:ascii="宋体" w:hAnsi="宋体" w:cs="Arial" w:hint="eastAsia"/>
                <w:color w:val="000000"/>
                <w:kern w:val="0"/>
                <w:sz w:val="22"/>
                <w:szCs w:val="22"/>
              </w:rPr>
              <w:br/>
              <w:t>联系人：段京璐</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010-88312877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010-88312885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400-001-1566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www.yilucaifu.com</w:t>
            </w:r>
          </w:p>
        </w:tc>
      </w:tr>
      <w:tr w:rsidR="00CF4137" w:rsidRPr="001847B7" w14:paraId="0B43F70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22BCC2A"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79</w:t>
            </w:r>
          </w:p>
        </w:tc>
        <w:tc>
          <w:tcPr>
            <w:tcW w:w="3870" w:type="dxa"/>
            <w:tcBorders>
              <w:top w:val="nil"/>
              <w:left w:val="nil"/>
              <w:bottom w:val="single" w:sz="4" w:space="0" w:color="auto"/>
              <w:right w:val="single" w:sz="4" w:space="0" w:color="auto"/>
            </w:tcBorders>
            <w:shd w:val="clear" w:color="auto" w:fill="auto"/>
            <w:noWrap/>
            <w:vAlign w:val="center"/>
            <w:hideMark/>
          </w:tcPr>
          <w:p w14:paraId="05442813"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北京恒天明泽基金销售有限公司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2C218F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注册地址：北京市经济技术开发区宏达北路</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号五层</w:t>
            </w:r>
            <w:r w:rsidRPr="001847B7">
              <w:rPr>
                <w:rFonts w:ascii="Arial" w:hAnsi="Arial" w:cs="Arial"/>
                <w:color w:val="000000"/>
                <w:kern w:val="0"/>
                <w:sz w:val="22"/>
                <w:szCs w:val="22"/>
              </w:rPr>
              <w:t>5122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办公地址：北京市朝阳区东三环北路甲</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SOHO</w:t>
            </w:r>
            <w:r w:rsidRPr="001847B7">
              <w:rPr>
                <w:rFonts w:ascii="宋体" w:hAnsi="宋体" w:cs="Arial" w:hint="eastAsia"/>
                <w:color w:val="000000"/>
                <w:kern w:val="0"/>
                <w:sz w:val="22"/>
                <w:szCs w:val="22"/>
              </w:rPr>
              <w:t>嘉盛中心</w:t>
            </w:r>
            <w:r w:rsidRPr="001847B7">
              <w:rPr>
                <w:rFonts w:ascii="Arial" w:hAnsi="Arial" w:cs="Arial"/>
                <w:color w:val="000000"/>
                <w:kern w:val="0"/>
                <w:sz w:val="22"/>
                <w:szCs w:val="22"/>
              </w:rPr>
              <w:t>30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3001</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法定代表人：周斌</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010-59313555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010-53509643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400-8980-618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 www.chtwm.com</w:t>
            </w:r>
          </w:p>
        </w:tc>
      </w:tr>
      <w:tr w:rsidR="00CF4137" w:rsidRPr="001847B7" w14:paraId="4D4C001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968655D"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80</w:t>
            </w:r>
          </w:p>
        </w:tc>
        <w:tc>
          <w:tcPr>
            <w:tcW w:w="3870" w:type="dxa"/>
            <w:tcBorders>
              <w:top w:val="nil"/>
              <w:left w:val="nil"/>
              <w:bottom w:val="single" w:sz="4" w:space="0" w:color="auto"/>
              <w:right w:val="single" w:sz="4" w:space="0" w:color="auto"/>
            </w:tcBorders>
            <w:shd w:val="clear" w:color="auto" w:fill="auto"/>
            <w:noWrap/>
            <w:vAlign w:val="center"/>
            <w:hideMark/>
          </w:tcPr>
          <w:p w14:paraId="450585DD"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北京钱景基金销售有限公司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FED4A65"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注册（办公）地址：北京市海淀区丹棱街</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1008-1012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法定代表人：赵荣春</w:t>
            </w:r>
            <w:r w:rsidRPr="001847B7">
              <w:rPr>
                <w:rFonts w:ascii="宋体" w:hAnsi="宋体" w:cs="Arial" w:hint="eastAsia"/>
                <w:color w:val="000000"/>
                <w:kern w:val="0"/>
                <w:sz w:val="22"/>
                <w:szCs w:val="22"/>
              </w:rPr>
              <w:br/>
              <w:t>联系人：陈剑炜</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010-57418813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010-57569671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400-875-9885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www.qianjing.com</w:t>
            </w:r>
          </w:p>
        </w:tc>
      </w:tr>
      <w:tr w:rsidR="00CF4137" w:rsidRPr="001847B7" w14:paraId="3392E93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7AC9F36"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81</w:t>
            </w:r>
          </w:p>
        </w:tc>
        <w:tc>
          <w:tcPr>
            <w:tcW w:w="3870" w:type="dxa"/>
            <w:tcBorders>
              <w:top w:val="nil"/>
              <w:left w:val="nil"/>
              <w:bottom w:val="single" w:sz="4" w:space="0" w:color="auto"/>
              <w:right w:val="single" w:sz="4" w:space="0" w:color="auto"/>
            </w:tcBorders>
            <w:shd w:val="clear" w:color="auto" w:fill="auto"/>
            <w:noWrap/>
            <w:vAlign w:val="center"/>
            <w:hideMark/>
          </w:tcPr>
          <w:p w14:paraId="3464DC8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深圳腾元基金销售有限公司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C6D98FD"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注册地址：深圳市福田区金田路</w:t>
            </w:r>
            <w:r w:rsidRPr="001847B7">
              <w:rPr>
                <w:rFonts w:ascii="Arial" w:hAnsi="Arial" w:cs="Arial"/>
                <w:color w:val="000000"/>
                <w:kern w:val="0"/>
                <w:sz w:val="22"/>
                <w:szCs w:val="22"/>
              </w:rPr>
              <w:t>2028</w:t>
            </w:r>
            <w:r w:rsidRPr="001847B7">
              <w:rPr>
                <w:rFonts w:ascii="宋体" w:hAnsi="宋体" w:cs="Arial" w:hint="eastAsia"/>
                <w:color w:val="000000"/>
                <w:kern w:val="0"/>
                <w:sz w:val="22"/>
                <w:szCs w:val="22"/>
              </w:rPr>
              <w:t>号卓越世纪中心</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1806</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办公地址：深圳市福田区深南中路</w:t>
            </w:r>
            <w:r w:rsidRPr="001847B7">
              <w:rPr>
                <w:rFonts w:ascii="Arial" w:hAnsi="Arial" w:cs="Arial"/>
                <w:color w:val="000000"/>
                <w:kern w:val="0"/>
                <w:sz w:val="22"/>
                <w:szCs w:val="22"/>
              </w:rPr>
              <w:t>4026</w:t>
            </w:r>
            <w:r w:rsidRPr="001847B7">
              <w:rPr>
                <w:rFonts w:ascii="宋体" w:hAnsi="宋体" w:cs="Arial" w:hint="eastAsia"/>
                <w:color w:val="000000"/>
                <w:kern w:val="0"/>
                <w:sz w:val="22"/>
                <w:szCs w:val="22"/>
              </w:rPr>
              <w:t>号田面城市大厦</w:t>
            </w:r>
            <w:r w:rsidRPr="001847B7">
              <w:rPr>
                <w:rFonts w:ascii="Arial" w:hAnsi="Arial" w:cs="Arial"/>
                <w:color w:val="000000"/>
                <w:kern w:val="0"/>
                <w:sz w:val="22"/>
                <w:szCs w:val="22"/>
              </w:rPr>
              <w:t>18A</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法定代表人：曾革</w:t>
            </w:r>
            <w:r w:rsidRPr="001847B7">
              <w:rPr>
                <w:rFonts w:ascii="宋体" w:hAnsi="宋体" w:cs="Arial" w:hint="eastAsia"/>
                <w:color w:val="000000"/>
                <w:kern w:val="0"/>
                <w:sz w:val="22"/>
                <w:szCs w:val="22"/>
              </w:rPr>
              <w:br/>
              <w:t>联系人：叶健</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0755-33376853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0755-33065516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400-990-8600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www.tenyuanfund.com</w:t>
            </w:r>
          </w:p>
        </w:tc>
      </w:tr>
      <w:tr w:rsidR="00CF4137" w:rsidRPr="001847B7" w14:paraId="516E4A4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60AC65E"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82</w:t>
            </w:r>
          </w:p>
        </w:tc>
        <w:tc>
          <w:tcPr>
            <w:tcW w:w="3870" w:type="dxa"/>
            <w:tcBorders>
              <w:top w:val="nil"/>
              <w:left w:val="nil"/>
              <w:bottom w:val="single" w:sz="4" w:space="0" w:color="auto"/>
              <w:right w:val="single" w:sz="4" w:space="0" w:color="auto"/>
            </w:tcBorders>
            <w:shd w:val="clear" w:color="auto" w:fill="auto"/>
            <w:noWrap/>
            <w:vAlign w:val="center"/>
            <w:hideMark/>
          </w:tcPr>
          <w:p w14:paraId="0668CBA2"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北京创金启富投资管理有限公司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D58C44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注册地址：北京市西城区民丰胡同</w:t>
            </w:r>
            <w:r w:rsidRPr="001847B7">
              <w:rPr>
                <w:rFonts w:ascii="Arial" w:hAnsi="Arial" w:cs="Arial"/>
                <w:color w:val="000000"/>
                <w:kern w:val="0"/>
                <w:sz w:val="22"/>
                <w:szCs w:val="22"/>
              </w:rPr>
              <w:t>31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215A</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办公地址：北京市西城区民白纸坊东</w:t>
            </w:r>
            <w:r w:rsidRPr="001847B7">
              <w:rPr>
                <w:rFonts w:ascii="宋体" w:hAnsi="宋体" w:cs="Arial" w:hint="eastAsia"/>
                <w:color w:val="000000"/>
                <w:kern w:val="0"/>
                <w:sz w:val="22"/>
                <w:szCs w:val="22"/>
              </w:rPr>
              <w:lastRenderedPageBreak/>
              <w:t>街</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号经济日报社综合楼</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712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法定代表人：梁蓉</w:t>
            </w:r>
            <w:r w:rsidRPr="001847B7">
              <w:rPr>
                <w:rFonts w:ascii="宋体" w:hAnsi="宋体" w:cs="Arial" w:hint="eastAsia"/>
                <w:color w:val="000000"/>
                <w:kern w:val="0"/>
                <w:sz w:val="22"/>
                <w:szCs w:val="22"/>
              </w:rPr>
              <w:br/>
              <w:t>联系人：魏素清</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010-66154828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010-63583991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400-6262-1818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www.5irich.com</w:t>
            </w:r>
          </w:p>
        </w:tc>
      </w:tr>
      <w:tr w:rsidR="00CF4137" w:rsidRPr="001847B7" w14:paraId="2603601D"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F2577DE"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83</w:t>
            </w:r>
          </w:p>
        </w:tc>
        <w:tc>
          <w:tcPr>
            <w:tcW w:w="3870" w:type="dxa"/>
            <w:tcBorders>
              <w:top w:val="nil"/>
              <w:left w:val="nil"/>
              <w:bottom w:val="single" w:sz="4" w:space="0" w:color="auto"/>
              <w:right w:val="single" w:sz="4" w:space="0" w:color="auto"/>
            </w:tcBorders>
            <w:shd w:val="clear" w:color="auto" w:fill="auto"/>
            <w:noWrap/>
            <w:vAlign w:val="center"/>
            <w:hideMark/>
          </w:tcPr>
          <w:p w14:paraId="2B7437D9"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北京唐鼎耀华基金销售有限公司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48F3C27"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注册地址：北京市延庆县延庆经济开发区百泉街</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236</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办公地址：北京市朝阳区建国门外大街</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1505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法定代表人：张冠宇</w:t>
            </w:r>
            <w:r w:rsidRPr="001847B7">
              <w:rPr>
                <w:rFonts w:ascii="宋体" w:hAnsi="宋体" w:cs="Arial" w:hint="eastAsia"/>
                <w:color w:val="000000"/>
                <w:kern w:val="0"/>
                <w:sz w:val="22"/>
                <w:szCs w:val="22"/>
              </w:rPr>
              <w:br/>
              <w:t>联系人：王丽敏</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010-85932810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010-85932880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400-819-9868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www.tdyhfund.com</w:t>
            </w:r>
          </w:p>
        </w:tc>
      </w:tr>
      <w:tr w:rsidR="00CF4137" w:rsidRPr="001847B7" w14:paraId="2D71502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A8AF7FF"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84</w:t>
            </w:r>
          </w:p>
        </w:tc>
        <w:tc>
          <w:tcPr>
            <w:tcW w:w="3870" w:type="dxa"/>
            <w:tcBorders>
              <w:top w:val="nil"/>
              <w:left w:val="nil"/>
              <w:bottom w:val="single" w:sz="4" w:space="0" w:color="auto"/>
              <w:right w:val="single" w:sz="4" w:space="0" w:color="auto"/>
            </w:tcBorders>
            <w:shd w:val="clear" w:color="auto" w:fill="auto"/>
            <w:noWrap/>
            <w:vAlign w:val="center"/>
            <w:hideMark/>
          </w:tcPr>
          <w:p w14:paraId="7058EC11"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上海联泰资产管理有限公司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E6540BD"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注册地址：上海自由贸易区富特北路</w:t>
            </w:r>
            <w:r w:rsidRPr="001847B7">
              <w:rPr>
                <w:rFonts w:ascii="Arial" w:hAnsi="Arial" w:cs="Arial"/>
                <w:color w:val="000000"/>
                <w:kern w:val="0"/>
                <w:sz w:val="22"/>
                <w:szCs w:val="22"/>
              </w:rPr>
              <w:t>277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310</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办公地址：上海市长宁区金钟路</w:t>
            </w:r>
            <w:r w:rsidRPr="001847B7">
              <w:rPr>
                <w:rFonts w:ascii="Arial" w:hAnsi="Arial" w:cs="Arial"/>
                <w:color w:val="000000"/>
                <w:kern w:val="0"/>
                <w:sz w:val="22"/>
                <w:szCs w:val="22"/>
              </w:rPr>
              <w:t>658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楼法定代表人：燕斌</w:t>
            </w:r>
            <w:r w:rsidRPr="001847B7">
              <w:rPr>
                <w:rFonts w:ascii="宋体" w:hAnsi="宋体" w:cs="Arial" w:hint="eastAsia"/>
                <w:color w:val="000000"/>
                <w:kern w:val="0"/>
                <w:sz w:val="22"/>
                <w:szCs w:val="22"/>
              </w:rPr>
              <w:br/>
              <w:t>联系人：凌秋艳</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 xml:space="preserve">13636316950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021-62990063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400-046-6788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www.66zichan.com</w:t>
            </w:r>
          </w:p>
        </w:tc>
      </w:tr>
      <w:tr w:rsidR="00CF4137" w:rsidRPr="001847B7" w14:paraId="631A419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1DAD0E"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85</w:t>
            </w:r>
          </w:p>
        </w:tc>
        <w:tc>
          <w:tcPr>
            <w:tcW w:w="3870" w:type="dxa"/>
            <w:tcBorders>
              <w:top w:val="nil"/>
              <w:left w:val="nil"/>
              <w:bottom w:val="single" w:sz="4" w:space="0" w:color="auto"/>
              <w:right w:val="single" w:sz="4" w:space="0" w:color="auto"/>
            </w:tcBorders>
            <w:shd w:val="clear" w:color="auto" w:fill="auto"/>
            <w:noWrap/>
            <w:vAlign w:val="center"/>
            <w:hideMark/>
          </w:tcPr>
          <w:p w14:paraId="6084E2B4"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上海汇付基金销售有限公司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4F9ED87" w14:textId="77777777" w:rsidR="00CF4137" w:rsidRPr="001847B7" w:rsidRDefault="00CF4137" w:rsidP="00CF4137">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注册地址：上海市黄浦区西藏中路336号1807-5室</w:t>
            </w:r>
            <w:r w:rsidRPr="001847B7">
              <w:rPr>
                <w:rFonts w:ascii="宋体" w:hAnsi="宋体" w:cs="宋体" w:hint="eastAsia"/>
                <w:color w:val="000000"/>
                <w:kern w:val="0"/>
                <w:sz w:val="22"/>
                <w:szCs w:val="22"/>
              </w:rPr>
              <w:br/>
              <w:t>办公地址：上海市黄浦区中山南路100号金外滩国际广场19楼</w:t>
            </w:r>
            <w:r w:rsidRPr="001847B7">
              <w:rPr>
                <w:rFonts w:ascii="宋体" w:hAnsi="宋体" w:cs="宋体" w:hint="eastAsia"/>
                <w:color w:val="000000"/>
                <w:kern w:val="0"/>
                <w:sz w:val="22"/>
                <w:szCs w:val="22"/>
              </w:rPr>
              <w:br/>
              <w:t>法定代表人：张皛</w:t>
            </w:r>
            <w:r w:rsidRPr="001847B7">
              <w:rPr>
                <w:rFonts w:ascii="宋体" w:hAnsi="宋体" w:cs="宋体" w:hint="eastAsia"/>
                <w:color w:val="000000"/>
                <w:kern w:val="0"/>
                <w:sz w:val="22"/>
                <w:szCs w:val="22"/>
              </w:rPr>
              <w:br/>
              <w:t>联系人：周丹</w:t>
            </w:r>
            <w:r w:rsidRPr="001847B7">
              <w:rPr>
                <w:rFonts w:ascii="宋体" w:hAnsi="宋体" w:cs="宋体" w:hint="eastAsia"/>
                <w:color w:val="000000"/>
                <w:kern w:val="0"/>
                <w:sz w:val="22"/>
                <w:szCs w:val="22"/>
              </w:rPr>
              <w:br/>
              <w:t>电话：021-33323999</w:t>
            </w:r>
            <w:r w:rsidRPr="001847B7">
              <w:rPr>
                <w:rFonts w:ascii="宋体" w:hAnsi="宋体" w:cs="宋体" w:hint="eastAsia"/>
                <w:color w:val="000000"/>
                <w:kern w:val="0"/>
                <w:sz w:val="22"/>
                <w:szCs w:val="22"/>
              </w:rPr>
              <w:br/>
              <w:t>传真：021-33323993</w:t>
            </w:r>
            <w:r w:rsidRPr="001847B7">
              <w:rPr>
                <w:rFonts w:ascii="宋体" w:hAnsi="宋体" w:cs="宋体" w:hint="eastAsia"/>
                <w:color w:val="000000"/>
                <w:kern w:val="0"/>
                <w:sz w:val="22"/>
                <w:szCs w:val="22"/>
              </w:rPr>
              <w:br/>
              <w:t>客户服务电话：400-820-2819</w:t>
            </w:r>
            <w:r w:rsidRPr="001847B7">
              <w:rPr>
                <w:rFonts w:ascii="宋体" w:hAnsi="宋体" w:cs="宋体" w:hint="eastAsia"/>
                <w:color w:val="000000"/>
                <w:kern w:val="0"/>
                <w:sz w:val="22"/>
                <w:szCs w:val="22"/>
              </w:rPr>
              <w:br/>
              <w:t xml:space="preserve">手机客户端：天天盈基金 </w:t>
            </w:r>
          </w:p>
        </w:tc>
      </w:tr>
      <w:tr w:rsidR="00CF4137" w:rsidRPr="001847B7" w14:paraId="3DA6FFB7"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15306C4"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86</w:t>
            </w:r>
          </w:p>
        </w:tc>
        <w:tc>
          <w:tcPr>
            <w:tcW w:w="3870" w:type="dxa"/>
            <w:tcBorders>
              <w:top w:val="nil"/>
              <w:left w:val="nil"/>
              <w:bottom w:val="single" w:sz="4" w:space="0" w:color="auto"/>
              <w:right w:val="single" w:sz="4" w:space="0" w:color="auto"/>
            </w:tcBorders>
            <w:shd w:val="clear" w:color="auto" w:fill="auto"/>
            <w:noWrap/>
            <w:vAlign w:val="center"/>
            <w:hideMark/>
          </w:tcPr>
          <w:p w14:paraId="69373690"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上海利得基金销售有限公司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6351659"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注册地址：上海市宝山区蕴川路</w:t>
            </w:r>
            <w:r w:rsidRPr="001847B7">
              <w:rPr>
                <w:rFonts w:ascii="Arial" w:hAnsi="Arial" w:cs="Arial"/>
                <w:color w:val="000000"/>
                <w:kern w:val="0"/>
                <w:sz w:val="22"/>
                <w:szCs w:val="22"/>
              </w:rPr>
              <w:t>5475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1033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办公地址：上海浦东新区峨山路</w:t>
            </w:r>
            <w:r w:rsidRPr="001847B7">
              <w:rPr>
                <w:rFonts w:ascii="Arial" w:hAnsi="Arial" w:cs="Arial"/>
                <w:color w:val="000000"/>
                <w:kern w:val="0"/>
                <w:sz w:val="22"/>
                <w:szCs w:val="22"/>
              </w:rPr>
              <w:t>91</w:t>
            </w:r>
            <w:r w:rsidRPr="001847B7">
              <w:rPr>
                <w:rFonts w:ascii="宋体" w:hAnsi="宋体" w:cs="Arial" w:hint="eastAsia"/>
                <w:color w:val="000000"/>
                <w:kern w:val="0"/>
                <w:sz w:val="22"/>
                <w:szCs w:val="22"/>
              </w:rPr>
              <w:t>弄</w:t>
            </w:r>
            <w:r w:rsidRPr="001847B7">
              <w:rPr>
                <w:rFonts w:ascii="Arial" w:hAnsi="Arial" w:cs="Arial"/>
                <w:color w:val="000000"/>
                <w:kern w:val="0"/>
                <w:sz w:val="22"/>
                <w:szCs w:val="22"/>
              </w:rPr>
              <w:t>61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法定代表人：李兴春</w:t>
            </w:r>
            <w:r w:rsidRPr="001847B7">
              <w:rPr>
                <w:rFonts w:ascii="宋体" w:hAnsi="宋体" w:cs="Arial" w:hint="eastAsia"/>
                <w:color w:val="000000"/>
                <w:kern w:val="0"/>
                <w:sz w:val="22"/>
                <w:szCs w:val="22"/>
              </w:rPr>
              <w:br/>
              <w:t>联系人：徐鹏</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021-50583533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传真：</w:t>
            </w:r>
            <w:r w:rsidRPr="001847B7">
              <w:rPr>
                <w:rFonts w:ascii="Arial" w:hAnsi="Arial" w:cs="Arial"/>
                <w:color w:val="000000"/>
                <w:kern w:val="0"/>
                <w:sz w:val="22"/>
                <w:szCs w:val="22"/>
              </w:rPr>
              <w:t>021-50583633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400-921-7755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www.leadfund.com.cn</w:t>
            </w:r>
          </w:p>
        </w:tc>
      </w:tr>
      <w:tr w:rsidR="00CF4137" w:rsidRPr="001847B7" w14:paraId="275B1BD8"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AACEFD7"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87</w:t>
            </w:r>
          </w:p>
        </w:tc>
        <w:tc>
          <w:tcPr>
            <w:tcW w:w="3870" w:type="dxa"/>
            <w:tcBorders>
              <w:top w:val="nil"/>
              <w:left w:val="nil"/>
              <w:bottom w:val="single" w:sz="4" w:space="0" w:color="auto"/>
              <w:right w:val="single" w:sz="4" w:space="0" w:color="auto"/>
            </w:tcBorders>
            <w:shd w:val="clear" w:color="auto" w:fill="auto"/>
            <w:noWrap/>
            <w:vAlign w:val="center"/>
            <w:hideMark/>
          </w:tcPr>
          <w:p w14:paraId="6779D535"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北京新浪仓石基金销售有限公司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7F544BF"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注册（办公）地址：北京市海淀区北四环西路</w:t>
            </w:r>
            <w:r w:rsidRPr="001847B7">
              <w:rPr>
                <w:rFonts w:ascii="Arial" w:hAnsi="Arial" w:cs="Arial"/>
                <w:color w:val="000000"/>
                <w:kern w:val="0"/>
                <w:sz w:val="22"/>
                <w:szCs w:val="22"/>
              </w:rPr>
              <w:t>58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906</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法定代表人：张欢行</w:t>
            </w:r>
            <w:r w:rsidRPr="001847B7">
              <w:rPr>
                <w:rFonts w:ascii="宋体" w:hAnsi="宋体" w:cs="Arial" w:hint="eastAsia"/>
                <w:color w:val="000000"/>
                <w:kern w:val="0"/>
                <w:sz w:val="22"/>
                <w:szCs w:val="22"/>
              </w:rPr>
              <w:br/>
              <w:t>联系人：李昭琛</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010-82244185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010-62675369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http://www.xincai.com/</w:t>
            </w:r>
          </w:p>
        </w:tc>
      </w:tr>
      <w:tr w:rsidR="00CF4137" w:rsidRPr="001847B7" w14:paraId="23764364"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D47F9BE"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88</w:t>
            </w:r>
          </w:p>
        </w:tc>
        <w:tc>
          <w:tcPr>
            <w:tcW w:w="3870" w:type="dxa"/>
            <w:tcBorders>
              <w:top w:val="nil"/>
              <w:left w:val="nil"/>
              <w:bottom w:val="single" w:sz="4" w:space="0" w:color="auto"/>
              <w:right w:val="single" w:sz="4" w:space="0" w:color="auto"/>
            </w:tcBorders>
            <w:shd w:val="clear" w:color="auto" w:fill="auto"/>
            <w:noWrap/>
            <w:vAlign w:val="center"/>
            <w:hideMark/>
          </w:tcPr>
          <w:p w14:paraId="7D44EAC7"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泰诚财富基金销售（大连）有限公司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7EFBEC4"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注册（办公）地址：辽宁省大连市沙河口区星海中龙园</w:t>
            </w:r>
            <w:r w:rsidRPr="001847B7">
              <w:rPr>
                <w:rFonts w:ascii="Arial" w:hAnsi="Arial" w:cs="Arial"/>
                <w:color w:val="000000"/>
                <w:kern w:val="0"/>
                <w:sz w:val="22"/>
                <w:szCs w:val="22"/>
              </w:rPr>
              <w:t>3</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w:t>
            </w:r>
            <w:r w:rsidRPr="004230AE">
              <w:rPr>
                <w:rFonts w:ascii="宋体" w:hAnsi="宋体" w:cs="Arial" w:hint="eastAsia"/>
                <w:color w:val="000000"/>
                <w:kern w:val="0"/>
                <w:sz w:val="22"/>
                <w:szCs w:val="22"/>
              </w:rPr>
              <w:t>李春光</w:t>
            </w:r>
            <w:r w:rsidRPr="001847B7">
              <w:rPr>
                <w:rFonts w:ascii="宋体" w:hAnsi="宋体" w:cs="Arial" w:hint="eastAsia"/>
                <w:color w:val="000000"/>
                <w:kern w:val="0"/>
                <w:sz w:val="22"/>
                <w:szCs w:val="22"/>
              </w:rPr>
              <w:br/>
              <w:t>联系人：</w:t>
            </w:r>
            <w:r w:rsidRPr="004230AE">
              <w:rPr>
                <w:rFonts w:ascii="宋体" w:hAnsi="宋体" w:cs="Arial" w:hint="eastAsia"/>
                <w:color w:val="000000"/>
                <w:kern w:val="0"/>
                <w:sz w:val="22"/>
                <w:szCs w:val="22"/>
              </w:rPr>
              <w:t>张晓辉</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0411-88891212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0411-84396536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4230AE">
              <w:rPr>
                <w:rFonts w:ascii="Arial" w:hAnsi="Arial" w:cs="Arial"/>
                <w:color w:val="000000"/>
                <w:kern w:val="0"/>
                <w:sz w:val="22"/>
                <w:szCs w:val="22"/>
              </w:rPr>
              <w:t>4000411001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www.taichengcaifu.com</w:t>
            </w:r>
          </w:p>
        </w:tc>
      </w:tr>
      <w:tr w:rsidR="00CF4137" w:rsidRPr="001847B7" w14:paraId="168BFF15"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B04132C"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89</w:t>
            </w:r>
          </w:p>
        </w:tc>
        <w:tc>
          <w:tcPr>
            <w:tcW w:w="3870" w:type="dxa"/>
            <w:tcBorders>
              <w:top w:val="nil"/>
              <w:left w:val="nil"/>
              <w:bottom w:val="single" w:sz="4" w:space="0" w:color="auto"/>
              <w:right w:val="single" w:sz="4" w:space="0" w:color="auto"/>
            </w:tcBorders>
            <w:shd w:val="clear" w:color="auto" w:fill="auto"/>
            <w:noWrap/>
            <w:vAlign w:val="center"/>
            <w:hideMark/>
          </w:tcPr>
          <w:p w14:paraId="3660292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上海陆金所基金销售有限公司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2183A94"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注册地址：上海市浦东新区陆家嘴环路</w:t>
            </w:r>
            <w:r w:rsidRPr="001847B7">
              <w:rPr>
                <w:rFonts w:ascii="Arial" w:hAnsi="Arial" w:cs="Arial"/>
                <w:color w:val="000000"/>
                <w:kern w:val="0"/>
                <w:sz w:val="22"/>
                <w:szCs w:val="22"/>
              </w:rPr>
              <w:t>1333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14</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09</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办公地址：上海市浦东新区陆家嘴环路</w:t>
            </w:r>
            <w:r w:rsidRPr="001847B7">
              <w:rPr>
                <w:rFonts w:ascii="Arial" w:hAnsi="Arial" w:cs="Arial"/>
                <w:color w:val="000000"/>
                <w:kern w:val="0"/>
                <w:sz w:val="22"/>
                <w:szCs w:val="22"/>
              </w:rPr>
              <w:t>1333</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法定代表人：王之光</w:t>
            </w:r>
            <w:r w:rsidRPr="001847B7">
              <w:rPr>
                <w:rFonts w:ascii="宋体" w:hAnsi="宋体" w:cs="Arial" w:hint="eastAsia"/>
                <w:color w:val="000000"/>
                <w:kern w:val="0"/>
                <w:sz w:val="22"/>
                <w:szCs w:val="22"/>
              </w:rPr>
              <w:br/>
              <w:t>联系人：宁博宇</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021-20665952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 xml:space="preserve">021-22066653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4008219031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www.lufunds.com</w:t>
            </w:r>
          </w:p>
        </w:tc>
      </w:tr>
      <w:tr w:rsidR="00CF4137" w:rsidRPr="001847B7" w14:paraId="4578C29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3C58EC4"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90</w:t>
            </w:r>
          </w:p>
        </w:tc>
        <w:tc>
          <w:tcPr>
            <w:tcW w:w="3870" w:type="dxa"/>
            <w:tcBorders>
              <w:top w:val="nil"/>
              <w:left w:val="nil"/>
              <w:bottom w:val="single" w:sz="4" w:space="0" w:color="auto"/>
              <w:right w:val="single" w:sz="4" w:space="0" w:color="auto"/>
            </w:tcBorders>
            <w:shd w:val="clear" w:color="auto" w:fill="auto"/>
            <w:noWrap/>
            <w:vAlign w:val="center"/>
            <w:hideMark/>
          </w:tcPr>
          <w:p w14:paraId="1D02A948"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深圳富济基金销售有限公司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A24EBDA" w14:textId="77777777" w:rsidR="00CF4137" w:rsidRPr="001847B7" w:rsidRDefault="00CF4137" w:rsidP="00CF4137">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注册（办公）地址：深圳市福田区福田街道</w:t>
            </w:r>
            <w:r w:rsidRPr="004230AE">
              <w:rPr>
                <w:rFonts w:ascii="宋体" w:hAnsi="宋体" w:cs="宋体" w:hint="eastAsia"/>
                <w:color w:val="000000"/>
                <w:kern w:val="0"/>
                <w:sz w:val="22"/>
                <w:szCs w:val="22"/>
              </w:rPr>
              <w:t>岗厦社区</w:t>
            </w:r>
            <w:r w:rsidRPr="001847B7">
              <w:rPr>
                <w:rFonts w:ascii="宋体" w:hAnsi="宋体" w:cs="宋体" w:hint="eastAsia"/>
                <w:color w:val="000000"/>
                <w:kern w:val="0"/>
                <w:sz w:val="22"/>
                <w:szCs w:val="22"/>
              </w:rPr>
              <w:t>金田路</w:t>
            </w:r>
            <w:r w:rsidRPr="004230AE">
              <w:rPr>
                <w:rFonts w:ascii="宋体" w:hAnsi="宋体" w:cs="宋体" w:hint="eastAsia"/>
                <w:color w:val="000000"/>
                <w:kern w:val="0"/>
                <w:sz w:val="22"/>
                <w:szCs w:val="22"/>
              </w:rPr>
              <w:t>3088号</w:t>
            </w:r>
            <w:r w:rsidRPr="001847B7">
              <w:rPr>
                <w:rFonts w:ascii="宋体" w:hAnsi="宋体" w:cs="宋体" w:hint="eastAsia"/>
                <w:color w:val="000000"/>
                <w:kern w:val="0"/>
                <w:sz w:val="22"/>
                <w:szCs w:val="22"/>
              </w:rPr>
              <w:t>中洲大厦</w:t>
            </w:r>
            <w:r w:rsidRPr="004230AE">
              <w:rPr>
                <w:rFonts w:ascii="宋体" w:hAnsi="宋体" w:cs="宋体" w:hint="eastAsia"/>
                <w:color w:val="000000"/>
                <w:kern w:val="0"/>
                <w:sz w:val="22"/>
                <w:szCs w:val="22"/>
              </w:rPr>
              <w:t>3203A单元</w:t>
            </w:r>
            <w:r w:rsidRPr="001847B7">
              <w:rPr>
                <w:rFonts w:ascii="宋体" w:hAnsi="宋体" w:cs="宋体" w:hint="eastAsia"/>
                <w:color w:val="000000"/>
                <w:kern w:val="0"/>
                <w:sz w:val="22"/>
                <w:szCs w:val="22"/>
              </w:rPr>
              <w:br/>
              <w:t>法定代表人：刘鹏宇</w:t>
            </w:r>
            <w:r w:rsidRPr="001847B7">
              <w:rPr>
                <w:rFonts w:ascii="宋体" w:hAnsi="宋体" w:cs="宋体" w:hint="eastAsia"/>
                <w:color w:val="000000"/>
                <w:kern w:val="0"/>
                <w:sz w:val="22"/>
                <w:szCs w:val="22"/>
              </w:rPr>
              <w:br/>
              <w:t>联系人：刘勇</w:t>
            </w:r>
            <w:r w:rsidRPr="001847B7">
              <w:rPr>
                <w:rFonts w:ascii="宋体" w:hAnsi="宋体" w:cs="宋体" w:hint="eastAsia"/>
                <w:color w:val="000000"/>
                <w:kern w:val="0"/>
                <w:sz w:val="22"/>
                <w:szCs w:val="22"/>
              </w:rPr>
              <w:br/>
              <w:t>电话：0755-83999907-8814</w:t>
            </w:r>
            <w:r w:rsidRPr="001847B7">
              <w:rPr>
                <w:rFonts w:ascii="宋体" w:hAnsi="宋体" w:cs="宋体" w:hint="eastAsia"/>
                <w:color w:val="000000"/>
                <w:kern w:val="0"/>
                <w:sz w:val="22"/>
                <w:szCs w:val="22"/>
              </w:rPr>
              <w:br/>
              <w:t>传真：0755-83999926</w:t>
            </w:r>
            <w:r w:rsidRPr="001847B7">
              <w:rPr>
                <w:rFonts w:ascii="宋体" w:hAnsi="宋体" w:cs="宋体" w:hint="eastAsia"/>
                <w:color w:val="000000"/>
                <w:kern w:val="0"/>
                <w:sz w:val="22"/>
                <w:szCs w:val="22"/>
              </w:rPr>
              <w:br/>
              <w:t>客户服务电话：0755-83999907</w:t>
            </w:r>
            <w:r w:rsidRPr="001847B7">
              <w:rPr>
                <w:rFonts w:ascii="宋体" w:hAnsi="宋体" w:cs="宋体" w:hint="eastAsia"/>
                <w:color w:val="000000"/>
                <w:kern w:val="0"/>
                <w:sz w:val="22"/>
                <w:szCs w:val="22"/>
              </w:rPr>
              <w:br/>
              <w:t>网址：www.fujifund.cn</w:t>
            </w:r>
          </w:p>
        </w:tc>
      </w:tr>
      <w:tr w:rsidR="00CF4137" w:rsidRPr="001847B7" w14:paraId="4D2EE27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4CEF89F"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t>91</w:t>
            </w:r>
          </w:p>
        </w:tc>
        <w:tc>
          <w:tcPr>
            <w:tcW w:w="3870" w:type="dxa"/>
            <w:tcBorders>
              <w:top w:val="nil"/>
              <w:left w:val="nil"/>
              <w:bottom w:val="single" w:sz="4" w:space="0" w:color="auto"/>
              <w:right w:val="single" w:sz="4" w:space="0" w:color="auto"/>
            </w:tcBorders>
            <w:shd w:val="clear" w:color="auto" w:fill="auto"/>
            <w:noWrap/>
            <w:vAlign w:val="center"/>
            <w:hideMark/>
          </w:tcPr>
          <w:p w14:paraId="5324C1B4"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北京虹点基金销售有限公司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427FD58"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注册地址：北京市朝阳区西大望路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1603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办公地址：北京市朝阳区西大望路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号温特莱中心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16</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法定代表人：郑毓栋</w:t>
            </w:r>
            <w:r w:rsidRPr="001847B7">
              <w:rPr>
                <w:rFonts w:ascii="宋体" w:hAnsi="宋体" w:cs="Arial" w:hint="eastAsia"/>
                <w:color w:val="000000"/>
                <w:kern w:val="0"/>
                <w:sz w:val="22"/>
                <w:szCs w:val="22"/>
              </w:rPr>
              <w:br/>
              <w:t>联系人：姜颖</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010-56409010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客户服务电话：</w:t>
            </w:r>
            <w:r w:rsidRPr="001847B7">
              <w:rPr>
                <w:rFonts w:ascii="Arial" w:hAnsi="Arial" w:cs="Arial"/>
                <w:color w:val="000000"/>
                <w:kern w:val="0"/>
                <w:sz w:val="22"/>
                <w:szCs w:val="22"/>
              </w:rPr>
              <w:t>400-068-1176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www.hongdianfund.com</w:t>
            </w:r>
          </w:p>
        </w:tc>
      </w:tr>
      <w:tr w:rsidR="00CF4137" w:rsidRPr="001847B7" w14:paraId="0BC26C4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AB31D11" w14:textId="77777777" w:rsidR="00CF4137" w:rsidRPr="001847B7" w:rsidRDefault="00CF4137" w:rsidP="00CF4137">
            <w:pPr>
              <w:widowControl/>
              <w:jc w:val="center"/>
              <w:rPr>
                <w:rFonts w:ascii="Arial" w:hAnsi="Arial" w:cs="Arial"/>
                <w:color w:val="000000"/>
                <w:kern w:val="0"/>
                <w:szCs w:val="21"/>
              </w:rPr>
            </w:pPr>
            <w:r w:rsidRPr="001847B7">
              <w:rPr>
                <w:rFonts w:ascii="Arial" w:hAnsi="Arial" w:cs="Arial"/>
                <w:color w:val="000000"/>
                <w:kern w:val="0"/>
                <w:szCs w:val="21"/>
              </w:rPr>
              <w:lastRenderedPageBreak/>
              <w:t>92</w:t>
            </w:r>
          </w:p>
        </w:tc>
        <w:tc>
          <w:tcPr>
            <w:tcW w:w="3870" w:type="dxa"/>
            <w:tcBorders>
              <w:top w:val="nil"/>
              <w:left w:val="nil"/>
              <w:bottom w:val="single" w:sz="4" w:space="0" w:color="auto"/>
              <w:right w:val="single" w:sz="4" w:space="0" w:color="auto"/>
            </w:tcBorders>
            <w:shd w:val="clear" w:color="auto" w:fill="auto"/>
            <w:noWrap/>
            <w:vAlign w:val="center"/>
            <w:hideMark/>
          </w:tcPr>
          <w:p w14:paraId="646ED83C" w14:textId="77777777" w:rsidR="00CF4137" w:rsidRPr="001847B7" w:rsidRDefault="00CF4137" w:rsidP="00CF4137">
            <w:pPr>
              <w:widowControl/>
              <w:jc w:val="center"/>
              <w:rPr>
                <w:rFonts w:ascii="Arial" w:hAnsi="Arial" w:cs="Arial"/>
                <w:color w:val="000000"/>
                <w:kern w:val="0"/>
                <w:sz w:val="22"/>
                <w:szCs w:val="22"/>
              </w:rPr>
            </w:pPr>
            <w:r w:rsidRPr="004230AE">
              <w:rPr>
                <w:rFonts w:ascii="Arial" w:hAnsi="Arial" w:cs="Arial"/>
                <w:color w:val="000000"/>
                <w:kern w:val="0"/>
                <w:sz w:val="22"/>
                <w:szCs w:val="22"/>
              </w:rPr>
              <w:t>珠海盈米基金销售有限公司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B6A6572"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注册地址：珠海市横琴新区宝华路</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105</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-3491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办公地址：广州市海珠区琶洲大道东</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号保利国际广场南塔</w:t>
            </w:r>
            <w:r w:rsidRPr="001847B7">
              <w:rPr>
                <w:rFonts w:ascii="Arial" w:hAnsi="Arial" w:cs="Arial"/>
                <w:color w:val="000000"/>
                <w:kern w:val="0"/>
                <w:sz w:val="22"/>
                <w:szCs w:val="22"/>
              </w:rPr>
              <w:t>12</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B1201-1203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法定代表人：肖雯</w:t>
            </w:r>
            <w:r w:rsidRPr="001847B7">
              <w:rPr>
                <w:rFonts w:ascii="宋体" w:hAnsi="宋体" w:cs="Arial" w:hint="eastAsia"/>
                <w:color w:val="000000"/>
                <w:kern w:val="0"/>
                <w:sz w:val="22"/>
                <w:szCs w:val="22"/>
              </w:rPr>
              <w:br/>
              <w:t>联系人：黄敏嫦</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020-89629099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020-89629011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020-89629066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www.yingmi.cn</w:t>
            </w:r>
          </w:p>
        </w:tc>
      </w:tr>
      <w:tr w:rsidR="00CF4137" w:rsidRPr="001847B7" w14:paraId="514B70A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CBFC90A" w14:textId="77777777" w:rsidR="00CF4137" w:rsidRPr="001847B7" w:rsidRDefault="00CF4137" w:rsidP="00CF4137">
            <w:pPr>
              <w:widowControl/>
              <w:jc w:val="left"/>
              <w:rPr>
                <w:rFonts w:ascii="Arial" w:hAnsi="Arial" w:cs="Arial"/>
                <w:color w:val="000000"/>
                <w:kern w:val="0"/>
                <w:szCs w:val="21"/>
              </w:rPr>
            </w:pPr>
            <w:r w:rsidRPr="004230AE">
              <w:rPr>
                <w:rFonts w:ascii="Arial" w:hAnsi="Arial" w:cs="Arial"/>
                <w:color w:val="000000"/>
                <w:kern w:val="0"/>
                <w:szCs w:val="21"/>
              </w:rPr>
              <w:t>93</w:t>
            </w:r>
          </w:p>
        </w:tc>
        <w:tc>
          <w:tcPr>
            <w:tcW w:w="3870" w:type="dxa"/>
            <w:tcBorders>
              <w:top w:val="nil"/>
              <w:left w:val="nil"/>
              <w:bottom w:val="single" w:sz="4" w:space="0" w:color="auto"/>
              <w:right w:val="single" w:sz="4" w:space="0" w:color="auto"/>
            </w:tcBorders>
            <w:shd w:val="clear" w:color="auto" w:fill="auto"/>
            <w:noWrap/>
            <w:vAlign w:val="center"/>
            <w:hideMark/>
          </w:tcPr>
          <w:p w14:paraId="24904CCA"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中证金牛（北京）投资咨询有限公司</w:t>
            </w:r>
            <w:r w:rsidRPr="001847B7">
              <w:rPr>
                <w:rFonts w:ascii="Arial" w:hAnsi="Arial" w:cs="Arial"/>
                <w:color w:val="000000"/>
                <w:kern w:val="0"/>
                <w:sz w:val="22"/>
                <w:szCs w:val="22"/>
              </w:rPr>
              <w:t xml:space="preserve"> </w:t>
            </w:r>
          </w:p>
        </w:tc>
        <w:tc>
          <w:tcPr>
            <w:tcW w:w="3699" w:type="dxa"/>
            <w:gridSpan w:val="2"/>
            <w:tcBorders>
              <w:top w:val="nil"/>
              <w:left w:val="nil"/>
              <w:bottom w:val="single" w:sz="4" w:space="0" w:color="auto"/>
              <w:right w:val="single" w:sz="4" w:space="0" w:color="auto"/>
            </w:tcBorders>
            <w:shd w:val="clear" w:color="auto" w:fill="auto"/>
            <w:vAlign w:val="center"/>
            <w:hideMark/>
          </w:tcPr>
          <w:p w14:paraId="4EDEB826"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注册地址：北京市丰台区东管头</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2-45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办公地址：北京市西城区宣武门外大街甲</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号环球财讯中心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法定代表人：钱昊旻</w:t>
            </w:r>
            <w:r w:rsidRPr="001847B7">
              <w:rPr>
                <w:rFonts w:ascii="宋体" w:hAnsi="宋体" w:cs="Arial" w:hint="eastAsia"/>
                <w:color w:val="000000"/>
                <w:kern w:val="0"/>
                <w:sz w:val="22"/>
                <w:szCs w:val="22"/>
              </w:rPr>
              <w:br/>
              <w:t>联系人：孙雯</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010-59336519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010-59336500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4008-909-998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www.jnlc.com</w:t>
            </w:r>
          </w:p>
        </w:tc>
      </w:tr>
      <w:tr w:rsidR="00CF4137" w:rsidRPr="001847B7" w14:paraId="146A6D9D"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2EAC1C"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94</w:t>
            </w:r>
          </w:p>
        </w:tc>
        <w:tc>
          <w:tcPr>
            <w:tcW w:w="3870" w:type="dxa"/>
            <w:tcBorders>
              <w:top w:val="nil"/>
              <w:left w:val="nil"/>
              <w:bottom w:val="single" w:sz="4" w:space="0" w:color="auto"/>
              <w:right w:val="single" w:sz="4" w:space="0" w:color="auto"/>
            </w:tcBorders>
            <w:shd w:val="clear" w:color="auto" w:fill="auto"/>
            <w:noWrap/>
            <w:vAlign w:val="center"/>
            <w:hideMark/>
          </w:tcPr>
          <w:p w14:paraId="578D9366"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奕丰基金销售有限公司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D5C991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注册地址：深圳市前海深港合作区前湾一路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201</w:t>
            </w:r>
            <w:r w:rsidRPr="001847B7">
              <w:rPr>
                <w:rFonts w:ascii="宋体" w:hAnsi="宋体" w:cs="Arial" w:hint="eastAsia"/>
                <w:color w:val="000000"/>
                <w:kern w:val="0"/>
                <w:sz w:val="22"/>
                <w:szCs w:val="22"/>
              </w:rPr>
              <w:t>室（入住深圳市前海商务秘书有限公司）</w:t>
            </w:r>
            <w:r w:rsidRPr="001847B7">
              <w:rPr>
                <w:rFonts w:ascii="宋体" w:hAnsi="宋体" w:cs="Arial" w:hint="eastAsia"/>
                <w:color w:val="000000"/>
                <w:kern w:val="0"/>
                <w:sz w:val="22"/>
                <w:szCs w:val="22"/>
              </w:rPr>
              <w:br/>
              <w:t>办公地址：深圳市南山区海德三道航天科技广场</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17</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1704</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w:t>
            </w:r>
            <w:r w:rsidRPr="004230AE">
              <w:rPr>
                <w:rFonts w:ascii="Arial" w:hAnsi="Arial" w:cs="Arial"/>
                <w:color w:val="000000"/>
                <w:kern w:val="0"/>
                <w:sz w:val="22"/>
                <w:szCs w:val="22"/>
              </w:rPr>
              <w:t>TEO WEE HOWE</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联系人：叶健</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0755-89460500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0755-21674453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400-684-0500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www.ifastps.com.cn</w:t>
            </w:r>
          </w:p>
        </w:tc>
      </w:tr>
      <w:tr w:rsidR="00CF4137" w:rsidRPr="001847B7" w14:paraId="5C552838"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1FBDA8E"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95</w:t>
            </w:r>
          </w:p>
        </w:tc>
        <w:tc>
          <w:tcPr>
            <w:tcW w:w="3870" w:type="dxa"/>
            <w:tcBorders>
              <w:top w:val="nil"/>
              <w:left w:val="nil"/>
              <w:bottom w:val="single" w:sz="4" w:space="0" w:color="auto"/>
              <w:right w:val="single" w:sz="4" w:space="0" w:color="auto"/>
            </w:tcBorders>
            <w:shd w:val="clear" w:color="auto" w:fill="auto"/>
            <w:noWrap/>
            <w:vAlign w:val="center"/>
            <w:hideMark/>
          </w:tcPr>
          <w:p w14:paraId="45FC4E1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和耕传承基金销售有限公司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B4D377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w:t>
            </w:r>
            <w:r w:rsidRPr="001847B7">
              <w:rPr>
                <w:rFonts w:ascii="Arial" w:hAnsi="Arial" w:cs="Arial"/>
                <w:color w:val="000000"/>
                <w:kern w:val="0"/>
                <w:sz w:val="22"/>
                <w:szCs w:val="22"/>
              </w:rPr>
              <w:t>(</w:t>
            </w:r>
            <w:r w:rsidRPr="001847B7">
              <w:rPr>
                <w:rFonts w:ascii="宋体" w:hAnsi="宋体" w:cs="Arial" w:hint="eastAsia"/>
                <w:color w:val="000000"/>
                <w:kern w:val="0"/>
                <w:sz w:val="22"/>
                <w:szCs w:val="22"/>
              </w:rPr>
              <w:t>办公</w:t>
            </w:r>
            <w:r w:rsidRPr="001847B7">
              <w:rPr>
                <w:rFonts w:ascii="Arial" w:hAnsi="Arial" w:cs="Arial"/>
                <w:color w:val="000000"/>
                <w:kern w:val="0"/>
                <w:sz w:val="22"/>
                <w:szCs w:val="22"/>
              </w:rPr>
              <w:t>)</w:t>
            </w:r>
            <w:r w:rsidRPr="001847B7">
              <w:rPr>
                <w:rFonts w:ascii="宋体" w:hAnsi="宋体" w:cs="Arial" w:hint="eastAsia"/>
                <w:color w:val="000000"/>
                <w:kern w:val="0"/>
                <w:sz w:val="22"/>
                <w:szCs w:val="22"/>
              </w:rPr>
              <w:t>地址：河南省郑州市郑东新区心怡路西广场路南升龙广场</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701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法定代表人：李淑慧</w:t>
            </w:r>
            <w:r w:rsidRPr="001847B7">
              <w:rPr>
                <w:rFonts w:ascii="宋体" w:hAnsi="宋体" w:cs="Arial" w:hint="eastAsia"/>
                <w:color w:val="000000"/>
                <w:kern w:val="0"/>
                <w:sz w:val="22"/>
                <w:szCs w:val="22"/>
              </w:rPr>
              <w:br/>
              <w:t>联系人：裴小龙</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0371-55213196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0371-85518397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400-0555-671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www.hgccpb.com</w:t>
            </w:r>
          </w:p>
        </w:tc>
      </w:tr>
      <w:tr w:rsidR="00CF4137" w:rsidRPr="001847B7" w14:paraId="161F72ED"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9F4C655"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96</w:t>
            </w:r>
          </w:p>
        </w:tc>
        <w:tc>
          <w:tcPr>
            <w:tcW w:w="3870" w:type="dxa"/>
            <w:tcBorders>
              <w:top w:val="nil"/>
              <w:left w:val="nil"/>
              <w:bottom w:val="single" w:sz="4" w:space="0" w:color="auto"/>
              <w:right w:val="single" w:sz="4" w:space="0" w:color="auto"/>
            </w:tcBorders>
            <w:shd w:val="clear" w:color="auto" w:fill="auto"/>
            <w:noWrap/>
            <w:vAlign w:val="center"/>
            <w:hideMark/>
          </w:tcPr>
          <w:p w14:paraId="4E698A7D"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上海凯石财富基金销售有限公司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1F2AE8F"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注册地址：上海市黄浦区西藏南路</w:t>
            </w:r>
            <w:r w:rsidRPr="001847B7">
              <w:rPr>
                <w:rFonts w:ascii="Arial" w:hAnsi="Arial" w:cs="Arial"/>
                <w:color w:val="000000"/>
                <w:kern w:val="0"/>
                <w:sz w:val="22"/>
                <w:szCs w:val="22"/>
              </w:rPr>
              <w:lastRenderedPageBreak/>
              <w:t>765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602-115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办公地址：上海市黄浦区延安东路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号凯石大厦</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法定代表人：陈继武</w:t>
            </w:r>
            <w:r w:rsidRPr="001847B7">
              <w:rPr>
                <w:rFonts w:ascii="宋体" w:hAnsi="宋体" w:cs="Arial" w:hint="eastAsia"/>
                <w:color w:val="000000"/>
                <w:kern w:val="0"/>
                <w:sz w:val="22"/>
                <w:szCs w:val="22"/>
              </w:rPr>
              <w:br/>
              <w:t>联系人：李晓明</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021-63333319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021-63332523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4006433389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www.vstonewealth.com</w:t>
            </w:r>
          </w:p>
        </w:tc>
      </w:tr>
      <w:tr w:rsidR="00CF4137" w:rsidRPr="001847B7" w14:paraId="28CC4A1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F88B2CE"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lastRenderedPageBreak/>
              <w:t>97</w:t>
            </w:r>
          </w:p>
        </w:tc>
        <w:tc>
          <w:tcPr>
            <w:tcW w:w="3870" w:type="dxa"/>
            <w:tcBorders>
              <w:top w:val="nil"/>
              <w:left w:val="nil"/>
              <w:bottom w:val="single" w:sz="4" w:space="0" w:color="auto"/>
              <w:right w:val="single" w:sz="4" w:space="0" w:color="auto"/>
            </w:tcBorders>
            <w:shd w:val="clear" w:color="auto" w:fill="auto"/>
            <w:noWrap/>
            <w:vAlign w:val="center"/>
            <w:hideMark/>
          </w:tcPr>
          <w:p w14:paraId="4A407854"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深圳市金斧子基金销售有限公司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6551325" w14:textId="77777777" w:rsidR="00CF4137" w:rsidRPr="001847B7" w:rsidRDefault="00CF4137" w:rsidP="00CF4137">
            <w:pPr>
              <w:widowControl/>
              <w:jc w:val="left"/>
              <w:rPr>
                <w:rFonts w:ascii="Arial" w:hAnsi="Arial" w:cs="Arial"/>
                <w:color w:val="000000"/>
                <w:kern w:val="0"/>
                <w:sz w:val="22"/>
                <w:szCs w:val="22"/>
              </w:rPr>
            </w:pPr>
            <w:r w:rsidRPr="006D129E">
              <w:rPr>
                <w:rFonts w:ascii="Arial" w:hAnsi="Arial" w:hint="eastAsia"/>
                <w:color w:val="000000"/>
                <w:kern w:val="0"/>
                <w:sz w:val="22"/>
              </w:rPr>
              <w:t>注册地址：深圳市南山区粤海街道科技园中区科苑路</w:t>
            </w:r>
            <w:r w:rsidRPr="001847B7">
              <w:rPr>
                <w:rFonts w:ascii="Arial" w:hAnsi="Arial" w:cs="Arial"/>
                <w:color w:val="000000"/>
                <w:kern w:val="0"/>
                <w:sz w:val="22"/>
                <w:szCs w:val="22"/>
              </w:rPr>
              <w:t>15</w:t>
            </w:r>
            <w:r w:rsidRPr="006D129E">
              <w:rPr>
                <w:rFonts w:ascii="Arial" w:hAnsi="Arial" w:hint="eastAsia"/>
                <w:color w:val="000000"/>
                <w:kern w:val="0"/>
                <w:sz w:val="22"/>
              </w:rPr>
              <w:t>号科兴科学园</w:t>
            </w:r>
            <w:r w:rsidRPr="001847B7">
              <w:rPr>
                <w:rFonts w:ascii="Arial" w:hAnsi="Arial" w:cs="Arial"/>
                <w:color w:val="000000"/>
                <w:kern w:val="0"/>
                <w:sz w:val="22"/>
                <w:szCs w:val="22"/>
              </w:rPr>
              <w:t>B</w:t>
            </w:r>
            <w:r w:rsidRPr="006D129E">
              <w:rPr>
                <w:rFonts w:ascii="Arial" w:hAnsi="Arial" w:hint="eastAsia"/>
                <w:color w:val="000000"/>
                <w:kern w:val="0"/>
                <w:sz w:val="22"/>
              </w:rPr>
              <w:t>栋</w:t>
            </w:r>
            <w:r w:rsidRPr="001847B7">
              <w:rPr>
                <w:rFonts w:ascii="Arial" w:hAnsi="Arial" w:cs="Arial"/>
                <w:color w:val="000000"/>
                <w:kern w:val="0"/>
                <w:sz w:val="22"/>
                <w:szCs w:val="22"/>
              </w:rPr>
              <w:t>3</w:t>
            </w:r>
            <w:r w:rsidRPr="006D129E">
              <w:rPr>
                <w:rFonts w:ascii="Arial" w:hAnsi="Arial" w:hint="eastAsia"/>
                <w:color w:val="000000"/>
                <w:kern w:val="0"/>
                <w:sz w:val="22"/>
              </w:rPr>
              <w:t>单元</w:t>
            </w:r>
            <w:r w:rsidRPr="001847B7">
              <w:rPr>
                <w:rFonts w:ascii="Arial" w:hAnsi="Arial" w:cs="Arial"/>
                <w:color w:val="000000"/>
                <w:kern w:val="0"/>
                <w:sz w:val="22"/>
                <w:szCs w:val="22"/>
              </w:rPr>
              <w:t>11</w:t>
            </w:r>
            <w:r w:rsidRPr="006D129E">
              <w:rPr>
                <w:rFonts w:ascii="Arial" w:hAnsi="Arial" w:hint="eastAsia"/>
                <w:color w:val="000000"/>
                <w:kern w:val="0"/>
                <w:sz w:val="22"/>
              </w:rPr>
              <w:t>层</w:t>
            </w:r>
            <w:r w:rsidRPr="004230AE">
              <w:rPr>
                <w:rFonts w:ascii="Arial" w:hAnsi="Arial" w:cs="Arial"/>
                <w:color w:val="000000"/>
                <w:kern w:val="0"/>
                <w:sz w:val="22"/>
                <w:szCs w:val="22"/>
              </w:rPr>
              <w:t xml:space="preserve">1108 </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6D129E">
              <w:rPr>
                <w:rFonts w:ascii="Arial" w:hAnsi="Arial" w:hint="eastAsia"/>
                <w:color w:val="000000"/>
                <w:kern w:val="0"/>
                <w:sz w:val="22"/>
              </w:rPr>
              <w:t>办公地址：深圳市南山区粤海街道科技园中区科苑路</w:t>
            </w:r>
            <w:r w:rsidRPr="001847B7">
              <w:rPr>
                <w:rFonts w:ascii="Arial" w:hAnsi="Arial" w:cs="Arial"/>
                <w:color w:val="000000"/>
                <w:kern w:val="0"/>
                <w:sz w:val="22"/>
                <w:szCs w:val="22"/>
              </w:rPr>
              <w:t>15</w:t>
            </w:r>
            <w:r w:rsidRPr="006D129E">
              <w:rPr>
                <w:rFonts w:ascii="Arial" w:hAnsi="Arial" w:hint="eastAsia"/>
                <w:color w:val="000000"/>
                <w:kern w:val="0"/>
                <w:sz w:val="22"/>
              </w:rPr>
              <w:t>号科兴科学园</w:t>
            </w:r>
            <w:r w:rsidRPr="001847B7">
              <w:rPr>
                <w:rFonts w:ascii="Arial" w:hAnsi="Arial" w:cs="Arial"/>
                <w:color w:val="000000"/>
                <w:kern w:val="0"/>
                <w:sz w:val="22"/>
                <w:szCs w:val="22"/>
              </w:rPr>
              <w:t>B</w:t>
            </w:r>
            <w:r w:rsidRPr="006D129E">
              <w:rPr>
                <w:rFonts w:ascii="Arial" w:hAnsi="Arial" w:hint="eastAsia"/>
                <w:color w:val="000000"/>
                <w:kern w:val="0"/>
                <w:sz w:val="22"/>
              </w:rPr>
              <w:t>栋</w:t>
            </w:r>
            <w:r w:rsidRPr="001847B7">
              <w:rPr>
                <w:rFonts w:ascii="Arial" w:hAnsi="Arial" w:cs="Arial"/>
                <w:color w:val="000000"/>
                <w:kern w:val="0"/>
                <w:sz w:val="22"/>
                <w:szCs w:val="22"/>
              </w:rPr>
              <w:t>3</w:t>
            </w:r>
            <w:r w:rsidRPr="006D129E">
              <w:rPr>
                <w:rFonts w:ascii="Arial" w:hAnsi="Arial" w:hint="eastAsia"/>
                <w:color w:val="000000"/>
                <w:kern w:val="0"/>
                <w:sz w:val="22"/>
              </w:rPr>
              <w:t>单元</w:t>
            </w:r>
            <w:r w:rsidRPr="004230AE">
              <w:rPr>
                <w:rFonts w:ascii="Arial" w:hAnsi="Arial" w:cs="Arial"/>
                <w:color w:val="000000"/>
                <w:kern w:val="0"/>
                <w:sz w:val="22"/>
                <w:szCs w:val="22"/>
              </w:rPr>
              <w:t>11</w:t>
            </w:r>
            <w:r w:rsidRPr="006D129E">
              <w:rPr>
                <w:rFonts w:ascii="Arial" w:hAnsi="Arial" w:hint="eastAsia"/>
                <w:color w:val="000000"/>
                <w:kern w:val="0"/>
                <w:sz w:val="22"/>
              </w:rPr>
              <w:t>层</w:t>
            </w:r>
            <w:r w:rsidRPr="004230AE">
              <w:rPr>
                <w:rFonts w:ascii="Arial" w:hAnsi="Arial" w:cs="Arial"/>
                <w:color w:val="000000"/>
                <w:kern w:val="0"/>
                <w:sz w:val="22"/>
                <w:szCs w:val="22"/>
              </w:rPr>
              <w:t xml:space="preserve">1108  </w:t>
            </w:r>
            <w:r w:rsidRPr="006D129E">
              <w:rPr>
                <w:rFonts w:ascii="Arial" w:hAnsi="Arial"/>
                <w:color w:val="000000"/>
                <w:kern w:val="0"/>
                <w:sz w:val="22"/>
              </w:rPr>
              <w:br/>
            </w:r>
            <w:r w:rsidRPr="006D129E">
              <w:rPr>
                <w:rFonts w:ascii="Arial" w:hAnsi="Arial" w:hint="eastAsia"/>
                <w:color w:val="000000"/>
                <w:kern w:val="0"/>
                <w:sz w:val="22"/>
              </w:rPr>
              <w:t>法人代表：赖任军</w:t>
            </w:r>
            <w:r w:rsidRPr="006D129E">
              <w:rPr>
                <w:rFonts w:ascii="Arial" w:hAnsi="Arial"/>
                <w:color w:val="000000"/>
                <w:kern w:val="0"/>
                <w:sz w:val="22"/>
              </w:rPr>
              <w:br/>
            </w:r>
            <w:r w:rsidRPr="006D129E">
              <w:rPr>
                <w:rFonts w:ascii="Arial" w:hAnsi="Arial" w:hint="eastAsia"/>
                <w:color w:val="000000"/>
                <w:kern w:val="0"/>
                <w:sz w:val="22"/>
              </w:rPr>
              <w:t>联系人：刘昕霞</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6D129E">
              <w:rPr>
                <w:rFonts w:ascii="Arial" w:hAnsi="Arial" w:hint="eastAsia"/>
                <w:color w:val="000000"/>
                <w:kern w:val="0"/>
                <w:sz w:val="22"/>
              </w:rPr>
              <w:t>电话：</w:t>
            </w:r>
            <w:r w:rsidRPr="001847B7">
              <w:rPr>
                <w:rFonts w:ascii="Arial" w:hAnsi="Arial" w:cs="Arial"/>
                <w:color w:val="000000"/>
                <w:kern w:val="0"/>
                <w:sz w:val="22"/>
                <w:szCs w:val="22"/>
              </w:rPr>
              <w:t xml:space="preserve">0755-29330513 </w:t>
            </w:r>
            <w:r w:rsidRPr="001847B7">
              <w:rPr>
                <w:rFonts w:ascii="Arial" w:hAnsi="Arial" w:cs="Arial"/>
                <w:color w:val="000000"/>
                <w:kern w:val="0"/>
                <w:sz w:val="22"/>
                <w:szCs w:val="22"/>
              </w:rPr>
              <w:br/>
            </w:r>
            <w:r w:rsidRPr="006D129E">
              <w:rPr>
                <w:rFonts w:ascii="Arial" w:hAnsi="Arial" w:hint="eastAsia"/>
                <w:color w:val="000000"/>
                <w:kern w:val="0"/>
                <w:sz w:val="22"/>
              </w:rPr>
              <w:t>传真：</w:t>
            </w:r>
            <w:r w:rsidRPr="001847B7">
              <w:rPr>
                <w:rFonts w:ascii="Arial" w:hAnsi="Arial" w:cs="Arial"/>
                <w:color w:val="000000"/>
                <w:kern w:val="0"/>
                <w:sz w:val="22"/>
                <w:szCs w:val="22"/>
              </w:rPr>
              <w:t>0755-26920530</w:t>
            </w:r>
            <w:r w:rsidRPr="001847B7">
              <w:rPr>
                <w:rFonts w:ascii="Arial" w:hAnsi="Arial" w:cs="Arial"/>
                <w:color w:val="000000"/>
                <w:kern w:val="0"/>
                <w:sz w:val="22"/>
                <w:szCs w:val="22"/>
              </w:rPr>
              <w:br/>
            </w:r>
            <w:r w:rsidRPr="006D129E">
              <w:rPr>
                <w:rFonts w:ascii="Arial" w:hAnsi="Arial" w:hint="eastAsia"/>
                <w:color w:val="000000"/>
                <w:kern w:val="0"/>
                <w:sz w:val="22"/>
              </w:rPr>
              <w:t>客服电话：</w:t>
            </w:r>
            <w:r w:rsidRPr="001847B7">
              <w:rPr>
                <w:rFonts w:ascii="Arial" w:hAnsi="Arial" w:cs="Arial"/>
                <w:color w:val="000000"/>
                <w:kern w:val="0"/>
                <w:sz w:val="22"/>
                <w:szCs w:val="22"/>
              </w:rPr>
              <w:t>400-930-0660</w:t>
            </w:r>
            <w:r w:rsidRPr="001847B7">
              <w:rPr>
                <w:rFonts w:ascii="Arial" w:hAnsi="Arial" w:cs="Arial"/>
                <w:color w:val="000000"/>
                <w:kern w:val="0"/>
                <w:sz w:val="22"/>
                <w:szCs w:val="22"/>
              </w:rPr>
              <w:br/>
            </w:r>
            <w:r w:rsidRPr="006D129E">
              <w:rPr>
                <w:rFonts w:ascii="Arial" w:hAnsi="Arial" w:hint="eastAsia"/>
                <w:color w:val="000000"/>
                <w:kern w:val="0"/>
                <w:sz w:val="22"/>
              </w:rPr>
              <w:t>公司网址：</w:t>
            </w:r>
            <w:r w:rsidRPr="001847B7">
              <w:rPr>
                <w:rFonts w:ascii="Arial" w:hAnsi="Arial" w:cs="Arial"/>
                <w:color w:val="000000"/>
                <w:kern w:val="0"/>
                <w:sz w:val="22"/>
                <w:szCs w:val="22"/>
              </w:rPr>
              <w:t xml:space="preserve">www.jfzinv.com </w:t>
            </w:r>
          </w:p>
        </w:tc>
      </w:tr>
      <w:tr w:rsidR="00CF4137" w:rsidRPr="006D129E" w14:paraId="4E9727C7"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43DB94"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98</w:t>
            </w:r>
          </w:p>
        </w:tc>
        <w:tc>
          <w:tcPr>
            <w:tcW w:w="3870" w:type="dxa"/>
            <w:tcBorders>
              <w:top w:val="nil"/>
              <w:left w:val="nil"/>
              <w:bottom w:val="single" w:sz="4" w:space="0" w:color="auto"/>
              <w:right w:val="single" w:sz="4" w:space="0" w:color="auto"/>
            </w:tcBorders>
            <w:shd w:val="clear" w:color="auto" w:fill="auto"/>
            <w:noWrap/>
            <w:vAlign w:val="center"/>
            <w:hideMark/>
          </w:tcPr>
          <w:p w14:paraId="064B9A94"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武汉市伯嘉基金销售有限公司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D75E321" w14:textId="77777777" w:rsidR="00CF4137" w:rsidRPr="006D129E" w:rsidRDefault="00CF4137" w:rsidP="00861377">
            <w:pPr>
              <w:widowControl/>
              <w:tabs>
                <w:tab w:val="left" w:pos="840"/>
              </w:tabs>
              <w:jc w:val="left"/>
              <w:rPr>
                <w:rFonts w:ascii="宋体" w:hAnsi="宋体"/>
                <w:color w:val="000000"/>
                <w:kern w:val="0"/>
                <w:sz w:val="22"/>
              </w:rPr>
            </w:pPr>
            <w:r w:rsidRPr="001847B7">
              <w:rPr>
                <w:rFonts w:ascii="宋体" w:hAnsi="宋体" w:cs="Arial" w:hint="eastAsia"/>
                <w:color w:val="000000"/>
                <w:kern w:val="0"/>
                <w:sz w:val="22"/>
                <w:szCs w:val="22"/>
              </w:rPr>
              <w:t>注册（办公）地址：武汉市江汉区</w:t>
            </w:r>
            <w:r w:rsidRPr="004230AE">
              <w:rPr>
                <w:rFonts w:ascii="宋体" w:hAnsi="宋体" w:cs="宋体" w:hint="eastAsia"/>
                <w:color w:val="000000"/>
                <w:kern w:val="0"/>
                <w:sz w:val="22"/>
                <w:szCs w:val="22"/>
              </w:rPr>
              <w:t>17-19</w:t>
            </w:r>
            <w:r w:rsidRPr="001847B7">
              <w:rPr>
                <w:rFonts w:ascii="宋体" w:hAnsi="宋体" w:cs="Arial" w:hint="eastAsia"/>
                <w:color w:val="000000"/>
                <w:kern w:val="0"/>
                <w:sz w:val="22"/>
                <w:szCs w:val="22"/>
              </w:rPr>
              <w:t>号</w:t>
            </w:r>
            <w:r w:rsidRPr="004230AE">
              <w:rPr>
                <w:rFonts w:ascii="宋体" w:hAnsi="宋体" w:cs="宋体" w:hint="eastAsia"/>
                <w:color w:val="000000"/>
                <w:kern w:val="0"/>
                <w:sz w:val="22"/>
                <w:szCs w:val="22"/>
              </w:rPr>
              <w:t>环亚大厦B座601室</w:t>
            </w:r>
            <w:r w:rsidRPr="001847B7">
              <w:rPr>
                <w:rFonts w:ascii="宋体" w:hAnsi="宋体" w:cs="Arial" w:hint="eastAsia"/>
                <w:color w:val="000000"/>
                <w:kern w:val="0"/>
                <w:sz w:val="22"/>
                <w:szCs w:val="22"/>
              </w:rPr>
              <w:br/>
              <w:t>法定代表人：陶捷</w:t>
            </w:r>
            <w:r w:rsidRPr="001847B7">
              <w:rPr>
                <w:rFonts w:ascii="宋体" w:hAnsi="宋体" w:cs="Arial" w:hint="eastAsia"/>
                <w:color w:val="000000"/>
                <w:kern w:val="0"/>
                <w:sz w:val="22"/>
                <w:szCs w:val="22"/>
              </w:rPr>
              <w:br/>
              <w:t>联系人：</w:t>
            </w:r>
            <w:r w:rsidRPr="004230AE">
              <w:rPr>
                <w:rFonts w:ascii="宋体" w:hAnsi="宋体" w:cs="宋体" w:hint="eastAsia"/>
                <w:color w:val="000000"/>
                <w:kern w:val="0"/>
                <w:sz w:val="22"/>
                <w:szCs w:val="22"/>
              </w:rPr>
              <w:t>陆锋</w:t>
            </w:r>
            <w:r w:rsidRPr="001847B7">
              <w:rPr>
                <w:rFonts w:ascii="宋体" w:hAnsi="宋体" w:cs="Arial" w:hint="eastAsia"/>
                <w:color w:val="000000"/>
                <w:kern w:val="0"/>
                <w:sz w:val="22"/>
                <w:szCs w:val="22"/>
              </w:rPr>
              <w:br/>
              <w:t>电话：</w:t>
            </w:r>
            <w:r w:rsidRPr="004230AE">
              <w:rPr>
                <w:rFonts w:ascii="宋体" w:hAnsi="宋体" w:cs="宋体" w:hint="eastAsia"/>
                <w:color w:val="000000"/>
                <w:kern w:val="0"/>
                <w:sz w:val="22"/>
                <w:szCs w:val="22"/>
              </w:rPr>
              <w:t>027-83863742</w:t>
            </w:r>
            <w:r w:rsidRPr="006D129E">
              <w:rPr>
                <w:rFonts w:ascii="宋体" w:hAnsi="宋体"/>
                <w:color w:val="000000"/>
                <w:kern w:val="0"/>
                <w:sz w:val="22"/>
              </w:rPr>
              <w:br/>
            </w:r>
            <w:r w:rsidRPr="001847B7">
              <w:rPr>
                <w:rFonts w:ascii="宋体" w:hAnsi="宋体" w:cs="Arial" w:hint="eastAsia"/>
                <w:color w:val="000000"/>
                <w:kern w:val="0"/>
                <w:sz w:val="22"/>
                <w:szCs w:val="22"/>
              </w:rPr>
              <w:t>客户服务电话：</w:t>
            </w:r>
            <w:r w:rsidRPr="004230AE">
              <w:rPr>
                <w:rFonts w:ascii="宋体" w:hAnsi="宋体" w:cs="宋体" w:hint="eastAsia"/>
                <w:color w:val="000000"/>
                <w:kern w:val="0"/>
                <w:sz w:val="22"/>
                <w:szCs w:val="22"/>
              </w:rPr>
              <w:t>4000279899</w:t>
            </w:r>
            <w:r w:rsidRPr="006D129E">
              <w:rPr>
                <w:rFonts w:ascii="宋体" w:hAnsi="宋体"/>
                <w:color w:val="000000"/>
                <w:kern w:val="0"/>
                <w:sz w:val="22"/>
              </w:rPr>
              <w:br/>
            </w:r>
            <w:r w:rsidRPr="001847B7">
              <w:rPr>
                <w:rFonts w:ascii="宋体" w:hAnsi="宋体" w:cs="Arial" w:hint="eastAsia"/>
                <w:color w:val="000000"/>
                <w:kern w:val="0"/>
                <w:sz w:val="22"/>
                <w:szCs w:val="22"/>
              </w:rPr>
              <w:t>网址：</w:t>
            </w:r>
            <w:r w:rsidRPr="006D129E">
              <w:rPr>
                <w:rFonts w:ascii="宋体" w:hAnsi="宋体"/>
                <w:color w:val="000000"/>
                <w:kern w:val="0"/>
                <w:sz w:val="22"/>
              </w:rPr>
              <w:t>www.buyfunds.cn</w:t>
            </w:r>
          </w:p>
        </w:tc>
      </w:tr>
      <w:tr w:rsidR="00CF4137" w:rsidRPr="001847B7" w14:paraId="71657591"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7DDDF60"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99</w:t>
            </w:r>
          </w:p>
        </w:tc>
        <w:tc>
          <w:tcPr>
            <w:tcW w:w="3870" w:type="dxa"/>
            <w:tcBorders>
              <w:top w:val="nil"/>
              <w:left w:val="nil"/>
              <w:bottom w:val="single" w:sz="4" w:space="0" w:color="auto"/>
              <w:right w:val="single" w:sz="4" w:space="0" w:color="auto"/>
            </w:tcBorders>
            <w:shd w:val="clear" w:color="auto" w:fill="auto"/>
            <w:noWrap/>
            <w:vAlign w:val="center"/>
            <w:hideMark/>
          </w:tcPr>
          <w:p w14:paraId="35CF36CC"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北京汇成基金销售有限公司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976108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注册地址：北京市海淀区中关村大街</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E</w:t>
            </w:r>
            <w:r w:rsidRPr="001847B7">
              <w:rPr>
                <w:rFonts w:ascii="宋体" w:hAnsi="宋体" w:cs="Arial" w:hint="eastAsia"/>
                <w:color w:val="000000"/>
                <w:kern w:val="0"/>
                <w:sz w:val="22"/>
                <w:szCs w:val="22"/>
              </w:rPr>
              <w:t>世界财富中心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1108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办公地址：北京市海淀区中关村大街</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E</w:t>
            </w:r>
            <w:r w:rsidRPr="001847B7">
              <w:rPr>
                <w:rFonts w:ascii="宋体" w:hAnsi="宋体" w:cs="Arial" w:hint="eastAsia"/>
                <w:color w:val="000000"/>
                <w:kern w:val="0"/>
                <w:sz w:val="22"/>
                <w:szCs w:val="22"/>
              </w:rPr>
              <w:t>世界财富中心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法定代表人：王伟刚</w:t>
            </w:r>
            <w:r w:rsidRPr="001847B7">
              <w:rPr>
                <w:rFonts w:ascii="宋体" w:hAnsi="宋体" w:cs="Arial" w:hint="eastAsia"/>
                <w:color w:val="000000"/>
                <w:kern w:val="0"/>
                <w:sz w:val="22"/>
                <w:szCs w:val="22"/>
              </w:rPr>
              <w:br/>
              <w:t>客服电话：</w:t>
            </w:r>
            <w:r w:rsidRPr="001847B7">
              <w:rPr>
                <w:rFonts w:ascii="Arial" w:hAnsi="Arial" w:cs="Arial"/>
                <w:color w:val="000000"/>
                <w:kern w:val="0"/>
                <w:sz w:val="22"/>
                <w:szCs w:val="22"/>
              </w:rPr>
              <w:t>400-619-9059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www.hcjijin.com</w:t>
            </w:r>
          </w:p>
        </w:tc>
      </w:tr>
      <w:tr w:rsidR="00CF4137" w:rsidRPr="001847B7" w14:paraId="768908A0"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C5C2A0B"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100</w:t>
            </w:r>
          </w:p>
        </w:tc>
        <w:tc>
          <w:tcPr>
            <w:tcW w:w="3870" w:type="dxa"/>
            <w:tcBorders>
              <w:top w:val="nil"/>
              <w:left w:val="nil"/>
              <w:bottom w:val="single" w:sz="4" w:space="0" w:color="auto"/>
              <w:right w:val="single" w:sz="4" w:space="0" w:color="auto"/>
            </w:tcBorders>
            <w:shd w:val="clear" w:color="auto" w:fill="auto"/>
            <w:noWrap/>
            <w:vAlign w:val="center"/>
            <w:hideMark/>
          </w:tcPr>
          <w:p w14:paraId="56C5D743"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南京苏宁基金销售有限公司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EE01B6C" w14:textId="2E61AA8A"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注册地址：南京市玄武区苏宁大道</w:t>
            </w:r>
            <w:r w:rsidRPr="001847B7">
              <w:rPr>
                <w:rFonts w:ascii="Arial" w:hAnsi="Arial" w:cs="Arial"/>
                <w:color w:val="000000"/>
                <w:kern w:val="0"/>
                <w:sz w:val="22"/>
                <w:szCs w:val="22"/>
              </w:rPr>
              <w:t>1-5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法定代表人：钱燕飞</w:t>
            </w:r>
            <w:r w:rsidRPr="001847B7">
              <w:rPr>
                <w:rFonts w:ascii="宋体" w:hAnsi="宋体" w:cs="Arial" w:hint="eastAsia"/>
                <w:color w:val="000000"/>
                <w:kern w:val="0"/>
                <w:sz w:val="22"/>
                <w:szCs w:val="22"/>
              </w:rPr>
              <w:br/>
              <w:t>联系人：王锋</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025-66996699-887226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025-66996699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95177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www.snjijin.com</w:t>
            </w:r>
          </w:p>
        </w:tc>
      </w:tr>
      <w:tr w:rsidR="00CF4137" w:rsidRPr="001847B7" w14:paraId="0190536B"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21CCEDA"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lastRenderedPageBreak/>
              <w:t>101</w:t>
            </w:r>
          </w:p>
        </w:tc>
        <w:tc>
          <w:tcPr>
            <w:tcW w:w="3870" w:type="dxa"/>
            <w:tcBorders>
              <w:top w:val="nil"/>
              <w:left w:val="nil"/>
              <w:bottom w:val="single" w:sz="4" w:space="0" w:color="auto"/>
              <w:right w:val="single" w:sz="4" w:space="0" w:color="auto"/>
            </w:tcBorders>
            <w:shd w:val="clear" w:color="auto" w:fill="auto"/>
            <w:noWrap/>
            <w:vAlign w:val="center"/>
            <w:hideMark/>
          </w:tcPr>
          <w:p w14:paraId="263823E4"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上海大智慧基金销售有限公司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2C59920"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注册地址：中国（上海）自由贸易试验区杨高南路</w:t>
            </w:r>
            <w:r w:rsidRPr="001847B7">
              <w:rPr>
                <w:rFonts w:ascii="Arial" w:hAnsi="Arial" w:cs="Arial"/>
                <w:color w:val="000000"/>
                <w:kern w:val="0"/>
                <w:sz w:val="22"/>
                <w:szCs w:val="22"/>
              </w:rPr>
              <w:t>428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1102</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1103</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法定代表人：申健</w:t>
            </w:r>
            <w:r w:rsidRPr="001847B7">
              <w:rPr>
                <w:rFonts w:ascii="宋体" w:hAnsi="宋体" w:cs="Arial" w:hint="eastAsia"/>
                <w:color w:val="000000"/>
                <w:kern w:val="0"/>
                <w:sz w:val="22"/>
                <w:szCs w:val="22"/>
              </w:rPr>
              <w:br/>
              <w:t>联系人：印强明</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021-20219988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021-20219988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021-20292031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https.//www.wg.com.cn</w:t>
            </w:r>
          </w:p>
        </w:tc>
      </w:tr>
      <w:tr w:rsidR="00CF4137" w:rsidRPr="001847B7" w14:paraId="41EB4CD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8DCEDD7"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102</w:t>
            </w:r>
          </w:p>
        </w:tc>
        <w:tc>
          <w:tcPr>
            <w:tcW w:w="3870" w:type="dxa"/>
            <w:tcBorders>
              <w:top w:val="nil"/>
              <w:left w:val="nil"/>
              <w:bottom w:val="single" w:sz="4" w:space="0" w:color="auto"/>
              <w:right w:val="single" w:sz="4" w:space="0" w:color="auto"/>
            </w:tcBorders>
            <w:shd w:val="clear" w:color="auto" w:fill="auto"/>
            <w:noWrap/>
            <w:vAlign w:val="center"/>
            <w:hideMark/>
          </w:tcPr>
          <w:p w14:paraId="6E9D0CE6"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北京广源达信基金销售有限公司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A04B6F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注册地址：北京市西城区新街口外大街</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座六层</w:t>
            </w:r>
            <w:r w:rsidRPr="001847B7">
              <w:rPr>
                <w:rFonts w:ascii="Arial" w:hAnsi="Arial" w:cs="Arial"/>
                <w:color w:val="000000"/>
                <w:kern w:val="0"/>
                <w:sz w:val="22"/>
                <w:szCs w:val="22"/>
              </w:rPr>
              <w:t>605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办公地址：北京市朝阳区望京东园四区</w:t>
            </w:r>
            <w:r w:rsidRPr="001847B7">
              <w:rPr>
                <w:rFonts w:ascii="Arial" w:hAnsi="Arial" w:cs="Arial"/>
                <w:color w:val="000000"/>
                <w:kern w:val="0"/>
                <w:sz w:val="22"/>
                <w:szCs w:val="22"/>
              </w:rPr>
              <w:t>13</w:t>
            </w:r>
            <w:r w:rsidRPr="001847B7">
              <w:rPr>
                <w:rFonts w:ascii="宋体" w:hAnsi="宋体" w:cs="Arial" w:hint="eastAsia"/>
                <w:color w:val="000000"/>
                <w:kern w:val="0"/>
                <w:sz w:val="22"/>
                <w:szCs w:val="22"/>
              </w:rPr>
              <w:t>号楼浦项中心</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法定代表人：齐剑辉</w:t>
            </w:r>
            <w:r w:rsidRPr="001847B7">
              <w:rPr>
                <w:rFonts w:ascii="宋体" w:hAnsi="宋体" w:cs="Arial" w:hint="eastAsia"/>
                <w:color w:val="000000"/>
                <w:kern w:val="0"/>
                <w:sz w:val="22"/>
                <w:szCs w:val="22"/>
              </w:rPr>
              <w:br/>
              <w:t>联系人：王英俊</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010-57298634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4006236060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010-82055860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www.niuniufund.com</w:t>
            </w:r>
          </w:p>
        </w:tc>
      </w:tr>
      <w:tr w:rsidR="00CF4137" w:rsidRPr="001847B7" w14:paraId="6E4D6E43"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AEF8F4C"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103</w:t>
            </w:r>
          </w:p>
        </w:tc>
        <w:tc>
          <w:tcPr>
            <w:tcW w:w="3870" w:type="dxa"/>
            <w:tcBorders>
              <w:top w:val="nil"/>
              <w:left w:val="nil"/>
              <w:bottom w:val="single" w:sz="4" w:space="0" w:color="auto"/>
              <w:right w:val="single" w:sz="4" w:space="0" w:color="auto"/>
            </w:tcBorders>
            <w:shd w:val="clear" w:color="auto" w:fill="auto"/>
            <w:noWrap/>
            <w:vAlign w:val="center"/>
            <w:hideMark/>
          </w:tcPr>
          <w:p w14:paraId="5359437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上海中正达广基金销售有限公司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227E9CAD"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注册（办公）地址：上海市徐汇区龙腾大道</w:t>
            </w:r>
            <w:r w:rsidRPr="001847B7">
              <w:rPr>
                <w:rFonts w:ascii="Arial" w:hAnsi="Arial" w:cs="Arial"/>
                <w:color w:val="000000"/>
                <w:kern w:val="0"/>
                <w:sz w:val="22"/>
                <w:szCs w:val="22"/>
              </w:rPr>
              <w:t>2815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302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法定代表人：黄欣</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联系人：戴珉微</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021-33768132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021-33768132-802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400-6767-523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www.zhongzhengfund.com</w:t>
            </w:r>
          </w:p>
        </w:tc>
      </w:tr>
      <w:tr w:rsidR="00CF4137" w:rsidRPr="001847B7" w14:paraId="6BE88781"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B8C033E"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104</w:t>
            </w:r>
          </w:p>
        </w:tc>
        <w:tc>
          <w:tcPr>
            <w:tcW w:w="3870" w:type="dxa"/>
            <w:tcBorders>
              <w:top w:val="nil"/>
              <w:left w:val="nil"/>
              <w:bottom w:val="single" w:sz="4" w:space="0" w:color="auto"/>
              <w:right w:val="single" w:sz="4" w:space="0" w:color="auto"/>
            </w:tcBorders>
            <w:shd w:val="clear" w:color="auto" w:fill="auto"/>
            <w:noWrap/>
            <w:vAlign w:val="center"/>
            <w:hideMark/>
          </w:tcPr>
          <w:p w14:paraId="35652197"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海银基金销售有限公司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3C65CF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w:t>
            </w:r>
            <w:r w:rsidRPr="004230AE">
              <w:rPr>
                <w:rFonts w:ascii="宋体" w:hAnsi="宋体" w:cs="Arial" w:hint="eastAsia"/>
                <w:color w:val="000000"/>
                <w:kern w:val="0"/>
                <w:sz w:val="22"/>
                <w:szCs w:val="22"/>
              </w:rPr>
              <w:t>地址：中国（上海）自由贸易试验区银城中路</w:t>
            </w:r>
            <w:r w:rsidRPr="004230AE">
              <w:rPr>
                <w:rFonts w:ascii="Arial" w:hAnsi="Arial" w:cs="Arial"/>
                <w:color w:val="000000"/>
                <w:kern w:val="0"/>
                <w:sz w:val="22"/>
                <w:szCs w:val="22"/>
              </w:rPr>
              <w:t>8</w:t>
            </w:r>
            <w:r w:rsidRPr="004230AE">
              <w:rPr>
                <w:rFonts w:ascii="宋体" w:hAnsi="宋体" w:cs="Arial" w:hint="eastAsia"/>
                <w:color w:val="000000"/>
                <w:kern w:val="0"/>
                <w:sz w:val="22"/>
                <w:szCs w:val="22"/>
              </w:rPr>
              <w:t>号</w:t>
            </w:r>
            <w:r w:rsidRPr="004230AE">
              <w:rPr>
                <w:rFonts w:ascii="Arial" w:hAnsi="Arial" w:cs="Arial"/>
                <w:color w:val="000000"/>
                <w:kern w:val="0"/>
                <w:sz w:val="22"/>
                <w:szCs w:val="22"/>
              </w:rPr>
              <w:t>402</w:t>
            </w:r>
            <w:r w:rsidRPr="004230AE">
              <w:rPr>
                <w:rFonts w:ascii="宋体" w:hAnsi="宋体" w:cs="Arial" w:hint="eastAsia"/>
                <w:color w:val="000000"/>
                <w:kern w:val="0"/>
                <w:sz w:val="22"/>
                <w:szCs w:val="22"/>
              </w:rPr>
              <w:t>室</w:t>
            </w:r>
            <w:r w:rsidRPr="004230AE">
              <w:rPr>
                <w:rFonts w:ascii="宋体" w:hAnsi="宋体" w:cs="Arial" w:hint="eastAsia"/>
                <w:color w:val="000000"/>
                <w:kern w:val="0"/>
                <w:sz w:val="22"/>
                <w:szCs w:val="22"/>
              </w:rPr>
              <w:br/>
            </w:r>
            <w:r w:rsidRPr="001847B7">
              <w:rPr>
                <w:rFonts w:ascii="宋体" w:hAnsi="宋体" w:cs="Arial" w:hint="eastAsia"/>
                <w:color w:val="000000"/>
                <w:kern w:val="0"/>
                <w:sz w:val="22"/>
                <w:szCs w:val="22"/>
              </w:rPr>
              <w:t>办公地址：上海市浦东新区</w:t>
            </w:r>
            <w:r w:rsidRPr="004230AE">
              <w:rPr>
                <w:rFonts w:ascii="宋体" w:hAnsi="宋体" w:cs="Arial" w:hint="eastAsia"/>
                <w:color w:val="000000"/>
                <w:kern w:val="0"/>
                <w:sz w:val="22"/>
                <w:szCs w:val="22"/>
              </w:rPr>
              <w:t>银城中路</w:t>
            </w:r>
            <w:r w:rsidRPr="004230AE">
              <w:rPr>
                <w:rFonts w:ascii="Arial" w:hAnsi="Arial" w:cs="Arial"/>
                <w:color w:val="000000"/>
                <w:kern w:val="0"/>
                <w:sz w:val="22"/>
                <w:szCs w:val="22"/>
              </w:rPr>
              <w:t>8</w:t>
            </w:r>
            <w:r w:rsidRPr="001847B7">
              <w:rPr>
                <w:rFonts w:ascii="宋体" w:hAnsi="宋体" w:cs="Arial" w:hint="eastAsia"/>
                <w:color w:val="000000"/>
                <w:kern w:val="0"/>
                <w:sz w:val="22"/>
                <w:szCs w:val="22"/>
              </w:rPr>
              <w:t>号</w:t>
            </w:r>
            <w:r w:rsidRPr="004230AE">
              <w:rPr>
                <w:rFonts w:ascii="Arial" w:hAnsi="Arial" w:cs="Arial"/>
                <w:color w:val="000000"/>
                <w:kern w:val="0"/>
                <w:sz w:val="22"/>
                <w:szCs w:val="22"/>
              </w:rPr>
              <w:t>4</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法定代表人：刘惠</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联系人：毛林</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021-80133597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021-80133413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400-808-1016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www.fundhaiyin.com</w:t>
            </w:r>
          </w:p>
        </w:tc>
      </w:tr>
      <w:tr w:rsidR="00CF4137" w:rsidRPr="001847B7" w14:paraId="32602F3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2A346AA"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105</w:t>
            </w:r>
          </w:p>
        </w:tc>
        <w:tc>
          <w:tcPr>
            <w:tcW w:w="3870" w:type="dxa"/>
            <w:tcBorders>
              <w:top w:val="nil"/>
              <w:left w:val="nil"/>
              <w:bottom w:val="single" w:sz="4" w:space="0" w:color="auto"/>
              <w:right w:val="single" w:sz="4" w:space="0" w:color="auto"/>
            </w:tcBorders>
            <w:shd w:val="clear" w:color="auto" w:fill="auto"/>
            <w:noWrap/>
            <w:vAlign w:val="center"/>
            <w:hideMark/>
          </w:tcPr>
          <w:p w14:paraId="5CDAC9B0"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上海万得基金销售有限公司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0784E49"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注册地址：中国（上海）自由贸易试验区福山路</w:t>
            </w:r>
            <w:r w:rsidRPr="001847B7">
              <w:rPr>
                <w:rFonts w:ascii="Arial" w:hAnsi="Arial" w:cs="Arial"/>
                <w:color w:val="000000"/>
                <w:kern w:val="0"/>
                <w:sz w:val="22"/>
                <w:szCs w:val="22"/>
              </w:rPr>
              <w:t>33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宋体" w:hAnsi="宋体" w:cs="Arial" w:hint="eastAsia"/>
                <w:color w:val="000000"/>
                <w:kern w:val="0"/>
                <w:sz w:val="22"/>
                <w:szCs w:val="22"/>
              </w:rPr>
              <w:br/>
              <w:t>办公地址：上海市浦东新区福山路</w:t>
            </w:r>
            <w:r w:rsidRPr="001847B7">
              <w:rPr>
                <w:rFonts w:ascii="Arial" w:hAnsi="Arial" w:cs="Arial"/>
                <w:color w:val="000000"/>
                <w:kern w:val="0"/>
                <w:sz w:val="22"/>
                <w:szCs w:val="22"/>
              </w:rPr>
              <w:t>33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法定代表人：王廷富</w:t>
            </w:r>
            <w:r w:rsidRPr="001847B7">
              <w:rPr>
                <w:rFonts w:ascii="宋体" w:hAnsi="宋体" w:cs="Arial" w:hint="eastAsia"/>
                <w:color w:val="000000"/>
                <w:kern w:val="0"/>
                <w:sz w:val="22"/>
                <w:szCs w:val="22"/>
              </w:rPr>
              <w:br/>
              <w:t>联系人：姜吉灵</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021-5132 7185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传真：</w:t>
            </w:r>
            <w:r w:rsidRPr="001847B7">
              <w:rPr>
                <w:rFonts w:ascii="Arial" w:hAnsi="Arial" w:cs="Arial"/>
                <w:color w:val="000000"/>
                <w:kern w:val="0"/>
                <w:sz w:val="22"/>
                <w:szCs w:val="22"/>
              </w:rPr>
              <w:t>021-5071 0161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xml:space="preserve">400-821-0203 </w:t>
            </w:r>
          </w:p>
        </w:tc>
      </w:tr>
      <w:tr w:rsidR="00CF4137" w:rsidRPr="001847B7" w14:paraId="67BA50D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EFF617D"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lastRenderedPageBreak/>
              <w:t>106</w:t>
            </w:r>
          </w:p>
        </w:tc>
        <w:tc>
          <w:tcPr>
            <w:tcW w:w="3870" w:type="dxa"/>
            <w:tcBorders>
              <w:top w:val="nil"/>
              <w:left w:val="nil"/>
              <w:bottom w:val="single" w:sz="4" w:space="0" w:color="auto"/>
              <w:right w:val="single" w:sz="4" w:space="0" w:color="auto"/>
            </w:tcBorders>
            <w:shd w:val="clear" w:color="auto" w:fill="auto"/>
            <w:noWrap/>
            <w:vAlign w:val="center"/>
            <w:hideMark/>
          </w:tcPr>
          <w:p w14:paraId="164BC776"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深圳前海凯恩斯基金销售有限公司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42FC58B"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注册地址：深圳市前海深港合作区前湾一路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201</w:t>
            </w:r>
            <w:r w:rsidRPr="001847B7">
              <w:rPr>
                <w:rFonts w:ascii="宋体" w:hAnsi="宋体" w:cs="Arial" w:hint="eastAsia"/>
                <w:color w:val="000000"/>
                <w:kern w:val="0"/>
                <w:sz w:val="22"/>
                <w:szCs w:val="22"/>
              </w:rPr>
              <w:t>室（入驻深圳市前海商务秘书有限公司）</w:t>
            </w:r>
            <w:r w:rsidRPr="001847B7">
              <w:rPr>
                <w:rFonts w:ascii="宋体" w:hAnsi="宋体" w:cs="Arial" w:hint="eastAsia"/>
                <w:color w:val="000000"/>
                <w:kern w:val="0"/>
                <w:sz w:val="22"/>
                <w:szCs w:val="22"/>
              </w:rPr>
              <w:br/>
              <w:t>办公地址：深圳市福田区深南大道</w:t>
            </w:r>
            <w:r w:rsidRPr="001847B7">
              <w:rPr>
                <w:rFonts w:ascii="Arial" w:hAnsi="Arial" w:cs="Arial"/>
                <w:color w:val="000000"/>
                <w:kern w:val="0"/>
                <w:sz w:val="22"/>
                <w:szCs w:val="22"/>
              </w:rPr>
              <w:t>6019</w:t>
            </w:r>
            <w:r w:rsidRPr="001847B7">
              <w:rPr>
                <w:rFonts w:ascii="宋体" w:hAnsi="宋体" w:cs="Arial" w:hint="eastAsia"/>
                <w:color w:val="000000"/>
                <w:kern w:val="0"/>
                <w:sz w:val="22"/>
                <w:szCs w:val="22"/>
              </w:rPr>
              <w:t>号金润大厦</w:t>
            </w:r>
            <w:r w:rsidRPr="001847B7">
              <w:rPr>
                <w:rFonts w:ascii="Arial" w:hAnsi="Arial" w:cs="Arial"/>
                <w:color w:val="000000"/>
                <w:kern w:val="0"/>
                <w:sz w:val="22"/>
                <w:szCs w:val="22"/>
              </w:rPr>
              <w:t>23A</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法定代表人：高锋</w:t>
            </w:r>
            <w:r w:rsidRPr="001847B7">
              <w:rPr>
                <w:rFonts w:ascii="宋体" w:hAnsi="宋体" w:cs="Arial" w:hint="eastAsia"/>
                <w:color w:val="000000"/>
                <w:kern w:val="0"/>
                <w:sz w:val="22"/>
                <w:szCs w:val="22"/>
              </w:rPr>
              <w:br/>
              <w:t>联系人：廖苑兰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0755-83655588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0755-83655518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xml:space="preserve">4008048688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www.keynesasset.com</w:t>
            </w:r>
          </w:p>
        </w:tc>
      </w:tr>
      <w:tr w:rsidR="00CF4137" w:rsidRPr="006D129E" w14:paraId="76EECA74"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1BD39B9"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107</w:t>
            </w:r>
          </w:p>
        </w:tc>
        <w:tc>
          <w:tcPr>
            <w:tcW w:w="3870" w:type="dxa"/>
            <w:tcBorders>
              <w:top w:val="nil"/>
              <w:left w:val="nil"/>
              <w:bottom w:val="single" w:sz="4" w:space="0" w:color="auto"/>
              <w:right w:val="single" w:sz="4" w:space="0" w:color="auto"/>
            </w:tcBorders>
            <w:shd w:val="clear" w:color="auto" w:fill="auto"/>
            <w:noWrap/>
            <w:vAlign w:val="center"/>
            <w:hideMark/>
          </w:tcPr>
          <w:p w14:paraId="035C6FB0"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中民财富基金销售（上海）</w:t>
            </w:r>
            <w:r w:rsidRPr="004230AE">
              <w:rPr>
                <w:rFonts w:ascii="宋体" w:hAnsi="宋体" w:cs="宋体" w:hint="eastAsia"/>
                <w:color w:val="000000"/>
                <w:kern w:val="0"/>
                <w:sz w:val="22"/>
                <w:szCs w:val="22"/>
              </w:rPr>
              <w:t>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C35619F" w14:textId="77777777" w:rsidR="00CF4137" w:rsidRPr="006D129E" w:rsidRDefault="00CF4137" w:rsidP="00861377">
            <w:pPr>
              <w:widowControl/>
              <w:tabs>
                <w:tab w:val="left" w:pos="840"/>
              </w:tabs>
              <w:jc w:val="left"/>
              <w:rPr>
                <w:rFonts w:ascii="宋体" w:hAnsi="宋体"/>
                <w:color w:val="000000"/>
                <w:kern w:val="0"/>
                <w:sz w:val="22"/>
              </w:rPr>
            </w:pPr>
            <w:r w:rsidRPr="001847B7">
              <w:rPr>
                <w:rFonts w:ascii="宋体" w:hAnsi="宋体" w:cs="Arial" w:hint="eastAsia"/>
                <w:color w:val="000000"/>
                <w:kern w:val="0"/>
                <w:sz w:val="22"/>
                <w:szCs w:val="22"/>
              </w:rPr>
              <w:t>注册地址：上海市黄浦区中山南路</w:t>
            </w:r>
            <w:r w:rsidRPr="006D129E">
              <w:rPr>
                <w:rFonts w:ascii="宋体" w:hAnsi="宋体"/>
                <w:color w:val="000000"/>
                <w:kern w:val="0"/>
                <w:sz w:val="22"/>
              </w:rPr>
              <w:t>100</w:t>
            </w:r>
            <w:r w:rsidRPr="001847B7">
              <w:rPr>
                <w:rFonts w:ascii="宋体" w:hAnsi="宋体" w:cs="Arial" w:hint="eastAsia"/>
                <w:color w:val="000000"/>
                <w:kern w:val="0"/>
                <w:sz w:val="22"/>
                <w:szCs w:val="22"/>
              </w:rPr>
              <w:t>号</w:t>
            </w:r>
            <w:r w:rsidRPr="006D129E">
              <w:rPr>
                <w:rFonts w:ascii="宋体" w:hAnsi="宋体"/>
                <w:color w:val="000000"/>
                <w:kern w:val="0"/>
                <w:sz w:val="22"/>
              </w:rPr>
              <w:t>7</w:t>
            </w:r>
            <w:r w:rsidRPr="001847B7">
              <w:rPr>
                <w:rFonts w:ascii="宋体" w:hAnsi="宋体" w:cs="Arial" w:hint="eastAsia"/>
                <w:color w:val="000000"/>
                <w:kern w:val="0"/>
                <w:sz w:val="22"/>
                <w:szCs w:val="22"/>
              </w:rPr>
              <w:t>层</w:t>
            </w:r>
            <w:r w:rsidRPr="006D129E">
              <w:rPr>
                <w:rFonts w:ascii="宋体" w:hAnsi="宋体"/>
                <w:color w:val="000000"/>
                <w:kern w:val="0"/>
                <w:sz w:val="22"/>
              </w:rPr>
              <w:t>05</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办公地址：上海市</w:t>
            </w:r>
            <w:r w:rsidRPr="004230AE">
              <w:rPr>
                <w:rFonts w:ascii="宋体" w:hAnsi="宋体" w:cs="宋体" w:hint="eastAsia"/>
                <w:color w:val="000000"/>
                <w:kern w:val="0"/>
                <w:sz w:val="22"/>
                <w:szCs w:val="22"/>
              </w:rPr>
              <w:t>浦东新区民生路1199弄证大五道口广场1号楼27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法定代表人：弭洪军</w:t>
            </w:r>
            <w:r w:rsidRPr="001847B7">
              <w:rPr>
                <w:rFonts w:ascii="宋体" w:hAnsi="宋体" w:cs="Arial" w:hint="eastAsia"/>
                <w:color w:val="000000"/>
                <w:kern w:val="0"/>
                <w:sz w:val="22"/>
                <w:szCs w:val="22"/>
              </w:rPr>
              <w:br/>
              <w:t>联系人：</w:t>
            </w:r>
            <w:r w:rsidRPr="004230AE">
              <w:rPr>
                <w:rFonts w:ascii="宋体" w:hAnsi="宋体" w:cs="宋体" w:hint="eastAsia"/>
                <w:color w:val="000000"/>
                <w:kern w:val="0"/>
                <w:sz w:val="22"/>
                <w:szCs w:val="22"/>
              </w:rPr>
              <w:t>郭斯捷</w:t>
            </w:r>
            <w:r w:rsidRPr="001847B7">
              <w:rPr>
                <w:rFonts w:ascii="宋体" w:hAnsi="宋体" w:cs="Arial" w:hint="eastAsia"/>
                <w:color w:val="000000"/>
                <w:kern w:val="0"/>
                <w:sz w:val="22"/>
                <w:szCs w:val="22"/>
              </w:rPr>
              <w:br/>
              <w:t>电话：</w:t>
            </w:r>
            <w:r w:rsidRPr="006D129E">
              <w:rPr>
                <w:rFonts w:ascii="宋体" w:hAnsi="宋体"/>
                <w:color w:val="000000"/>
                <w:kern w:val="0"/>
                <w:sz w:val="22"/>
              </w:rPr>
              <w:t>021-</w:t>
            </w:r>
            <w:r w:rsidRPr="004230AE">
              <w:rPr>
                <w:rFonts w:ascii="宋体" w:hAnsi="宋体" w:cs="宋体" w:hint="eastAsia"/>
                <w:color w:val="000000"/>
                <w:kern w:val="0"/>
                <w:sz w:val="22"/>
                <w:szCs w:val="22"/>
              </w:rPr>
              <w:t>33357030</w:t>
            </w:r>
            <w:r w:rsidRPr="006D129E">
              <w:rPr>
                <w:rFonts w:ascii="宋体" w:hAnsi="宋体"/>
                <w:color w:val="000000"/>
                <w:kern w:val="0"/>
                <w:sz w:val="22"/>
              </w:rPr>
              <w:br/>
            </w:r>
            <w:r w:rsidRPr="001847B7">
              <w:rPr>
                <w:rFonts w:ascii="宋体" w:hAnsi="宋体" w:cs="Arial" w:hint="eastAsia"/>
                <w:color w:val="000000"/>
                <w:kern w:val="0"/>
                <w:sz w:val="22"/>
                <w:szCs w:val="22"/>
              </w:rPr>
              <w:t>传真：</w:t>
            </w:r>
            <w:r w:rsidRPr="006D129E">
              <w:rPr>
                <w:rFonts w:ascii="宋体" w:hAnsi="宋体"/>
                <w:color w:val="000000"/>
                <w:kern w:val="0"/>
                <w:sz w:val="22"/>
              </w:rPr>
              <w:t>021-63353736</w:t>
            </w:r>
            <w:r w:rsidRPr="006D129E">
              <w:rPr>
                <w:rFonts w:ascii="宋体" w:hAnsi="宋体"/>
                <w:color w:val="000000"/>
                <w:kern w:val="0"/>
                <w:sz w:val="22"/>
              </w:rPr>
              <w:br/>
            </w:r>
            <w:r w:rsidRPr="001847B7">
              <w:rPr>
                <w:rFonts w:ascii="宋体" w:hAnsi="宋体" w:cs="Arial" w:hint="eastAsia"/>
                <w:color w:val="000000"/>
                <w:kern w:val="0"/>
                <w:sz w:val="22"/>
                <w:szCs w:val="22"/>
              </w:rPr>
              <w:t>客户服务电话：</w:t>
            </w:r>
            <w:r w:rsidRPr="004230AE">
              <w:rPr>
                <w:rFonts w:ascii="宋体" w:hAnsi="宋体" w:cs="宋体" w:hint="eastAsia"/>
                <w:color w:val="000000"/>
                <w:kern w:val="0"/>
                <w:sz w:val="22"/>
                <w:szCs w:val="22"/>
              </w:rPr>
              <w:t>400-876-5716</w:t>
            </w:r>
            <w:r w:rsidRPr="006D129E">
              <w:rPr>
                <w:rFonts w:ascii="宋体" w:hAnsi="宋体"/>
                <w:color w:val="000000"/>
                <w:kern w:val="0"/>
                <w:sz w:val="22"/>
              </w:rPr>
              <w:br/>
            </w:r>
            <w:r w:rsidRPr="001847B7">
              <w:rPr>
                <w:rFonts w:ascii="宋体" w:hAnsi="宋体" w:cs="Arial" w:hint="eastAsia"/>
                <w:color w:val="000000"/>
                <w:kern w:val="0"/>
                <w:sz w:val="22"/>
                <w:szCs w:val="22"/>
              </w:rPr>
              <w:t>网址：</w:t>
            </w:r>
            <w:r w:rsidRPr="006D129E">
              <w:rPr>
                <w:rFonts w:ascii="宋体" w:hAnsi="宋体"/>
                <w:color w:val="000000"/>
                <w:kern w:val="0"/>
                <w:sz w:val="22"/>
              </w:rPr>
              <w:t>www.cmiwm.com</w:t>
            </w:r>
          </w:p>
        </w:tc>
      </w:tr>
      <w:tr w:rsidR="00CF4137" w:rsidRPr="001847B7" w14:paraId="3CC34D04"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1D9BF19"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108</w:t>
            </w:r>
          </w:p>
        </w:tc>
        <w:tc>
          <w:tcPr>
            <w:tcW w:w="3870" w:type="dxa"/>
            <w:tcBorders>
              <w:top w:val="nil"/>
              <w:left w:val="nil"/>
              <w:bottom w:val="single" w:sz="4" w:space="0" w:color="auto"/>
              <w:right w:val="single" w:sz="4" w:space="0" w:color="auto"/>
            </w:tcBorders>
            <w:shd w:val="clear" w:color="auto" w:fill="auto"/>
            <w:noWrap/>
            <w:vAlign w:val="center"/>
            <w:hideMark/>
          </w:tcPr>
          <w:p w14:paraId="5984FEC4"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天津国美基金销售有限公司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E2E997E"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注册地址：天津经济技术开发区南港工业区综合服务区办公楼</w:t>
            </w:r>
            <w:r w:rsidRPr="001847B7">
              <w:rPr>
                <w:rFonts w:ascii="Arial" w:hAnsi="Arial" w:cs="Arial"/>
                <w:color w:val="000000"/>
                <w:kern w:val="0"/>
                <w:sz w:val="22"/>
                <w:szCs w:val="22"/>
              </w:rPr>
              <w:t>D</w:t>
            </w:r>
            <w:r w:rsidRPr="001847B7">
              <w:rPr>
                <w:rFonts w:ascii="宋体" w:hAnsi="宋体" w:cs="Arial" w:hint="eastAsia"/>
                <w:color w:val="000000"/>
                <w:kern w:val="0"/>
                <w:sz w:val="22"/>
                <w:szCs w:val="22"/>
              </w:rPr>
              <w:t>座二层</w:t>
            </w:r>
            <w:r w:rsidRPr="001847B7">
              <w:rPr>
                <w:rFonts w:ascii="Arial" w:hAnsi="Arial" w:cs="Arial"/>
                <w:color w:val="000000"/>
                <w:kern w:val="0"/>
                <w:sz w:val="22"/>
                <w:szCs w:val="22"/>
              </w:rPr>
              <w:t>202-124</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办公地址：北京市朝阳区霄云路</w:t>
            </w:r>
            <w:r w:rsidRPr="001847B7">
              <w:rPr>
                <w:rFonts w:ascii="Arial" w:hAnsi="Arial" w:cs="Arial"/>
                <w:color w:val="000000"/>
                <w:kern w:val="0"/>
                <w:sz w:val="22"/>
                <w:szCs w:val="22"/>
              </w:rPr>
              <w:t>26</w:t>
            </w:r>
            <w:r w:rsidRPr="001847B7">
              <w:rPr>
                <w:rFonts w:ascii="宋体" w:hAnsi="宋体" w:cs="Arial" w:hint="eastAsia"/>
                <w:color w:val="000000"/>
                <w:kern w:val="0"/>
                <w:sz w:val="22"/>
                <w:szCs w:val="22"/>
              </w:rPr>
              <w:t>号鹏润大厦</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法定代表人：丁东华</w:t>
            </w:r>
            <w:r w:rsidRPr="001847B7">
              <w:rPr>
                <w:rFonts w:ascii="宋体" w:hAnsi="宋体" w:cs="Arial" w:hint="eastAsia"/>
                <w:color w:val="000000"/>
                <w:kern w:val="0"/>
                <w:sz w:val="22"/>
                <w:szCs w:val="22"/>
              </w:rPr>
              <w:br/>
              <w:t>联系人：郭宝亮</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010-59287984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010-59287825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4001110889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www.gomefund.com</w:t>
            </w:r>
          </w:p>
        </w:tc>
      </w:tr>
      <w:tr w:rsidR="00CF4137" w:rsidRPr="001847B7" w14:paraId="2D2FE82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B6E6EEB"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109</w:t>
            </w:r>
          </w:p>
        </w:tc>
        <w:tc>
          <w:tcPr>
            <w:tcW w:w="3870" w:type="dxa"/>
            <w:tcBorders>
              <w:top w:val="nil"/>
              <w:left w:val="nil"/>
              <w:bottom w:val="single" w:sz="4" w:space="0" w:color="auto"/>
              <w:right w:val="single" w:sz="4" w:space="0" w:color="auto"/>
            </w:tcBorders>
            <w:shd w:val="clear" w:color="auto" w:fill="auto"/>
            <w:noWrap/>
            <w:vAlign w:val="center"/>
            <w:hideMark/>
          </w:tcPr>
          <w:p w14:paraId="46A1E664"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北京蛋卷基金销售有限公司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C106CEF"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注册（办公）地址：北京市朝阳区阜通东大街</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号院</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单元</w:t>
            </w:r>
            <w:r w:rsidRPr="001847B7">
              <w:rPr>
                <w:rFonts w:ascii="Arial" w:hAnsi="Arial" w:cs="Arial"/>
                <w:color w:val="000000"/>
                <w:kern w:val="0"/>
                <w:sz w:val="22"/>
                <w:szCs w:val="22"/>
              </w:rPr>
              <w:t>21</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222507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法定代表人：钟斐斐</w:t>
            </w:r>
            <w:r w:rsidRPr="001847B7">
              <w:rPr>
                <w:rFonts w:ascii="宋体" w:hAnsi="宋体" w:cs="Arial" w:hint="eastAsia"/>
                <w:color w:val="000000"/>
                <w:kern w:val="0"/>
                <w:sz w:val="22"/>
                <w:szCs w:val="22"/>
              </w:rPr>
              <w:br/>
              <w:t>联系人：翟相彬</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010-61840688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010-61840699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400 0618 518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http://danjuanapp.com/</w:t>
            </w:r>
          </w:p>
        </w:tc>
      </w:tr>
      <w:tr w:rsidR="00CF4137" w:rsidRPr="001847B7" w14:paraId="690ED8DD"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1EA56D8"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110</w:t>
            </w:r>
          </w:p>
        </w:tc>
        <w:tc>
          <w:tcPr>
            <w:tcW w:w="3870" w:type="dxa"/>
            <w:tcBorders>
              <w:top w:val="nil"/>
              <w:left w:val="nil"/>
              <w:bottom w:val="single" w:sz="4" w:space="0" w:color="auto"/>
              <w:right w:val="single" w:sz="4" w:space="0" w:color="auto"/>
            </w:tcBorders>
            <w:shd w:val="clear" w:color="auto" w:fill="auto"/>
            <w:noWrap/>
            <w:vAlign w:val="center"/>
            <w:hideMark/>
          </w:tcPr>
          <w:p w14:paraId="3612702A"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上海基煜基金销售有限公司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C65D0F9"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注册地址：上海市崇明县长兴镇路潘</w:t>
            </w:r>
            <w:r w:rsidRPr="001847B7">
              <w:rPr>
                <w:rFonts w:ascii="宋体" w:hAnsi="宋体" w:cs="Arial" w:hint="eastAsia"/>
                <w:color w:val="000000"/>
                <w:kern w:val="0"/>
                <w:sz w:val="22"/>
                <w:szCs w:val="22"/>
              </w:rPr>
              <w:lastRenderedPageBreak/>
              <w:t>园公路</w:t>
            </w:r>
            <w:r w:rsidRPr="001847B7">
              <w:rPr>
                <w:rFonts w:ascii="Arial" w:hAnsi="Arial" w:cs="Arial"/>
                <w:color w:val="000000"/>
                <w:kern w:val="0"/>
                <w:sz w:val="22"/>
                <w:szCs w:val="22"/>
              </w:rPr>
              <w:t>1800</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6153</w:t>
            </w:r>
            <w:r w:rsidRPr="001847B7">
              <w:rPr>
                <w:rFonts w:ascii="宋体" w:hAnsi="宋体" w:cs="Arial" w:hint="eastAsia"/>
                <w:color w:val="000000"/>
                <w:kern w:val="0"/>
                <w:sz w:val="22"/>
                <w:szCs w:val="22"/>
              </w:rPr>
              <w:t>室（上海泰和经济发展区）</w:t>
            </w:r>
            <w:r w:rsidRPr="001847B7">
              <w:rPr>
                <w:rFonts w:ascii="宋体" w:hAnsi="宋体" w:cs="Arial" w:hint="eastAsia"/>
                <w:color w:val="000000"/>
                <w:kern w:val="0"/>
                <w:sz w:val="22"/>
                <w:szCs w:val="22"/>
              </w:rPr>
              <w:br/>
              <w:t>办公地址：上海市杨浦区昆明路</w:t>
            </w:r>
            <w:r w:rsidRPr="001847B7">
              <w:rPr>
                <w:rFonts w:ascii="Arial" w:hAnsi="Arial" w:cs="Arial"/>
                <w:color w:val="000000"/>
                <w:kern w:val="0"/>
                <w:sz w:val="22"/>
                <w:szCs w:val="22"/>
              </w:rPr>
              <w:t>518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A1002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法定代表人：王翔</w:t>
            </w:r>
            <w:r w:rsidRPr="001847B7">
              <w:rPr>
                <w:rFonts w:ascii="宋体" w:hAnsi="宋体" w:cs="Arial" w:hint="eastAsia"/>
                <w:color w:val="000000"/>
                <w:kern w:val="0"/>
                <w:sz w:val="22"/>
                <w:szCs w:val="22"/>
              </w:rPr>
              <w:br/>
              <w:t>联系人：蓝杰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021-65370077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021-55085991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4008205369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www.jiyufund.com.cn</w:t>
            </w:r>
          </w:p>
        </w:tc>
      </w:tr>
      <w:tr w:rsidR="00CF4137" w:rsidRPr="001847B7" w14:paraId="7572899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9A29297"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lastRenderedPageBreak/>
              <w:t>111</w:t>
            </w:r>
          </w:p>
        </w:tc>
        <w:tc>
          <w:tcPr>
            <w:tcW w:w="3870" w:type="dxa"/>
            <w:tcBorders>
              <w:top w:val="nil"/>
              <w:left w:val="nil"/>
              <w:bottom w:val="single" w:sz="4" w:space="0" w:color="auto"/>
              <w:right w:val="single" w:sz="4" w:space="0" w:color="auto"/>
            </w:tcBorders>
            <w:shd w:val="clear" w:color="auto" w:fill="auto"/>
            <w:noWrap/>
            <w:vAlign w:val="center"/>
            <w:hideMark/>
          </w:tcPr>
          <w:p w14:paraId="6CDE91CE"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南京途牛基金销售有限公司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18C7BB5"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注册地址：南京市玄武区玄武大道</w:t>
            </w:r>
            <w:r w:rsidRPr="001847B7">
              <w:rPr>
                <w:rFonts w:ascii="Arial" w:hAnsi="Arial" w:cs="Arial"/>
                <w:color w:val="000000"/>
                <w:kern w:val="0"/>
                <w:sz w:val="22"/>
                <w:szCs w:val="22"/>
              </w:rPr>
              <w:t>699-1</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办公地址：南京市玄武区玄武大道</w:t>
            </w:r>
            <w:r w:rsidRPr="001847B7">
              <w:rPr>
                <w:rFonts w:ascii="Arial" w:hAnsi="Arial" w:cs="Arial"/>
                <w:color w:val="000000"/>
                <w:kern w:val="0"/>
                <w:sz w:val="22"/>
                <w:szCs w:val="22"/>
              </w:rPr>
              <w:t>699-1</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法定代表人：宋时琳</w:t>
            </w:r>
            <w:r w:rsidRPr="001847B7">
              <w:rPr>
                <w:rFonts w:ascii="宋体" w:hAnsi="宋体" w:cs="Arial" w:hint="eastAsia"/>
                <w:color w:val="000000"/>
                <w:kern w:val="0"/>
                <w:sz w:val="22"/>
                <w:szCs w:val="22"/>
              </w:rPr>
              <w:br/>
              <w:t>联系人：王旋</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025—86853969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025—86853960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4007-999-999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http://jr.tuniu.com</w:t>
            </w:r>
          </w:p>
        </w:tc>
      </w:tr>
      <w:tr w:rsidR="00CF4137" w:rsidRPr="001847B7" w14:paraId="0BA8D008"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614966E"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112</w:t>
            </w:r>
          </w:p>
        </w:tc>
        <w:tc>
          <w:tcPr>
            <w:tcW w:w="3870" w:type="dxa"/>
            <w:tcBorders>
              <w:top w:val="nil"/>
              <w:left w:val="nil"/>
              <w:bottom w:val="single" w:sz="4" w:space="0" w:color="auto"/>
              <w:right w:val="single" w:sz="4" w:space="0" w:color="auto"/>
            </w:tcBorders>
            <w:shd w:val="clear" w:color="auto" w:fill="auto"/>
            <w:noWrap/>
            <w:vAlign w:val="center"/>
            <w:hideMark/>
          </w:tcPr>
          <w:p w14:paraId="1EDBE57C"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上海钜派钰茂基金销售有限公司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74FF929F"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注册地址：上海市浦东新区泥城镇新城路</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24</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N3187</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办公地址：上海市浦东新区浦东南路</w:t>
            </w:r>
            <w:r w:rsidRPr="001847B7">
              <w:rPr>
                <w:rFonts w:ascii="Arial" w:hAnsi="Arial" w:cs="Arial"/>
                <w:color w:val="000000"/>
                <w:kern w:val="0"/>
                <w:sz w:val="22"/>
                <w:szCs w:val="22"/>
              </w:rPr>
              <w:t>379</w:t>
            </w:r>
            <w:r w:rsidRPr="001847B7">
              <w:rPr>
                <w:rFonts w:ascii="宋体" w:hAnsi="宋体" w:cs="Arial" w:hint="eastAsia"/>
                <w:color w:val="000000"/>
                <w:kern w:val="0"/>
                <w:sz w:val="22"/>
                <w:szCs w:val="22"/>
              </w:rPr>
              <w:t>号金穗大厦</w:t>
            </w:r>
            <w:r w:rsidRPr="001847B7">
              <w:rPr>
                <w:rFonts w:ascii="Arial" w:hAnsi="Arial" w:cs="Arial"/>
                <w:color w:val="000000"/>
                <w:kern w:val="0"/>
                <w:sz w:val="22"/>
                <w:szCs w:val="22"/>
              </w:rPr>
              <w:t>14</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宋体" w:hAnsi="宋体" w:cs="Arial" w:hint="eastAsia"/>
                <w:color w:val="000000"/>
                <w:kern w:val="0"/>
                <w:sz w:val="22"/>
                <w:szCs w:val="22"/>
              </w:rPr>
              <w:br/>
              <w:t>法定代表人：胡天翔</w:t>
            </w:r>
            <w:r w:rsidRPr="001847B7">
              <w:rPr>
                <w:rFonts w:ascii="宋体" w:hAnsi="宋体" w:cs="Arial" w:hint="eastAsia"/>
                <w:color w:val="000000"/>
                <w:kern w:val="0"/>
                <w:sz w:val="22"/>
                <w:szCs w:val="22"/>
              </w:rPr>
              <w:br/>
              <w:t>联系人：卢奕</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021-50793059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021-68413161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4006889967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http://www.jp-fund.com/</w:t>
            </w:r>
          </w:p>
        </w:tc>
      </w:tr>
      <w:tr w:rsidR="00CF4137" w:rsidRPr="001847B7" w14:paraId="2B4FBBFF"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417688"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113</w:t>
            </w:r>
          </w:p>
        </w:tc>
        <w:tc>
          <w:tcPr>
            <w:tcW w:w="3870" w:type="dxa"/>
            <w:tcBorders>
              <w:top w:val="nil"/>
              <w:left w:val="nil"/>
              <w:bottom w:val="single" w:sz="4" w:space="0" w:color="auto"/>
              <w:right w:val="single" w:sz="4" w:space="0" w:color="auto"/>
            </w:tcBorders>
            <w:shd w:val="clear" w:color="auto" w:fill="auto"/>
            <w:noWrap/>
            <w:vAlign w:val="center"/>
            <w:hideMark/>
          </w:tcPr>
          <w:p w14:paraId="786D1F03"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凤凰金信（银川）基金销售有限公司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D4BAD9B" w14:textId="77777777" w:rsidR="00CF4137" w:rsidRPr="001847B7" w:rsidRDefault="00CF4137" w:rsidP="00CF4137">
            <w:pPr>
              <w:widowControl/>
              <w:jc w:val="left"/>
              <w:rPr>
                <w:rFonts w:ascii="Arial" w:hAnsi="Arial" w:cs="Arial"/>
                <w:color w:val="000000"/>
                <w:kern w:val="0"/>
                <w:sz w:val="22"/>
                <w:szCs w:val="22"/>
              </w:rPr>
            </w:pPr>
            <w:r w:rsidRPr="006D129E">
              <w:rPr>
                <w:rFonts w:ascii="宋体" w:hAnsi="宋体" w:hint="eastAsia"/>
                <w:color w:val="000000"/>
                <w:kern w:val="0"/>
                <w:sz w:val="22"/>
              </w:rPr>
              <w:t>注册地址：宁夏回族自治区银川市金凤区阅海湾中央商务区万寿路</w:t>
            </w:r>
            <w:r w:rsidRPr="001847B7">
              <w:rPr>
                <w:rFonts w:ascii="Arial" w:hAnsi="Arial" w:cs="Arial"/>
                <w:color w:val="000000"/>
                <w:kern w:val="0"/>
                <w:sz w:val="22"/>
                <w:szCs w:val="22"/>
              </w:rPr>
              <w:t>142</w:t>
            </w:r>
            <w:r w:rsidRPr="006D129E">
              <w:rPr>
                <w:rFonts w:ascii="宋体" w:hAnsi="宋体" w:hint="eastAsia"/>
                <w:color w:val="000000"/>
                <w:kern w:val="0"/>
                <w:sz w:val="22"/>
              </w:rPr>
              <w:t>号</w:t>
            </w:r>
            <w:r w:rsidRPr="001847B7">
              <w:rPr>
                <w:rFonts w:ascii="Arial" w:hAnsi="Arial" w:cs="Arial"/>
                <w:color w:val="000000"/>
                <w:kern w:val="0"/>
                <w:sz w:val="22"/>
                <w:szCs w:val="22"/>
              </w:rPr>
              <w:t>14</w:t>
            </w:r>
            <w:r w:rsidRPr="006D129E">
              <w:rPr>
                <w:rFonts w:ascii="宋体" w:hAnsi="宋体" w:hint="eastAsia"/>
                <w:color w:val="000000"/>
                <w:kern w:val="0"/>
                <w:sz w:val="22"/>
              </w:rPr>
              <w:t>层</w:t>
            </w:r>
            <w:r w:rsidRPr="001847B7">
              <w:rPr>
                <w:rFonts w:ascii="Arial" w:hAnsi="Arial" w:cs="Arial"/>
                <w:color w:val="000000"/>
                <w:kern w:val="0"/>
                <w:sz w:val="22"/>
                <w:szCs w:val="22"/>
              </w:rPr>
              <w:t xml:space="preserve">1402 </w:t>
            </w:r>
            <w:r w:rsidRPr="001847B7">
              <w:rPr>
                <w:rFonts w:ascii="Arial" w:hAnsi="Arial" w:cs="Arial"/>
                <w:color w:val="000000"/>
                <w:kern w:val="0"/>
                <w:sz w:val="22"/>
                <w:szCs w:val="22"/>
              </w:rPr>
              <w:br/>
            </w:r>
            <w:r w:rsidRPr="006D129E">
              <w:rPr>
                <w:rFonts w:ascii="宋体" w:hAnsi="宋体" w:hint="eastAsia"/>
                <w:color w:val="000000"/>
                <w:kern w:val="0"/>
                <w:sz w:val="22"/>
              </w:rPr>
              <w:t>办公地址：北京市朝阳区紫月路</w:t>
            </w:r>
            <w:r w:rsidRPr="001847B7">
              <w:rPr>
                <w:rFonts w:ascii="Arial" w:hAnsi="Arial" w:cs="Arial"/>
                <w:color w:val="000000"/>
                <w:kern w:val="0"/>
                <w:sz w:val="22"/>
                <w:szCs w:val="22"/>
              </w:rPr>
              <w:t>18</w:t>
            </w:r>
            <w:r w:rsidRPr="006D129E">
              <w:rPr>
                <w:rFonts w:ascii="宋体" w:hAnsi="宋体" w:hint="eastAsia"/>
                <w:color w:val="000000"/>
                <w:kern w:val="0"/>
                <w:sz w:val="22"/>
              </w:rPr>
              <w:t>号院</w:t>
            </w:r>
            <w:r w:rsidRPr="001847B7">
              <w:rPr>
                <w:rFonts w:ascii="Arial" w:hAnsi="Arial" w:cs="Arial"/>
                <w:color w:val="000000"/>
                <w:kern w:val="0"/>
                <w:sz w:val="22"/>
                <w:szCs w:val="22"/>
              </w:rPr>
              <w:t xml:space="preserve"> </w:t>
            </w:r>
            <w:r w:rsidRPr="006D129E">
              <w:rPr>
                <w:rFonts w:ascii="宋体" w:hAnsi="宋体" w:hint="eastAsia"/>
                <w:color w:val="000000"/>
                <w:kern w:val="0"/>
                <w:sz w:val="22"/>
              </w:rPr>
              <w:t>朝来高科技产业园</w:t>
            </w:r>
            <w:r w:rsidRPr="001847B7">
              <w:rPr>
                <w:rFonts w:ascii="Arial" w:hAnsi="Arial" w:cs="Arial"/>
                <w:color w:val="000000"/>
                <w:kern w:val="0"/>
                <w:sz w:val="22"/>
                <w:szCs w:val="22"/>
              </w:rPr>
              <w:t>18</w:t>
            </w:r>
            <w:r w:rsidRPr="006D129E">
              <w:rPr>
                <w:rFonts w:ascii="宋体" w:hAnsi="宋体" w:hint="eastAsia"/>
                <w:color w:val="000000"/>
                <w:kern w:val="0"/>
                <w:sz w:val="22"/>
              </w:rPr>
              <w:t>号楼</w:t>
            </w:r>
            <w:r w:rsidRPr="006D129E">
              <w:rPr>
                <w:rFonts w:ascii="宋体" w:hAnsi="宋体"/>
                <w:color w:val="000000"/>
                <w:kern w:val="0"/>
                <w:sz w:val="22"/>
              </w:rPr>
              <w:br/>
            </w:r>
            <w:r w:rsidRPr="006D129E">
              <w:rPr>
                <w:rFonts w:ascii="宋体" w:hAnsi="宋体" w:hint="eastAsia"/>
                <w:color w:val="000000"/>
                <w:kern w:val="0"/>
                <w:sz w:val="22"/>
              </w:rPr>
              <w:t>法定代表人：张旭</w:t>
            </w:r>
            <w:r w:rsidRPr="006D129E">
              <w:rPr>
                <w:rFonts w:ascii="宋体" w:hAnsi="宋体"/>
                <w:color w:val="000000"/>
                <w:kern w:val="0"/>
                <w:sz w:val="22"/>
              </w:rPr>
              <w:br/>
            </w:r>
            <w:r w:rsidRPr="006D129E">
              <w:rPr>
                <w:rFonts w:ascii="宋体" w:hAnsi="宋体" w:hint="eastAsia"/>
                <w:color w:val="000000"/>
                <w:kern w:val="0"/>
                <w:sz w:val="22"/>
              </w:rPr>
              <w:t>联系人：陈旭</w:t>
            </w:r>
            <w:r w:rsidRPr="006D129E">
              <w:rPr>
                <w:rFonts w:ascii="宋体" w:hAnsi="宋体"/>
                <w:color w:val="000000"/>
                <w:kern w:val="0"/>
                <w:sz w:val="22"/>
              </w:rPr>
              <w:br/>
            </w:r>
            <w:r w:rsidRPr="006D129E">
              <w:rPr>
                <w:rFonts w:ascii="宋体" w:hAnsi="宋体" w:hint="eastAsia"/>
                <w:color w:val="000000"/>
                <w:kern w:val="0"/>
                <w:sz w:val="22"/>
              </w:rPr>
              <w:t>电话：</w:t>
            </w:r>
            <w:r w:rsidRPr="001847B7">
              <w:rPr>
                <w:rFonts w:ascii="Arial" w:hAnsi="Arial" w:cs="Arial"/>
                <w:color w:val="000000"/>
                <w:kern w:val="0"/>
                <w:sz w:val="22"/>
                <w:szCs w:val="22"/>
              </w:rPr>
              <w:t>010-58160168</w:t>
            </w:r>
            <w:r w:rsidRPr="001847B7">
              <w:rPr>
                <w:rFonts w:ascii="Arial" w:hAnsi="Arial" w:cs="Arial"/>
                <w:color w:val="000000"/>
                <w:kern w:val="0"/>
                <w:sz w:val="22"/>
                <w:szCs w:val="22"/>
              </w:rPr>
              <w:br/>
            </w:r>
            <w:r w:rsidRPr="006D129E">
              <w:rPr>
                <w:rFonts w:ascii="宋体" w:hAnsi="宋体" w:hint="eastAsia"/>
                <w:color w:val="000000"/>
                <w:kern w:val="0"/>
                <w:sz w:val="22"/>
              </w:rPr>
              <w:t>传真：</w:t>
            </w:r>
            <w:r w:rsidRPr="001847B7">
              <w:rPr>
                <w:rFonts w:ascii="Arial" w:hAnsi="Arial" w:cs="Arial"/>
                <w:color w:val="000000"/>
                <w:kern w:val="0"/>
                <w:sz w:val="22"/>
                <w:szCs w:val="22"/>
              </w:rPr>
              <w:t>010-58160173</w:t>
            </w:r>
            <w:r w:rsidRPr="001847B7">
              <w:rPr>
                <w:rFonts w:ascii="Arial" w:hAnsi="Arial" w:cs="Arial"/>
                <w:color w:val="000000"/>
                <w:kern w:val="0"/>
                <w:sz w:val="22"/>
                <w:szCs w:val="22"/>
              </w:rPr>
              <w:br/>
            </w:r>
            <w:r w:rsidRPr="006D129E">
              <w:rPr>
                <w:rFonts w:ascii="宋体" w:hAnsi="宋体" w:hint="eastAsia"/>
                <w:color w:val="000000"/>
                <w:kern w:val="0"/>
                <w:sz w:val="22"/>
              </w:rPr>
              <w:t>客户服务电话：</w:t>
            </w:r>
            <w:r w:rsidRPr="001847B7">
              <w:rPr>
                <w:rFonts w:ascii="Arial" w:hAnsi="Arial" w:cs="Arial"/>
                <w:color w:val="000000"/>
                <w:kern w:val="0"/>
                <w:sz w:val="22"/>
                <w:szCs w:val="22"/>
              </w:rPr>
              <w:t>400-810-5919</w:t>
            </w:r>
            <w:r w:rsidRPr="001847B7">
              <w:rPr>
                <w:rFonts w:ascii="Arial" w:hAnsi="Arial" w:cs="Arial"/>
                <w:color w:val="000000"/>
                <w:kern w:val="0"/>
                <w:sz w:val="22"/>
                <w:szCs w:val="22"/>
              </w:rPr>
              <w:br/>
            </w:r>
            <w:r w:rsidRPr="006D129E">
              <w:rPr>
                <w:rFonts w:ascii="宋体" w:hAnsi="宋体" w:hint="eastAsia"/>
                <w:color w:val="000000"/>
                <w:kern w:val="0"/>
                <w:sz w:val="22"/>
              </w:rPr>
              <w:t>网址：</w:t>
            </w:r>
            <w:r w:rsidRPr="004230AE">
              <w:rPr>
                <w:rFonts w:ascii="Arial" w:hAnsi="Arial" w:cs="Arial"/>
                <w:color w:val="000000"/>
                <w:kern w:val="0"/>
                <w:sz w:val="22"/>
                <w:szCs w:val="22"/>
              </w:rPr>
              <w:t xml:space="preserve"> </w:t>
            </w:r>
            <w:r w:rsidRPr="001847B7">
              <w:rPr>
                <w:rFonts w:ascii="Arial" w:hAnsi="Arial" w:cs="Arial"/>
                <w:color w:val="000000"/>
                <w:kern w:val="0"/>
                <w:sz w:val="22"/>
                <w:szCs w:val="22"/>
              </w:rPr>
              <w:t>www.fengfd.com</w:t>
            </w:r>
          </w:p>
        </w:tc>
      </w:tr>
      <w:tr w:rsidR="00CF4137" w:rsidRPr="001847B7" w14:paraId="709752A8"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CEBF151"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114</w:t>
            </w:r>
          </w:p>
        </w:tc>
        <w:tc>
          <w:tcPr>
            <w:tcW w:w="3870" w:type="dxa"/>
            <w:tcBorders>
              <w:top w:val="nil"/>
              <w:left w:val="nil"/>
              <w:bottom w:val="single" w:sz="4" w:space="0" w:color="auto"/>
              <w:right w:val="single" w:sz="4" w:space="0" w:color="auto"/>
            </w:tcBorders>
            <w:shd w:val="clear" w:color="auto" w:fill="auto"/>
            <w:noWrap/>
            <w:vAlign w:val="center"/>
            <w:hideMark/>
          </w:tcPr>
          <w:p w14:paraId="7295756F"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北京微动利基金销售有限公司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AC70853"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注册地址：北京市石景山区古城西路</w:t>
            </w:r>
            <w:r w:rsidRPr="001847B7">
              <w:rPr>
                <w:rFonts w:ascii="Arial" w:hAnsi="Arial" w:cs="Arial"/>
                <w:color w:val="000000"/>
                <w:kern w:val="0"/>
                <w:sz w:val="22"/>
                <w:szCs w:val="22"/>
              </w:rPr>
              <w:t>113</w:t>
            </w:r>
            <w:r w:rsidRPr="001847B7">
              <w:rPr>
                <w:rFonts w:ascii="宋体" w:hAnsi="宋体" w:cs="Arial" w:hint="eastAsia"/>
                <w:color w:val="000000"/>
                <w:kern w:val="0"/>
                <w:sz w:val="22"/>
                <w:szCs w:val="22"/>
              </w:rPr>
              <w:t>号景山财富中心</w:t>
            </w:r>
            <w:r w:rsidRPr="004230AE">
              <w:rPr>
                <w:rFonts w:ascii="Arial" w:hAnsi="Arial" w:cs="Arial"/>
                <w:color w:val="000000"/>
                <w:kern w:val="0"/>
                <w:sz w:val="22"/>
                <w:szCs w:val="22"/>
              </w:rPr>
              <w:t>342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办公地址：北京市石景山区古城西路</w:t>
            </w:r>
            <w:r w:rsidRPr="001847B7">
              <w:rPr>
                <w:rFonts w:ascii="Arial" w:hAnsi="Arial" w:cs="Arial"/>
                <w:color w:val="000000"/>
                <w:kern w:val="0"/>
                <w:sz w:val="22"/>
                <w:szCs w:val="22"/>
              </w:rPr>
              <w:lastRenderedPageBreak/>
              <w:t>113</w:t>
            </w:r>
            <w:r w:rsidRPr="001847B7">
              <w:rPr>
                <w:rFonts w:ascii="宋体" w:hAnsi="宋体" w:cs="Arial" w:hint="eastAsia"/>
                <w:color w:val="000000"/>
                <w:kern w:val="0"/>
                <w:sz w:val="22"/>
                <w:szCs w:val="22"/>
              </w:rPr>
              <w:t>号景山财富中心</w:t>
            </w:r>
            <w:r w:rsidRPr="004230AE">
              <w:rPr>
                <w:rFonts w:ascii="Arial" w:hAnsi="Arial" w:cs="Arial"/>
                <w:color w:val="000000"/>
                <w:kern w:val="0"/>
                <w:sz w:val="22"/>
                <w:szCs w:val="22"/>
              </w:rPr>
              <w:t>342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法定代表人：季长军</w:t>
            </w:r>
            <w:r w:rsidRPr="001847B7">
              <w:rPr>
                <w:rFonts w:ascii="宋体" w:hAnsi="宋体" w:cs="Arial" w:hint="eastAsia"/>
                <w:color w:val="000000"/>
                <w:kern w:val="0"/>
                <w:sz w:val="22"/>
                <w:szCs w:val="22"/>
              </w:rPr>
              <w:br/>
            </w:r>
            <w:r w:rsidRPr="004230AE">
              <w:rPr>
                <w:rFonts w:ascii="宋体" w:hAnsi="宋体" w:cs="Arial" w:hint="eastAsia"/>
                <w:color w:val="000000"/>
                <w:kern w:val="0"/>
                <w:sz w:val="22"/>
                <w:szCs w:val="22"/>
              </w:rPr>
              <w:t>联系人：何鹏</w:t>
            </w:r>
            <w:r w:rsidRPr="004230AE">
              <w:rPr>
                <w:rFonts w:ascii="宋体" w:hAnsi="宋体" w:cs="Arial" w:hint="eastAsia"/>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010-</w:t>
            </w:r>
            <w:r w:rsidRPr="004230AE">
              <w:rPr>
                <w:rFonts w:ascii="Arial" w:hAnsi="Arial" w:cs="Arial"/>
                <w:color w:val="000000"/>
                <w:kern w:val="0"/>
                <w:sz w:val="22"/>
                <w:szCs w:val="22"/>
              </w:rPr>
              <w:t>52609656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010-51957430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w:t>
            </w:r>
            <w:r w:rsidRPr="004230AE">
              <w:rPr>
                <w:rFonts w:ascii="Arial" w:hAnsi="Arial" w:cs="Arial"/>
                <w:color w:val="000000"/>
                <w:kern w:val="0"/>
                <w:sz w:val="22"/>
                <w:szCs w:val="22"/>
              </w:rPr>
              <w:t>188-5678</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 xml:space="preserve">www.buyforyou.com.cn </w:t>
            </w:r>
          </w:p>
        </w:tc>
      </w:tr>
      <w:tr w:rsidR="00CF4137" w:rsidRPr="001847B7" w14:paraId="2B25B7FD"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84AF6A2"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lastRenderedPageBreak/>
              <w:t>115</w:t>
            </w:r>
          </w:p>
        </w:tc>
        <w:tc>
          <w:tcPr>
            <w:tcW w:w="3870" w:type="dxa"/>
            <w:tcBorders>
              <w:top w:val="nil"/>
              <w:left w:val="nil"/>
              <w:bottom w:val="single" w:sz="4" w:space="0" w:color="auto"/>
              <w:right w:val="single" w:sz="4" w:space="0" w:color="auto"/>
            </w:tcBorders>
            <w:shd w:val="clear" w:color="auto" w:fill="auto"/>
            <w:noWrap/>
            <w:vAlign w:val="center"/>
            <w:hideMark/>
          </w:tcPr>
          <w:p w14:paraId="6EE48B93"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北京格上富信基金销售有限公司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0CB87CE"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注册地址：北京市朝阳区东三环北路</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701</w:t>
            </w:r>
            <w:r w:rsidRPr="001847B7">
              <w:rPr>
                <w:rFonts w:ascii="宋体" w:hAnsi="宋体" w:cs="Arial" w:hint="eastAsia"/>
                <w:color w:val="000000"/>
                <w:kern w:val="0"/>
                <w:sz w:val="22"/>
                <w:szCs w:val="22"/>
              </w:rPr>
              <w:t>内</w:t>
            </w:r>
            <w:r w:rsidRPr="001847B7">
              <w:rPr>
                <w:rFonts w:ascii="Arial" w:hAnsi="Arial" w:cs="Arial"/>
                <w:color w:val="000000"/>
                <w:kern w:val="0"/>
                <w:sz w:val="22"/>
                <w:szCs w:val="22"/>
              </w:rPr>
              <w:t>09</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办公地址：北京市朝阳区东三环北路</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701</w:t>
            </w:r>
            <w:r w:rsidRPr="001847B7">
              <w:rPr>
                <w:rFonts w:ascii="宋体" w:hAnsi="宋体" w:cs="Arial" w:hint="eastAsia"/>
                <w:color w:val="000000"/>
                <w:kern w:val="0"/>
                <w:sz w:val="22"/>
                <w:szCs w:val="22"/>
              </w:rPr>
              <w:t>内</w:t>
            </w:r>
            <w:r w:rsidRPr="001847B7">
              <w:rPr>
                <w:rFonts w:ascii="Arial" w:hAnsi="Arial" w:cs="Arial"/>
                <w:color w:val="000000"/>
                <w:kern w:val="0"/>
                <w:sz w:val="22"/>
                <w:szCs w:val="22"/>
              </w:rPr>
              <w:t>09</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法定代表人：李悦章</w:t>
            </w:r>
            <w:r w:rsidRPr="001847B7">
              <w:rPr>
                <w:rFonts w:ascii="宋体" w:hAnsi="宋体" w:cs="Arial" w:hint="eastAsia"/>
                <w:color w:val="000000"/>
                <w:kern w:val="0"/>
                <w:sz w:val="22"/>
                <w:szCs w:val="22"/>
              </w:rPr>
              <w:br/>
              <w:t>联系人：曹庆展</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010-65983311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010-65983333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400-066-8586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www.igesafe.com</w:t>
            </w:r>
          </w:p>
        </w:tc>
      </w:tr>
      <w:tr w:rsidR="00CF4137" w:rsidRPr="001847B7" w14:paraId="06006C60"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11029B1"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116</w:t>
            </w:r>
          </w:p>
        </w:tc>
        <w:tc>
          <w:tcPr>
            <w:tcW w:w="3870" w:type="dxa"/>
            <w:tcBorders>
              <w:top w:val="nil"/>
              <w:left w:val="nil"/>
              <w:bottom w:val="single" w:sz="4" w:space="0" w:color="auto"/>
              <w:right w:val="single" w:sz="4" w:space="0" w:color="auto"/>
            </w:tcBorders>
            <w:shd w:val="clear" w:color="auto" w:fill="auto"/>
            <w:noWrap/>
            <w:vAlign w:val="center"/>
            <w:hideMark/>
          </w:tcPr>
          <w:p w14:paraId="441C61C3"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北京肯特瑞财富投资管理有限公司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FDF565A"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注册地址：北京市海淀区中关村东路</w:t>
            </w:r>
            <w:r w:rsidRPr="001847B7">
              <w:rPr>
                <w:rFonts w:ascii="Arial" w:hAnsi="Arial" w:cs="Arial"/>
                <w:color w:val="000000"/>
                <w:kern w:val="0"/>
                <w:sz w:val="22"/>
                <w:szCs w:val="22"/>
              </w:rPr>
              <w:t>66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2603-06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w:t>
            </w:r>
            <w:r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北京市亦庄经济开发区科创十一街</w:t>
            </w:r>
            <w:r w:rsidRPr="001847B7">
              <w:rPr>
                <w:rFonts w:ascii="Arial" w:hAnsi="Arial" w:cs="Arial"/>
                <w:color w:val="000000"/>
                <w:kern w:val="0"/>
                <w:sz w:val="22"/>
                <w:szCs w:val="22"/>
              </w:rPr>
              <w:t>18</w:t>
            </w:r>
            <w:r w:rsidRPr="001847B7">
              <w:rPr>
                <w:rFonts w:ascii="宋体" w:hAnsi="宋体" w:cs="Arial" w:hint="eastAsia"/>
                <w:color w:val="000000"/>
                <w:kern w:val="0"/>
                <w:sz w:val="22"/>
                <w:szCs w:val="22"/>
              </w:rPr>
              <w:t>号院</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w:t>
            </w:r>
            <w:r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陈超</w:t>
            </w:r>
            <w:r w:rsidRPr="001847B7">
              <w:rPr>
                <w:rFonts w:ascii="宋体" w:hAnsi="宋体" w:cs="Arial" w:hint="eastAsia"/>
                <w:color w:val="000000"/>
                <w:kern w:val="0"/>
                <w:sz w:val="22"/>
                <w:szCs w:val="22"/>
              </w:rPr>
              <w:br/>
              <w:t>联系人：江卉</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4000988511/ 4000888816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010-89188000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xml:space="preserve"> 95118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www.fund.jd.com</w:t>
            </w:r>
          </w:p>
        </w:tc>
      </w:tr>
      <w:tr w:rsidR="00CF4137" w:rsidRPr="001847B7" w14:paraId="0F6DC3C4"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94A62C2"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117</w:t>
            </w:r>
          </w:p>
        </w:tc>
        <w:tc>
          <w:tcPr>
            <w:tcW w:w="3870" w:type="dxa"/>
            <w:tcBorders>
              <w:top w:val="nil"/>
              <w:left w:val="nil"/>
              <w:bottom w:val="single" w:sz="4" w:space="0" w:color="auto"/>
              <w:right w:val="single" w:sz="4" w:space="0" w:color="auto"/>
            </w:tcBorders>
            <w:shd w:val="clear" w:color="auto" w:fill="auto"/>
            <w:noWrap/>
            <w:vAlign w:val="center"/>
            <w:hideMark/>
          </w:tcPr>
          <w:p w14:paraId="15BB9C0C"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上海朝阳永续基金销售有限公司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95E3D98"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注册地址：上海市浦东新区上封路</w:t>
            </w:r>
            <w:r w:rsidRPr="001847B7">
              <w:rPr>
                <w:rFonts w:ascii="Arial" w:hAnsi="Arial" w:cs="Arial"/>
                <w:color w:val="000000"/>
                <w:kern w:val="0"/>
                <w:sz w:val="22"/>
                <w:szCs w:val="22"/>
              </w:rPr>
              <w:t>977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812</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法定代表人：廖冰</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联系人：陆纪青</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15902135304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4009987172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www.998fund.com</w:t>
            </w:r>
          </w:p>
        </w:tc>
      </w:tr>
      <w:tr w:rsidR="00CF4137" w:rsidRPr="001847B7" w14:paraId="69DBAE6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0FBFDFD"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118</w:t>
            </w:r>
          </w:p>
        </w:tc>
        <w:tc>
          <w:tcPr>
            <w:tcW w:w="3870" w:type="dxa"/>
            <w:tcBorders>
              <w:top w:val="nil"/>
              <w:left w:val="nil"/>
              <w:bottom w:val="single" w:sz="4" w:space="0" w:color="auto"/>
              <w:right w:val="single" w:sz="4" w:space="0" w:color="auto"/>
            </w:tcBorders>
            <w:shd w:val="clear" w:color="auto" w:fill="auto"/>
            <w:noWrap/>
            <w:vAlign w:val="center"/>
            <w:hideMark/>
          </w:tcPr>
          <w:p w14:paraId="5E4B86D5"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泛华普益基金销售有限公司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28094DD"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w:t>
            </w:r>
            <w:r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成都市成华区建设路</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号高地中心</w:t>
            </w:r>
            <w:r w:rsidRPr="001847B7">
              <w:rPr>
                <w:rFonts w:ascii="Arial" w:hAnsi="Arial" w:cs="Arial"/>
                <w:color w:val="000000"/>
                <w:kern w:val="0"/>
                <w:sz w:val="22"/>
                <w:szCs w:val="22"/>
              </w:rPr>
              <w:t>1101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办公地址：四川省成都市锦江区东大街</w:t>
            </w:r>
            <w:r w:rsidRPr="001847B7">
              <w:rPr>
                <w:rFonts w:ascii="Arial" w:hAnsi="Arial" w:cs="Arial"/>
                <w:color w:val="000000"/>
                <w:kern w:val="0"/>
                <w:sz w:val="22"/>
                <w:szCs w:val="22"/>
              </w:rPr>
              <w:t>99</w:t>
            </w:r>
            <w:r w:rsidRPr="001847B7">
              <w:rPr>
                <w:rFonts w:ascii="宋体" w:hAnsi="宋体" w:cs="Arial" w:hint="eastAsia"/>
                <w:color w:val="000000"/>
                <w:kern w:val="0"/>
                <w:sz w:val="22"/>
                <w:szCs w:val="22"/>
              </w:rPr>
              <w:t>号平安金融中心</w:t>
            </w:r>
            <w:r w:rsidRPr="001847B7">
              <w:rPr>
                <w:rFonts w:ascii="Arial" w:hAnsi="Arial" w:cs="Arial"/>
                <w:color w:val="000000"/>
                <w:kern w:val="0"/>
                <w:sz w:val="22"/>
                <w:szCs w:val="22"/>
              </w:rPr>
              <w:t>1501</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法定代表人：于海锋</w:t>
            </w:r>
            <w:r w:rsidRPr="001847B7">
              <w:rPr>
                <w:rFonts w:ascii="宋体" w:hAnsi="宋体" w:cs="Arial" w:hint="eastAsia"/>
                <w:color w:val="000000"/>
                <w:kern w:val="0"/>
                <w:sz w:val="22"/>
                <w:szCs w:val="22"/>
              </w:rPr>
              <w:br/>
              <w:t>联系人：</w:t>
            </w:r>
            <w:r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王峰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028-84252474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028-84252474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4008-588-588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https://www.puyifund.com/</w:t>
            </w:r>
          </w:p>
        </w:tc>
      </w:tr>
      <w:tr w:rsidR="00CF4137" w:rsidRPr="001847B7" w14:paraId="4C6FD04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BBEE0F7"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lastRenderedPageBreak/>
              <w:t>119</w:t>
            </w:r>
          </w:p>
        </w:tc>
        <w:tc>
          <w:tcPr>
            <w:tcW w:w="3870" w:type="dxa"/>
            <w:tcBorders>
              <w:top w:val="nil"/>
              <w:left w:val="nil"/>
              <w:bottom w:val="single" w:sz="4" w:space="0" w:color="auto"/>
              <w:right w:val="single" w:sz="4" w:space="0" w:color="auto"/>
            </w:tcBorders>
            <w:shd w:val="clear" w:color="auto" w:fill="auto"/>
            <w:noWrap/>
            <w:vAlign w:val="center"/>
            <w:hideMark/>
          </w:tcPr>
          <w:p w14:paraId="54C93002"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上海华夏财富投资管理有限公司</w:t>
            </w:r>
            <w:r w:rsidRPr="001847B7">
              <w:rPr>
                <w:rFonts w:ascii="Arial" w:hAnsi="Arial" w:cs="Arial"/>
                <w:color w:val="000000"/>
                <w:kern w:val="0"/>
                <w:sz w:val="22"/>
                <w:szCs w:val="22"/>
              </w:rPr>
              <w:t xml:space="preserve"> </w:t>
            </w:r>
          </w:p>
        </w:tc>
        <w:tc>
          <w:tcPr>
            <w:tcW w:w="3699" w:type="dxa"/>
            <w:gridSpan w:val="2"/>
            <w:tcBorders>
              <w:top w:val="nil"/>
              <w:left w:val="nil"/>
              <w:bottom w:val="single" w:sz="4" w:space="0" w:color="auto"/>
              <w:right w:val="single" w:sz="4" w:space="0" w:color="auto"/>
            </w:tcBorders>
            <w:shd w:val="clear" w:color="auto" w:fill="auto"/>
            <w:vAlign w:val="center"/>
            <w:hideMark/>
          </w:tcPr>
          <w:p w14:paraId="4543931E"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注册地址：上海市虹口区东大名路</w:t>
            </w:r>
            <w:r w:rsidRPr="001847B7">
              <w:rPr>
                <w:rFonts w:ascii="Arial" w:hAnsi="Arial" w:cs="Arial"/>
                <w:color w:val="000000"/>
                <w:kern w:val="0"/>
                <w:sz w:val="22"/>
                <w:szCs w:val="22"/>
              </w:rPr>
              <w:t>687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268</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办公地址：北京市西城区金融大街</w:t>
            </w:r>
            <w:r w:rsidRPr="001847B7">
              <w:rPr>
                <w:rFonts w:ascii="Arial" w:hAnsi="Arial" w:cs="Arial"/>
                <w:color w:val="000000"/>
                <w:kern w:val="0"/>
                <w:sz w:val="22"/>
                <w:szCs w:val="22"/>
              </w:rPr>
              <w:t>33</w:t>
            </w:r>
            <w:r w:rsidRPr="001847B7">
              <w:rPr>
                <w:rFonts w:ascii="宋体" w:hAnsi="宋体" w:cs="Arial" w:hint="eastAsia"/>
                <w:color w:val="000000"/>
                <w:kern w:val="0"/>
                <w:sz w:val="22"/>
                <w:szCs w:val="22"/>
              </w:rPr>
              <w:t>号通泰大厦</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法定代表人：李一梅</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联系人：仲秋玥</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010-88066632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010-88066214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400-817-5666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www.amcfortune.com</w:t>
            </w:r>
          </w:p>
        </w:tc>
      </w:tr>
      <w:tr w:rsidR="00CF4137" w:rsidRPr="001847B7" w14:paraId="44AECF8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896CABF"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120</w:t>
            </w:r>
          </w:p>
        </w:tc>
        <w:tc>
          <w:tcPr>
            <w:tcW w:w="3870" w:type="dxa"/>
            <w:tcBorders>
              <w:top w:val="nil"/>
              <w:left w:val="nil"/>
              <w:bottom w:val="single" w:sz="4" w:space="0" w:color="auto"/>
              <w:right w:val="single" w:sz="4" w:space="0" w:color="auto"/>
            </w:tcBorders>
            <w:shd w:val="clear" w:color="auto" w:fill="auto"/>
            <w:noWrap/>
            <w:vAlign w:val="center"/>
            <w:hideMark/>
          </w:tcPr>
          <w:p w14:paraId="4BED0B1B" w14:textId="77777777" w:rsidR="00CF4137" w:rsidRPr="001847B7" w:rsidRDefault="00CF4137" w:rsidP="00CF413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上海云湾基金销售有限公司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FCFDF1A" w14:textId="77777777" w:rsidR="00CF4137" w:rsidRPr="001847B7" w:rsidRDefault="00CF4137" w:rsidP="00CF4137">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注册地址：中国（上海）自由贸易试验区新金桥路27号13号楼2层</w:t>
            </w:r>
            <w:r w:rsidRPr="001847B7">
              <w:rPr>
                <w:rFonts w:ascii="宋体" w:hAnsi="宋体" w:cs="宋体" w:hint="eastAsia"/>
                <w:color w:val="000000"/>
                <w:kern w:val="0"/>
                <w:sz w:val="22"/>
                <w:szCs w:val="22"/>
              </w:rPr>
              <w:br/>
              <w:t>办公地址：</w:t>
            </w:r>
            <w:r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上海市浦东新区锦康路308号陆家嘴世纪金融广场6号楼6层</w:t>
            </w:r>
            <w:r w:rsidRPr="001847B7">
              <w:rPr>
                <w:rFonts w:ascii="宋体" w:hAnsi="宋体" w:cs="宋体" w:hint="eastAsia"/>
                <w:color w:val="000000"/>
                <w:kern w:val="0"/>
                <w:sz w:val="22"/>
                <w:szCs w:val="22"/>
              </w:rPr>
              <w:br/>
              <w:t>法定代表人：</w:t>
            </w:r>
            <w:r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戴新装</w:t>
            </w:r>
            <w:r w:rsidRPr="001847B7">
              <w:rPr>
                <w:rFonts w:ascii="宋体" w:hAnsi="宋体" w:cs="宋体" w:hint="eastAsia"/>
                <w:color w:val="000000"/>
                <w:kern w:val="0"/>
                <w:sz w:val="22"/>
                <w:szCs w:val="22"/>
              </w:rPr>
              <w:br/>
              <w:t>联系人： 朱学勇</w:t>
            </w:r>
            <w:r w:rsidRPr="001847B7">
              <w:rPr>
                <w:rFonts w:ascii="宋体" w:hAnsi="宋体" w:cs="宋体" w:hint="eastAsia"/>
                <w:color w:val="000000"/>
                <w:kern w:val="0"/>
                <w:sz w:val="22"/>
                <w:szCs w:val="22"/>
              </w:rPr>
              <w:br/>
              <w:t>电话：021-20538888</w:t>
            </w:r>
            <w:r w:rsidRPr="001847B7">
              <w:rPr>
                <w:rFonts w:ascii="宋体" w:hAnsi="宋体" w:cs="宋体" w:hint="eastAsia"/>
                <w:color w:val="000000"/>
                <w:kern w:val="0"/>
                <w:sz w:val="22"/>
                <w:szCs w:val="22"/>
              </w:rPr>
              <w:br/>
              <w:t>传真：021-20538999</w:t>
            </w:r>
            <w:r w:rsidRPr="001847B7">
              <w:rPr>
                <w:rFonts w:ascii="宋体" w:hAnsi="宋体" w:cs="宋体" w:hint="eastAsia"/>
                <w:color w:val="000000"/>
                <w:kern w:val="0"/>
                <w:sz w:val="22"/>
                <w:szCs w:val="22"/>
              </w:rPr>
              <w:br/>
              <w:t>客户服务电话：400-820-1515</w:t>
            </w:r>
            <w:r w:rsidRPr="001847B7">
              <w:rPr>
                <w:rFonts w:ascii="宋体" w:hAnsi="宋体" w:cs="宋体" w:hint="eastAsia"/>
                <w:color w:val="000000"/>
                <w:kern w:val="0"/>
                <w:sz w:val="22"/>
                <w:szCs w:val="22"/>
              </w:rPr>
              <w:br/>
              <w:t>网址：www.zhengtongfunds.com</w:t>
            </w:r>
          </w:p>
        </w:tc>
      </w:tr>
      <w:tr w:rsidR="00CF4137" w:rsidRPr="001847B7" w14:paraId="5E013F12"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15D054E"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121</w:t>
            </w:r>
          </w:p>
        </w:tc>
        <w:tc>
          <w:tcPr>
            <w:tcW w:w="3870" w:type="dxa"/>
            <w:tcBorders>
              <w:top w:val="nil"/>
              <w:left w:val="nil"/>
              <w:bottom w:val="single" w:sz="4" w:space="0" w:color="auto"/>
              <w:right w:val="single" w:sz="4" w:space="0" w:color="auto"/>
            </w:tcBorders>
            <w:shd w:val="clear" w:color="auto" w:fill="auto"/>
            <w:noWrap/>
            <w:vAlign w:val="center"/>
            <w:hideMark/>
          </w:tcPr>
          <w:p w14:paraId="68A133D6"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上海挖财金融信息服务有限公司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B4E82E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注册地址：中国（上海）自由贸易试验区杨高南路</w:t>
            </w:r>
            <w:r w:rsidRPr="001847B7">
              <w:rPr>
                <w:rFonts w:ascii="Arial" w:hAnsi="Arial" w:cs="Arial"/>
                <w:color w:val="000000"/>
                <w:kern w:val="0"/>
                <w:sz w:val="22"/>
                <w:szCs w:val="22"/>
              </w:rPr>
              <w:t>799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02</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办公地址：中国（上海）自由贸易试验区杨高南路</w:t>
            </w:r>
            <w:r w:rsidRPr="001847B7">
              <w:rPr>
                <w:rFonts w:ascii="Arial" w:hAnsi="Arial" w:cs="Arial"/>
                <w:color w:val="000000"/>
                <w:kern w:val="0"/>
                <w:sz w:val="22"/>
                <w:szCs w:val="22"/>
              </w:rPr>
              <w:t>799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02</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法定代表人：胡燕亮</w:t>
            </w:r>
            <w:r w:rsidRPr="001847B7">
              <w:rPr>
                <w:rFonts w:ascii="宋体" w:hAnsi="宋体" w:cs="Arial" w:hint="eastAsia"/>
                <w:color w:val="000000"/>
                <w:kern w:val="0"/>
                <w:sz w:val="22"/>
                <w:szCs w:val="22"/>
              </w:rPr>
              <w:br/>
              <w:t>联系人：义雪辉</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021 - 50810687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021-58300279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021-50810673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http://www.wacaijijin.com/</w:t>
            </w:r>
          </w:p>
        </w:tc>
      </w:tr>
      <w:tr w:rsidR="00CF4137" w:rsidRPr="001847B7" w14:paraId="44A005F4"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0DD7D3D"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122</w:t>
            </w:r>
          </w:p>
        </w:tc>
        <w:tc>
          <w:tcPr>
            <w:tcW w:w="3870" w:type="dxa"/>
            <w:tcBorders>
              <w:top w:val="nil"/>
              <w:left w:val="nil"/>
              <w:bottom w:val="single" w:sz="4" w:space="0" w:color="auto"/>
              <w:right w:val="single" w:sz="4" w:space="0" w:color="auto"/>
            </w:tcBorders>
            <w:shd w:val="clear" w:color="auto" w:fill="auto"/>
            <w:noWrap/>
            <w:vAlign w:val="center"/>
            <w:hideMark/>
          </w:tcPr>
          <w:p w14:paraId="7C1A75FB"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深圳秋实惠智基金销售有限公司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1E2D22E2" w14:textId="4DE22EF9"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注册地址：深圳市前海深港合作区前湾一路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办公地址：北京市朝阳区东三环北路</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号南银大厦</w:t>
            </w:r>
            <w:r w:rsidRPr="001847B7">
              <w:rPr>
                <w:rFonts w:ascii="Arial" w:hAnsi="Arial" w:cs="Arial"/>
                <w:color w:val="000000"/>
                <w:kern w:val="0"/>
                <w:sz w:val="22"/>
                <w:szCs w:val="22"/>
              </w:rPr>
              <w:t>2309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法定代表人：张秋林</w:t>
            </w:r>
            <w:r w:rsidRPr="001847B7">
              <w:rPr>
                <w:rFonts w:ascii="宋体" w:hAnsi="宋体" w:cs="Arial" w:hint="eastAsia"/>
                <w:color w:val="000000"/>
                <w:kern w:val="0"/>
                <w:sz w:val="22"/>
                <w:szCs w:val="22"/>
              </w:rPr>
              <w:br/>
              <w:t>联系人：张秋林</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010-64108876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010-64108875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010-64108876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http://fund.qiushicaifu.com</w:t>
            </w:r>
          </w:p>
        </w:tc>
      </w:tr>
      <w:tr w:rsidR="00CF4137" w:rsidRPr="001847B7" w14:paraId="3854506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A1130EA"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123</w:t>
            </w:r>
          </w:p>
        </w:tc>
        <w:tc>
          <w:tcPr>
            <w:tcW w:w="3870" w:type="dxa"/>
            <w:tcBorders>
              <w:top w:val="nil"/>
              <w:left w:val="nil"/>
              <w:bottom w:val="single" w:sz="4" w:space="0" w:color="auto"/>
              <w:right w:val="single" w:sz="4" w:space="0" w:color="auto"/>
            </w:tcBorders>
            <w:shd w:val="clear" w:color="auto" w:fill="auto"/>
            <w:noWrap/>
            <w:vAlign w:val="center"/>
            <w:hideMark/>
          </w:tcPr>
          <w:p w14:paraId="108E6198"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大河财富基金销售有限公司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142BCDD" w14:textId="7930F62C"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注册地址：贵州省贵阳市南明区新华</w:t>
            </w:r>
            <w:r w:rsidRPr="001847B7">
              <w:rPr>
                <w:rFonts w:ascii="宋体" w:hAnsi="宋体" w:cs="Arial" w:hint="eastAsia"/>
                <w:color w:val="000000"/>
                <w:kern w:val="0"/>
                <w:sz w:val="22"/>
                <w:szCs w:val="22"/>
              </w:rPr>
              <w:lastRenderedPageBreak/>
              <w:t>路</w:t>
            </w:r>
            <w:r w:rsidRPr="001847B7">
              <w:rPr>
                <w:rFonts w:ascii="Arial" w:hAnsi="Arial" w:cs="Arial"/>
                <w:color w:val="000000"/>
                <w:kern w:val="0"/>
                <w:sz w:val="22"/>
                <w:szCs w:val="22"/>
              </w:rPr>
              <w:t>110-134</w:t>
            </w:r>
            <w:r w:rsidRPr="001847B7">
              <w:rPr>
                <w:rFonts w:ascii="宋体" w:hAnsi="宋体" w:cs="Arial" w:hint="eastAsia"/>
                <w:color w:val="000000"/>
                <w:kern w:val="0"/>
                <w:sz w:val="22"/>
                <w:szCs w:val="22"/>
              </w:rPr>
              <w:t>号富中国际广场</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1.2</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办公地址：贵州省贵阳市南明区新华路</w:t>
            </w:r>
            <w:r w:rsidRPr="001847B7">
              <w:rPr>
                <w:rFonts w:ascii="Arial" w:hAnsi="Arial" w:cs="Arial"/>
                <w:color w:val="000000"/>
                <w:kern w:val="0"/>
                <w:sz w:val="22"/>
                <w:szCs w:val="22"/>
              </w:rPr>
              <w:t>110-134</w:t>
            </w:r>
            <w:r w:rsidRPr="001847B7">
              <w:rPr>
                <w:rFonts w:ascii="宋体" w:hAnsi="宋体" w:cs="Arial" w:hint="eastAsia"/>
                <w:color w:val="000000"/>
                <w:kern w:val="0"/>
                <w:sz w:val="22"/>
                <w:szCs w:val="22"/>
              </w:rPr>
              <w:t>号富中国际广场</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1.2</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法定代表人：王荻</w:t>
            </w:r>
            <w:r w:rsidRPr="001847B7">
              <w:rPr>
                <w:rFonts w:ascii="宋体" w:hAnsi="宋体" w:cs="Arial" w:hint="eastAsia"/>
                <w:color w:val="000000"/>
                <w:kern w:val="0"/>
                <w:sz w:val="22"/>
                <w:szCs w:val="22"/>
              </w:rPr>
              <w:br/>
              <w:t>联系人：方凯鑫</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0851-88405606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0851-88405599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0851-88235678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www.urainf.com</w:t>
            </w:r>
          </w:p>
        </w:tc>
      </w:tr>
      <w:tr w:rsidR="00CF4137" w:rsidRPr="001847B7" w14:paraId="5792C556"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59DBC17"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lastRenderedPageBreak/>
              <w:t>124</w:t>
            </w:r>
          </w:p>
        </w:tc>
        <w:tc>
          <w:tcPr>
            <w:tcW w:w="3870" w:type="dxa"/>
            <w:tcBorders>
              <w:top w:val="nil"/>
              <w:left w:val="nil"/>
              <w:bottom w:val="single" w:sz="4" w:space="0" w:color="auto"/>
              <w:right w:val="single" w:sz="4" w:space="0" w:color="auto"/>
            </w:tcBorders>
            <w:shd w:val="clear" w:color="auto" w:fill="auto"/>
            <w:noWrap/>
            <w:vAlign w:val="center"/>
            <w:hideMark/>
          </w:tcPr>
          <w:p w14:paraId="5F458011"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天津万家财富资产管理有限公司</w:t>
            </w:r>
            <w:r w:rsidRPr="001847B7">
              <w:rPr>
                <w:rFonts w:ascii="Arial" w:hAnsi="Arial" w:cs="Arial"/>
                <w:color w:val="000000"/>
                <w:kern w:val="0"/>
                <w:sz w:val="22"/>
                <w:szCs w:val="22"/>
              </w:rPr>
              <w:t xml:space="preserve"> </w:t>
            </w:r>
          </w:p>
        </w:tc>
        <w:tc>
          <w:tcPr>
            <w:tcW w:w="3699" w:type="dxa"/>
            <w:gridSpan w:val="2"/>
            <w:tcBorders>
              <w:top w:val="nil"/>
              <w:left w:val="nil"/>
              <w:bottom w:val="single" w:sz="4" w:space="0" w:color="auto"/>
              <w:right w:val="single" w:sz="4" w:space="0" w:color="auto"/>
            </w:tcBorders>
            <w:shd w:val="clear" w:color="auto" w:fill="auto"/>
            <w:vAlign w:val="center"/>
            <w:hideMark/>
          </w:tcPr>
          <w:p w14:paraId="084EF17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注册地址：天津自贸区（中心商务区）迎宾大道</w:t>
            </w:r>
            <w:r w:rsidRPr="001847B7">
              <w:rPr>
                <w:rFonts w:ascii="Arial" w:hAnsi="Arial" w:cs="Arial"/>
                <w:color w:val="000000"/>
                <w:kern w:val="0"/>
                <w:sz w:val="22"/>
                <w:szCs w:val="22"/>
              </w:rPr>
              <w:t>1988</w:t>
            </w:r>
            <w:r w:rsidRPr="001847B7">
              <w:rPr>
                <w:rFonts w:ascii="宋体" w:hAnsi="宋体" w:cs="Arial" w:hint="eastAsia"/>
                <w:color w:val="000000"/>
                <w:kern w:val="0"/>
                <w:sz w:val="22"/>
                <w:szCs w:val="22"/>
              </w:rPr>
              <w:t>号滨海浙商大厦公寓</w:t>
            </w:r>
            <w:r w:rsidRPr="001847B7">
              <w:rPr>
                <w:rFonts w:ascii="Arial" w:hAnsi="Arial" w:cs="Arial"/>
                <w:color w:val="000000"/>
                <w:kern w:val="0"/>
                <w:sz w:val="22"/>
                <w:szCs w:val="22"/>
              </w:rPr>
              <w:t>2-2413</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办公地址：北京市西城区丰盛胡同</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号太平洋保险大厦</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法定代表人：李修辞</w:t>
            </w:r>
            <w:r w:rsidRPr="001847B7">
              <w:rPr>
                <w:rFonts w:ascii="宋体" w:hAnsi="宋体" w:cs="Arial" w:hint="eastAsia"/>
                <w:color w:val="000000"/>
                <w:kern w:val="0"/>
                <w:sz w:val="22"/>
                <w:szCs w:val="22"/>
              </w:rPr>
              <w:br/>
              <w:t>联系人：王芳芳</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010-59013842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021- 38909635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010--59013825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www.wanjiawealth.com</w:t>
            </w:r>
          </w:p>
        </w:tc>
      </w:tr>
      <w:tr w:rsidR="00CF4137" w:rsidRPr="001847B7" w14:paraId="1F27D365"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4A96349"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125</w:t>
            </w:r>
          </w:p>
        </w:tc>
        <w:tc>
          <w:tcPr>
            <w:tcW w:w="3870" w:type="dxa"/>
            <w:tcBorders>
              <w:top w:val="nil"/>
              <w:left w:val="nil"/>
              <w:bottom w:val="single" w:sz="4" w:space="0" w:color="auto"/>
              <w:right w:val="single" w:sz="4" w:space="0" w:color="auto"/>
            </w:tcBorders>
            <w:shd w:val="clear" w:color="auto" w:fill="auto"/>
            <w:noWrap/>
            <w:vAlign w:val="center"/>
            <w:hideMark/>
          </w:tcPr>
          <w:p w14:paraId="6152C8B3"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北京电盈基金销售有限公司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FEA6B6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注册地址：北京市朝阳区呼家楼（京广中心）</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36</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3603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办公地址：北京市东城区朝阳门北大街</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号富华大厦</w:t>
            </w:r>
            <w:r w:rsidRPr="001847B7">
              <w:rPr>
                <w:rFonts w:ascii="Arial" w:hAnsi="Arial" w:cs="Arial"/>
                <w:color w:val="000000"/>
                <w:kern w:val="0"/>
                <w:sz w:val="22"/>
                <w:szCs w:val="22"/>
              </w:rPr>
              <w:t>F</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 xml:space="preserve">12B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法定代表人：程刚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联系人：李丹</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010-56176115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010-56176117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400-100-3391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www.bjdyfund.com</w:t>
            </w:r>
          </w:p>
        </w:tc>
      </w:tr>
      <w:tr w:rsidR="00CF4137" w:rsidRPr="001847B7" w14:paraId="4CC0395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5E59644"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126</w:t>
            </w:r>
          </w:p>
        </w:tc>
        <w:tc>
          <w:tcPr>
            <w:tcW w:w="3870" w:type="dxa"/>
            <w:tcBorders>
              <w:top w:val="nil"/>
              <w:left w:val="nil"/>
              <w:bottom w:val="single" w:sz="4" w:space="0" w:color="auto"/>
              <w:right w:val="single" w:sz="4" w:space="0" w:color="auto"/>
            </w:tcBorders>
            <w:shd w:val="clear" w:color="auto" w:fill="auto"/>
            <w:noWrap/>
            <w:vAlign w:val="center"/>
            <w:hideMark/>
          </w:tcPr>
          <w:p w14:paraId="63C2A0F8"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通华财富（上海）基金销售有限公司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CA62402"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注册地址：上海市虹口区同丰路</w:t>
            </w:r>
            <w:r w:rsidRPr="001847B7">
              <w:rPr>
                <w:rFonts w:ascii="Arial" w:hAnsi="Arial" w:cs="Arial"/>
                <w:color w:val="000000"/>
                <w:kern w:val="0"/>
                <w:sz w:val="22"/>
                <w:szCs w:val="22"/>
              </w:rPr>
              <w:t>667</w:t>
            </w:r>
            <w:r w:rsidRPr="001847B7">
              <w:rPr>
                <w:rFonts w:ascii="宋体" w:hAnsi="宋体" w:cs="Arial" w:hint="eastAsia"/>
                <w:color w:val="000000"/>
                <w:kern w:val="0"/>
                <w:sz w:val="22"/>
                <w:szCs w:val="22"/>
              </w:rPr>
              <w:t>弄</w:t>
            </w:r>
            <w:r w:rsidRPr="001847B7">
              <w:rPr>
                <w:rFonts w:ascii="Arial" w:hAnsi="Arial" w:cs="Arial"/>
                <w:color w:val="000000"/>
                <w:kern w:val="0"/>
                <w:sz w:val="22"/>
                <w:szCs w:val="22"/>
              </w:rPr>
              <w:t>107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办公地址：上海市浦东新区</w:t>
            </w:r>
            <w:r w:rsidRPr="004230AE">
              <w:rPr>
                <w:rFonts w:ascii="宋体" w:hAnsi="宋体" w:cs="Arial" w:hint="eastAsia"/>
                <w:color w:val="000000"/>
                <w:kern w:val="0"/>
                <w:sz w:val="22"/>
                <w:szCs w:val="22"/>
              </w:rPr>
              <w:t>金沪路</w:t>
            </w:r>
            <w:r w:rsidRPr="004230AE">
              <w:rPr>
                <w:rFonts w:ascii="Arial" w:hAnsi="Arial" w:cs="Arial"/>
                <w:color w:val="000000"/>
                <w:kern w:val="0"/>
                <w:sz w:val="22"/>
                <w:szCs w:val="22"/>
              </w:rPr>
              <w:t>55</w:t>
            </w:r>
            <w:r w:rsidRPr="004230AE">
              <w:rPr>
                <w:rFonts w:ascii="宋体" w:hAnsi="宋体" w:cs="Arial" w:hint="eastAsia"/>
                <w:color w:val="000000"/>
                <w:kern w:val="0"/>
                <w:sz w:val="22"/>
                <w:szCs w:val="22"/>
              </w:rPr>
              <w:t>号通华科技大厦</w:t>
            </w:r>
            <w:r w:rsidRPr="004230AE">
              <w:rPr>
                <w:rFonts w:ascii="Arial" w:hAnsi="Arial" w:cs="Arial"/>
                <w:color w:val="000000"/>
                <w:kern w:val="0"/>
                <w:sz w:val="22"/>
                <w:szCs w:val="22"/>
              </w:rPr>
              <w:t>7</w:t>
            </w:r>
            <w:r w:rsidRPr="004230AE">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w:t>
            </w:r>
            <w:r w:rsidRPr="004230AE">
              <w:rPr>
                <w:rFonts w:ascii="宋体" w:hAnsi="宋体" w:cs="Arial" w:hint="eastAsia"/>
                <w:color w:val="000000"/>
                <w:kern w:val="0"/>
                <w:sz w:val="22"/>
                <w:szCs w:val="22"/>
              </w:rPr>
              <w:t>沈丹义</w:t>
            </w:r>
            <w:r w:rsidRPr="001847B7">
              <w:rPr>
                <w:rFonts w:ascii="宋体" w:hAnsi="宋体" w:cs="Arial" w:hint="eastAsia"/>
                <w:color w:val="000000"/>
                <w:kern w:val="0"/>
                <w:sz w:val="22"/>
                <w:szCs w:val="22"/>
              </w:rPr>
              <w:br/>
              <w:t>联系人：杨徐霆</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021-60818249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4230AE">
              <w:rPr>
                <w:rFonts w:ascii="Arial" w:hAnsi="Arial" w:cs="Arial"/>
                <w:color w:val="000000"/>
                <w:kern w:val="0"/>
                <w:sz w:val="22"/>
                <w:szCs w:val="22"/>
              </w:rPr>
              <w:t>400-101-9301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www.tonghuafund.com</w:t>
            </w:r>
          </w:p>
        </w:tc>
      </w:tr>
      <w:tr w:rsidR="00CF4137" w:rsidRPr="001847B7" w14:paraId="6967002C"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565A06C"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127</w:t>
            </w:r>
          </w:p>
        </w:tc>
        <w:tc>
          <w:tcPr>
            <w:tcW w:w="3870" w:type="dxa"/>
            <w:tcBorders>
              <w:top w:val="nil"/>
              <w:left w:val="nil"/>
              <w:bottom w:val="single" w:sz="4" w:space="0" w:color="auto"/>
              <w:right w:val="single" w:sz="4" w:space="0" w:color="auto"/>
            </w:tcBorders>
            <w:shd w:val="clear" w:color="auto" w:fill="auto"/>
            <w:noWrap/>
            <w:vAlign w:val="center"/>
            <w:hideMark/>
          </w:tcPr>
          <w:p w14:paraId="26C7F779"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喜鹊财富基金销售有限公司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606DA530" w14:textId="6660EF84"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注册地址：西藏拉萨市柳梧新区柳梧大厦</w:t>
            </w:r>
            <w:r w:rsidRPr="001847B7">
              <w:rPr>
                <w:rFonts w:ascii="Arial" w:hAnsi="Arial" w:cs="Arial"/>
                <w:color w:val="000000"/>
                <w:kern w:val="0"/>
                <w:sz w:val="22"/>
                <w:szCs w:val="22"/>
              </w:rPr>
              <w:t>1513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办公地址：西藏拉萨市柳梧新区柳梧</w:t>
            </w:r>
            <w:r w:rsidRPr="001847B7">
              <w:rPr>
                <w:rFonts w:ascii="宋体" w:hAnsi="宋体" w:cs="Arial" w:hint="eastAsia"/>
                <w:color w:val="000000"/>
                <w:kern w:val="0"/>
                <w:sz w:val="22"/>
                <w:szCs w:val="22"/>
              </w:rPr>
              <w:lastRenderedPageBreak/>
              <w:t>大厦</w:t>
            </w:r>
            <w:r w:rsidRPr="001847B7">
              <w:rPr>
                <w:rFonts w:ascii="Arial" w:hAnsi="Arial" w:cs="Arial"/>
                <w:color w:val="000000"/>
                <w:kern w:val="0"/>
                <w:sz w:val="22"/>
                <w:szCs w:val="22"/>
              </w:rPr>
              <w:t>1513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法定代表人：陈皓</w:t>
            </w:r>
            <w:r w:rsidRPr="001847B7">
              <w:rPr>
                <w:rFonts w:ascii="宋体" w:hAnsi="宋体" w:cs="Arial" w:hint="eastAsia"/>
                <w:color w:val="000000"/>
                <w:kern w:val="0"/>
                <w:sz w:val="22"/>
                <w:szCs w:val="22"/>
              </w:rPr>
              <w:br/>
              <w:t>联系人：曹砚财</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010-58349088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010-88371180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0891-6177483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www.xiquefund.com</w:t>
            </w:r>
          </w:p>
        </w:tc>
      </w:tr>
      <w:tr w:rsidR="00CF4137" w:rsidRPr="001847B7" w14:paraId="49F494D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F7E7ABE"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lastRenderedPageBreak/>
              <w:t>128</w:t>
            </w:r>
          </w:p>
        </w:tc>
        <w:tc>
          <w:tcPr>
            <w:tcW w:w="3870" w:type="dxa"/>
            <w:tcBorders>
              <w:top w:val="nil"/>
              <w:left w:val="nil"/>
              <w:bottom w:val="single" w:sz="4" w:space="0" w:color="auto"/>
              <w:right w:val="single" w:sz="4" w:space="0" w:color="auto"/>
            </w:tcBorders>
            <w:shd w:val="clear" w:color="auto" w:fill="auto"/>
            <w:noWrap/>
            <w:vAlign w:val="center"/>
            <w:hideMark/>
          </w:tcPr>
          <w:p w14:paraId="22378DF0" w14:textId="77777777" w:rsidR="00CF4137" w:rsidRPr="006D129E" w:rsidRDefault="00CF4137" w:rsidP="00CF4137">
            <w:pPr>
              <w:widowControl/>
              <w:jc w:val="center"/>
              <w:rPr>
                <w:rFonts w:ascii="宋体" w:hAnsi="宋体"/>
                <w:color w:val="000000"/>
                <w:kern w:val="0"/>
                <w:sz w:val="22"/>
              </w:rPr>
            </w:pPr>
            <w:r w:rsidRPr="006D129E">
              <w:rPr>
                <w:rFonts w:ascii="宋体" w:hAnsi="宋体" w:hint="eastAsia"/>
                <w:color w:val="000000"/>
                <w:kern w:val="0"/>
                <w:sz w:val="22"/>
              </w:rPr>
              <w:t>济安财富（北京）基金销售有限公司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484CEB88"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注册地址：北京市朝阳区东三环中路</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40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4601</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办公地址：北京市朝阳区东三环中路</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号北京财富中心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46</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法定代表人：杨健</w:t>
            </w:r>
            <w:r w:rsidRPr="001847B7">
              <w:rPr>
                <w:rFonts w:ascii="宋体" w:hAnsi="宋体" w:cs="Arial" w:hint="eastAsia"/>
                <w:color w:val="000000"/>
                <w:kern w:val="0"/>
                <w:sz w:val="22"/>
                <w:szCs w:val="22"/>
              </w:rPr>
              <w:br/>
              <w:t>联系人：李海燕</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010-65309516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010-65330699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400-673-7010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www.jianfortune.com</w:t>
            </w:r>
          </w:p>
        </w:tc>
      </w:tr>
      <w:tr w:rsidR="00CF4137" w:rsidRPr="001847B7" w14:paraId="5D390290"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6FF3DDF"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129</w:t>
            </w:r>
          </w:p>
        </w:tc>
        <w:tc>
          <w:tcPr>
            <w:tcW w:w="3870" w:type="dxa"/>
            <w:tcBorders>
              <w:top w:val="nil"/>
              <w:left w:val="nil"/>
              <w:bottom w:val="single" w:sz="4" w:space="0" w:color="auto"/>
              <w:right w:val="single" w:sz="4" w:space="0" w:color="auto"/>
            </w:tcBorders>
            <w:shd w:val="clear" w:color="auto" w:fill="auto"/>
            <w:noWrap/>
            <w:vAlign w:val="center"/>
            <w:hideMark/>
          </w:tcPr>
          <w:p w14:paraId="48F56336"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洪泰财富（青岛）基金销售有限责任公司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8EBE83C"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注册地址：山东省青岛市香港东路</w:t>
            </w:r>
            <w:r w:rsidRPr="001847B7">
              <w:rPr>
                <w:rFonts w:ascii="Arial" w:hAnsi="Arial" w:cs="Arial"/>
                <w:color w:val="000000"/>
                <w:kern w:val="0"/>
                <w:sz w:val="22"/>
                <w:szCs w:val="22"/>
              </w:rPr>
              <w:t>195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701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办公地址：北京市西城区西什库大街</w:t>
            </w:r>
            <w:r w:rsidRPr="001847B7">
              <w:rPr>
                <w:rFonts w:ascii="Arial" w:hAnsi="Arial" w:cs="Arial"/>
                <w:color w:val="000000"/>
                <w:kern w:val="0"/>
                <w:sz w:val="22"/>
                <w:szCs w:val="22"/>
              </w:rPr>
              <w:t>31</w:t>
            </w:r>
            <w:r w:rsidRPr="001847B7">
              <w:rPr>
                <w:rFonts w:ascii="宋体" w:hAnsi="宋体" w:cs="Arial" w:hint="eastAsia"/>
                <w:color w:val="000000"/>
                <w:kern w:val="0"/>
                <w:sz w:val="22"/>
                <w:szCs w:val="22"/>
              </w:rPr>
              <w:t>号院九思文创园</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501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法定代表人：任淑桢</w:t>
            </w:r>
            <w:r w:rsidRPr="001847B7">
              <w:rPr>
                <w:rFonts w:ascii="宋体" w:hAnsi="宋体" w:cs="Arial" w:hint="eastAsia"/>
                <w:color w:val="000000"/>
                <w:kern w:val="0"/>
                <w:sz w:val="22"/>
                <w:szCs w:val="22"/>
              </w:rPr>
              <w:br/>
              <w:t>联系人：周映筱</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010-66162800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0532-66728591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4006706863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www.hongtaiwealth.com</w:t>
            </w:r>
          </w:p>
        </w:tc>
      </w:tr>
      <w:tr w:rsidR="00CF4137" w:rsidRPr="001847B7" w14:paraId="39CE2C79"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243410"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130</w:t>
            </w:r>
          </w:p>
        </w:tc>
        <w:tc>
          <w:tcPr>
            <w:tcW w:w="3870" w:type="dxa"/>
            <w:tcBorders>
              <w:top w:val="nil"/>
              <w:left w:val="nil"/>
              <w:bottom w:val="single" w:sz="4" w:space="0" w:color="auto"/>
              <w:right w:val="single" w:sz="4" w:space="0" w:color="auto"/>
            </w:tcBorders>
            <w:shd w:val="clear" w:color="auto" w:fill="auto"/>
            <w:noWrap/>
            <w:vAlign w:val="center"/>
            <w:hideMark/>
          </w:tcPr>
          <w:p w14:paraId="5AEE3D47"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上海有鱼基金销售有限公司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00B1A331"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注册地址：上海自由贸易试验区浦东大道</w:t>
            </w:r>
            <w:r w:rsidRPr="001847B7">
              <w:rPr>
                <w:rFonts w:ascii="Arial" w:hAnsi="Arial" w:cs="Arial"/>
                <w:color w:val="000000"/>
                <w:kern w:val="0"/>
                <w:sz w:val="22"/>
                <w:szCs w:val="22"/>
              </w:rPr>
              <w:t>2123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3E-2655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办公地址：上海徐汇区桂平路</w:t>
            </w:r>
            <w:r w:rsidRPr="001847B7">
              <w:rPr>
                <w:rFonts w:ascii="Arial" w:hAnsi="Arial" w:cs="Arial"/>
                <w:color w:val="000000"/>
                <w:kern w:val="0"/>
                <w:sz w:val="22"/>
                <w:szCs w:val="22"/>
              </w:rPr>
              <w:t>391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法定代表人：林琼</w:t>
            </w:r>
            <w:r w:rsidRPr="001847B7">
              <w:rPr>
                <w:rFonts w:ascii="宋体" w:hAnsi="宋体" w:cs="Arial" w:hint="eastAsia"/>
                <w:color w:val="000000"/>
                <w:kern w:val="0"/>
                <w:sz w:val="22"/>
                <w:szCs w:val="22"/>
              </w:rPr>
              <w:br/>
              <w:t>联系人：徐海峥</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021-60907379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021-60907397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021-60907378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www.youyufund.com</w:t>
            </w:r>
          </w:p>
        </w:tc>
      </w:tr>
      <w:tr w:rsidR="00CF4137" w:rsidRPr="001847B7" w14:paraId="4203748E"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58CF51A"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131</w:t>
            </w:r>
          </w:p>
        </w:tc>
        <w:tc>
          <w:tcPr>
            <w:tcW w:w="3870" w:type="dxa"/>
            <w:tcBorders>
              <w:top w:val="nil"/>
              <w:left w:val="nil"/>
              <w:bottom w:val="single" w:sz="4" w:space="0" w:color="auto"/>
              <w:right w:val="single" w:sz="4" w:space="0" w:color="auto"/>
            </w:tcBorders>
            <w:shd w:val="clear" w:color="auto" w:fill="auto"/>
            <w:noWrap/>
            <w:vAlign w:val="center"/>
            <w:hideMark/>
          </w:tcPr>
          <w:p w14:paraId="7BA3AEE6"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深圳盈信基金销售有限公司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5179A032" w14:textId="77777777"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注册地址：深圳市福田区莲花街道商报东路英龙商务大厦</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A-1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811-812</w:t>
            </w:r>
            <w:r w:rsidRPr="001847B7">
              <w:rPr>
                <w:rFonts w:ascii="宋体" w:hAnsi="宋体" w:cs="Arial" w:hint="eastAsia"/>
                <w:color w:val="000000"/>
                <w:kern w:val="0"/>
                <w:sz w:val="22"/>
                <w:szCs w:val="22"/>
              </w:rPr>
              <w:t>）</w:t>
            </w:r>
            <w:r w:rsidRPr="001847B7">
              <w:rPr>
                <w:rFonts w:ascii="宋体" w:hAnsi="宋体" w:cs="Arial" w:hint="eastAsia"/>
                <w:color w:val="000000"/>
                <w:kern w:val="0"/>
                <w:sz w:val="22"/>
                <w:szCs w:val="22"/>
              </w:rPr>
              <w:br/>
              <w:t>办公地址：大连市中山区南山路</w:t>
            </w:r>
            <w:r w:rsidRPr="001847B7">
              <w:rPr>
                <w:rFonts w:ascii="Arial" w:hAnsi="Arial" w:cs="Arial"/>
                <w:color w:val="000000"/>
                <w:kern w:val="0"/>
                <w:sz w:val="22"/>
                <w:szCs w:val="22"/>
              </w:rPr>
              <w:t>155</w:t>
            </w:r>
            <w:r w:rsidRPr="001847B7">
              <w:rPr>
                <w:rFonts w:ascii="宋体" w:hAnsi="宋体" w:cs="Arial" w:hint="eastAsia"/>
                <w:color w:val="000000"/>
                <w:kern w:val="0"/>
                <w:sz w:val="22"/>
                <w:szCs w:val="22"/>
              </w:rPr>
              <w:t>号南山</w:t>
            </w:r>
            <w:r w:rsidRPr="001847B7">
              <w:rPr>
                <w:rFonts w:ascii="Arial" w:hAnsi="Arial" w:cs="Arial"/>
                <w:color w:val="000000"/>
                <w:kern w:val="0"/>
                <w:sz w:val="22"/>
                <w:szCs w:val="22"/>
              </w:rPr>
              <w:t>1910</w:t>
            </w:r>
            <w:r w:rsidRPr="001847B7">
              <w:rPr>
                <w:rFonts w:ascii="宋体" w:hAnsi="宋体" w:cs="Arial" w:hint="eastAsia"/>
                <w:color w:val="000000"/>
                <w:kern w:val="0"/>
                <w:sz w:val="22"/>
                <w:szCs w:val="22"/>
              </w:rPr>
              <w:t>小区</w:t>
            </w:r>
            <w:r w:rsidRPr="001847B7">
              <w:rPr>
                <w:rFonts w:ascii="Arial" w:hAnsi="Arial" w:cs="Arial"/>
                <w:color w:val="000000"/>
                <w:kern w:val="0"/>
                <w:sz w:val="22"/>
                <w:szCs w:val="22"/>
              </w:rPr>
              <w:t xml:space="preserve">A3-1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法定代表人：苗宏升</w:t>
            </w:r>
            <w:r w:rsidRPr="001847B7">
              <w:rPr>
                <w:rFonts w:ascii="宋体" w:hAnsi="宋体" w:cs="Arial" w:hint="eastAsia"/>
                <w:color w:val="000000"/>
                <w:kern w:val="0"/>
                <w:sz w:val="22"/>
                <w:szCs w:val="22"/>
              </w:rPr>
              <w:br/>
              <w:t>联系人：王清臣</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电话：</w:t>
            </w:r>
            <w:r w:rsidRPr="001847B7">
              <w:rPr>
                <w:rFonts w:ascii="Arial" w:hAnsi="Arial" w:cs="Arial"/>
                <w:color w:val="000000"/>
                <w:kern w:val="0"/>
                <w:sz w:val="22"/>
                <w:szCs w:val="22"/>
              </w:rPr>
              <w:t>0411-66889805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0411-66889827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4007-903-688</w:t>
            </w:r>
          </w:p>
        </w:tc>
      </w:tr>
      <w:tr w:rsidR="00CF4137" w:rsidRPr="001847B7" w14:paraId="522AFB8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99B55FD" w14:textId="77777777" w:rsidR="00CF4137" w:rsidRPr="001847B7"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lastRenderedPageBreak/>
              <w:t>132</w:t>
            </w:r>
          </w:p>
        </w:tc>
        <w:tc>
          <w:tcPr>
            <w:tcW w:w="3870" w:type="dxa"/>
            <w:tcBorders>
              <w:top w:val="nil"/>
              <w:left w:val="nil"/>
              <w:bottom w:val="single" w:sz="4" w:space="0" w:color="auto"/>
              <w:right w:val="single" w:sz="4" w:space="0" w:color="auto"/>
            </w:tcBorders>
            <w:shd w:val="clear" w:color="auto" w:fill="auto"/>
            <w:noWrap/>
            <w:vAlign w:val="center"/>
            <w:hideMark/>
          </w:tcPr>
          <w:p w14:paraId="773E7BAF" w14:textId="77777777" w:rsidR="00CF4137" w:rsidRPr="001847B7" w:rsidRDefault="00CF4137" w:rsidP="00CF4137">
            <w:pPr>
              <w:widowControl/>
              <w:jc w:val="center"/>
              <w:rPr>
                <w:rFonts w:ascii="Arial" w:hAnsi="Arial" w:cs="Arial"/>
                <w:color w:val="000000"/>
                <w:kern w:val="0"/>
                <w:sz w:val="22"/>
                <w:szCs w:val="22"/>
              </w:rPr>
            </w:pPr>
            <w:r w:rsidRPr="001847B7">
              <w:rPr>
                <w:rFonts w:ascii="Arial" w:hAnsi="Arial" w:cs="Arial"/>
                <w:color w:val="000000"/>
                <w:kern w:val="0"/>
                <w:sz w:val="22"/>
                <w:szCs w:val="22"/>
              </w:rPr>
              <w:t>民商基金销售（上海）有限公司</w:t>
            </w:r>
          </w:p>
        </w:tc>
        <w:tc>
          <w:tcPr>
            <w:tcW w:w="3699" w:type="dxa"/>
            <w:gridSpan w:val="2"/>
            <w:tcBorders>
              <w:top w:val="nil"/>
              <w:left w:val="nil"/>
              <w:bottom w:val="single" w:sz="4" w:space="0" w:color="auto"/>
              <w:right w:val="single" w:sz="4" w:space="0" w:color="auto"/>
            </w:tcBorders>
            <w:shd w:val="clear" w:color="auto" w:fill="auto"/>
            <w:vAlign w:val="center"/>
            <w:hideMark/>
          </w:tcPr>
          <w:p w14:paraId="331BF24B" w14:textId="2FD18C9F" w:rsidR="00CF4137" w:rsidRPr="001847B7" w:rsidRDefault="00CF4137" w:rsidP="00CF4137">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w:t>
            </w:r>
            <w:r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上海黄浦区北京东路</w:t>
            </w:r>
            <w:r w:rsidRPr="001847B7">
              <w:rPr>
                <w:rFonts w:ascii="Arial" w:hAnsi="Arial" w:cs="Arial"/>
                <w:color w:val="000000"/>
                <w:kern w:val="0"/>
                <w:sz w:val="22"/>
                <w:szCs w:val="22"/>
              </w:rPr>
              <w:t>666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H</w:t>
            </w:r>
            <w:r w:rsidRPr="001847B7">
              <w:rPr>
                <w:rFonts w:ascii="宋体" w:hAnsi="宋体" w:cs="Arial" w:hint="eastAsia"/>
                <w:color w:val="000000"/>
                <w:kern w:val="0"/>
                <w:sz w:val="22"/>
                <w:szCs w:val="22"/>
              </w:rPr>
              <w:t>区（东座）</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A31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办公地址：上海市浦东新区张杨路</w:t>
            </w:r>
            <w:r w:rsidRPr="001847B7">
              <w:rPr>
                <w:rFonts w:ascii="Arial" w:hAnsi="Arial" w:cs="Arial"/>
                <w:color w:val="000000"/>
                <w:kern w:val="0"/>
                <w:sz w:val="22"/>
                <w:szCs w:val="22"/>
              </w:rPr>
              <w:t>707</w:t>
            </w:r>
            <w:r w:rsidRPr="001847B7">
              <w:rPr>
                <w:rFonts w:ascii="宋体" w:hAnsi="宋体" w:cs="Arial" w:hint="eastAsia"/>
                <w:color w:val="000000"/>
                <w:kern w:val="0"/>
                <w:sz w:val="22"/>
                <w:szCs w:val="22"/>
              </w:rPr>
              <w:t>号生命人寿大厦</w:t>
            </w:r>
            <w:r w:rsidRPr="001847B7">
              <w:rPr>
                <w:rFonts w:ascii="Arial" w:hAnsi="Arial" w:cs="Arial"/>
                <w:color w:val="000000"/>
                <w:kern w:val="0"/>
                <w:sz w:val="22"/>
                <w:szCs w:val="22"/>
              </w:rPr>
              <w:t>32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法定代表人：贲惠琴</w:t>
            </w:r>
            <w:r w:rsidRPr="001847B7">
              <w:rPr>
                <w:rFonts w:ascii="宋体" w:hAnsi="宋体" w:cs="Arial" w:hint="eastAsia"/>
                <w:color w:val="000000"/>
                <w:kern w:val="0"/>
                <w:sz w:val="22"/>
                <w:szCs w:val="22"/>
              </w:rPr>
              <w:br/>
              <w:t>联系人：钟伟</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138-2642-0174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021-50206001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021-50206003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http://www.msftec.com/</w:t>
            </w:r>
          </w:p>
        </w:tc>
      </w:tr>
      <w:tr w:rsidR="00CF4137" w:rsidRPr="004230AE" w14:paraId="5621CA5A"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00C43C" w14:textId="77777777" w:rsidR="00CF4137" w:rsidRPr="004230AE"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133</w:t>
            </w:r>
          </w:p>
        </w:tc>
        <w:tc>
          <w:tcPr>
            <w:tcW w:w="3892" w:type="dxa"/>
            <w:gridSpan w:val="2"/>
            <w:tcBorders>
              <w:top w:val="nil"/>
              <w:left w:val="nil"/>
              <w:bottom w:val="single" w:sz="4" w:space="0" w:color="auto"/>
              <w:right w:val="single" w:sz="4" w:space="0" w:color="auto"/>
            </w:tcBorders>
            <w:shd w:val="clear" w:color="auto" w:fill="auto"/>
            <w:noWrap/>
            <w:vAlign w:val="center"/>
            <w:hideMark/>
          </w:tcPr>
          <w:p w14:paraId="7675093C" w14:textId="77777777" w:rsidR="00CF4137" w:rsidRPr="004230AE" w:rsidRDefault="00CF4137" w:rsidP="00861377">
            <w:pPr>
              <w:widowControl/>
              <w:jc w:val="center"/>
              <w:rPr>
                <w:rFonts w:ascii="宋体" w:hAnsi="宋体" w:cs="宋体"/>
                <w:color w:val="000000"/>
                <w:kern w:val="0"/>
                <w:sz w:val="22"/>
                <w:szCs w:val="22"/>
              </w:rPr>
            </w:pPr>
            <w:r w:rsidRPr="004230AE">
              <w:rPr>
                <w:rFonts w:ascii="宋体" w:hAnsi="宋体" w:cs="宋体" w:hint="eastAsia"/>
                <w:color w:val="000000"/>
                <w:kern w:val="0"/>
                <w:sz w:val="22"/>
                <w:szCs w:val="22"/>
              </w:rPr>
              <w:t>北京百度百盈基金销售有限公司</w:t>
            </w:r>
          </w:p>
        </w:tc>
        <w:tc>
          <w:tcPr>
            <w:tcW w:w="3677" w:type="dxa"/>
            <w:tcBorders>
              <w:top w:val="nil"/>
              <w:left w:val="nil"/>
              <w:bottom w:val="single" w:sz="4" w:space="0" w:color="auto"/>
              <w:right w:val="single" w:sz="4" w:space="0" w:color="auto"/>
            </w:tcBorders>
            <w:shd w:val="clear" w:color="auto" w:fill="auto"/>
            <w:vAlign w:val="center"/>
            <w:hideMark/>
          </w:tcPr>
          <w:p w14:paraId="02F04207" w14:textId="77777777" w:rsidR="00CF4137" w:rsidRPr="004230AE" w:rsidRDefault="00CF4137" w:rsidP="00CF4137">
            <w:pPr>
              <w:widowControl/>
              <w:jc w:val="left"/>
              <w:rPr>
                <w:rFonts w:ascii="Arial" w:hAnsi="Arial" w:cs="Arial"/>
                <w:color w:val="000000"/>
                <w:kern w:val="0"/>
                <w:sz w:val="22"/>
                <w:szCs w:val="22"/>
              </w:rPr>
            </w:pPr>
            <w:r w:rsidRPr="004230AE">
              <w:rPr>
                <w:rFonts w:ascii="宋体" w:hAnsi="宋体" w:cs="Arial" w:hint="eastAsia"/>
                <w:color w:val="000000"/>
                <w:kern w:val="0"/>
                <w:sz w:val="22"/>
                <w:szCs w:val="22"/>
              </w:rPr>
              <w:t>注册地址：北京市海淀区上地十街</w:t>
            </w:r>
            <w:r w:rsidRPr="004230AE">
              <w:rPr>
                <w:rFonts w:ascii="Arial" w:hAnsi="Arial" w:cs="Arial"/>
                <w:color w:val="000000"/>
                <w:kern w:val="0"/>
                <w:sz w:val="22"/>
                <w:szCs w:val="22"/>
              </w:rPr>
              <w:t>10</w:t>
            </w:r>
            <w:r w:rsidRPr="004230AE">
              <w:rPr>
                <w:rFonts w:ascii="宋体" w:hAnsi="宋体" w:cs="Arial" w:hint="eastAsia"/>
                <w:color w:val="000000"/>
                <w:kern w:val="0"/>
                <w:sz w:val="22"/>
                <w:szCs w:val="22"/>
              </w:rPr>
              <w:t>号</w:t>
            </w:r>
            <w:r w:rsidRPr="004230AE">
              <w:rPr>
                <w:rFonts w:ascii="Arial" w:hAnsi="Arial" w:cs="Arial"/>
                <w:color w:val="000000"/>
                <w:kern w:val="0"/>
                <w:sz w:val="22"/>
                <w:szCs w:val="22"/>
              </w:rPr>
              <w:t>1</w:t>
            </w:r>
            <w:r w:rsidRPr="004230AE">
              <w:rPr>
                <w:rFonts w:ascii="宋体" w:hAnsi="宋体" w:cs="Arial" w:hint="eastAsia"/>
                <w:color w:val="000000"/>
                <w:kern w:val="0"/>
                <w:sz w:val="22"/>
                <w:szCs w:val="22"/>
              </w:rPr>
              <w:t>幢</w:t>
            </w:r>
            <w:r w:rsidRPr="004230AE">
              <w:rPr>
                <w:rFonts w:ascii="Arial" w:hAnsi="Arial" w:cs="Arial"/>
                <w:color w:val="000000"/>
                <w:kern w:val="0"/>
                <w:sz w:val="22"/>
                <w:szCs w:val="22"/>
              </w:rPr>
              <w:t>1</w:t>
            </w:r>
            <w:r w:rsidRPr="004230AE">
              <w:rPr>
                <w:rFonts w:ascii="宋体" w:hAnsi="宋体" w:cs="Arial" w:hint="eastAsia"/>
                <w:color w:val="000000"/>
                <w:kern w:val="0"/>
                <w:sz w:val="22"/>
                <w:szCs w:val="22"/>
              </w:rPr>
              <w:t>层</w:t>
            </w:r>
            <w:r w:rsidRPr="004230AE">
              <w:rPr>
                <w:rFonts w:ascii="Arial" w:hAnsi="Arial" w:cs="Arial"/>
                <w:color w:val="000000"/>
                <w:kern w:val="0"/>
                <w:sz w:val="22"/>
                <w:szCs w:val="22"/>
              </w:rPr>
              <w:t>101</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办公地址：北京市海淀区上地信息路甲</w:t>
            </w:r>
            <w:r w:rsidRPr="004230AE">
              <w:rPr>
                <w:rFonts w:ascii="Arial" w:hAnsi="Arial" w:cs="Arial"/>
                <w:color w:val="000000"/>
                <w:kern w:val="0"/>
                <w:sz w:val="22"/>
                <w:szCs w:val="22"/>
              </w:rPr>
              <w:t>9</w:t>
            </w:r>
            <w:r w:rsidRPr="004230AE">
              <w:rPr>
                <w:rFonts w:ascii="宋体" w:hAnsi="宋体" w:cs="Arial" w:hint="eastAsia"/>
                <w:color w:val="000000"/>
                <w:kern w:val="0"/>
                <w:sz w:val="22"/>
                <w:szCs w:val="22"/>
              </w:rPr>
              <w:t>号奎科科技大厦</w:t>
            </w:r>
            <w:r w:rsidRPr="004230AE">
              <w:rPr>
                <w:rFonts w:ascii="宋体" w:hAnsi="宋体" w:cs="Arial" w:hint="eastAsia"/>
                <w:color w:val="000000"/>
                <w:kern w:val="0"/>
                <w:sz w:val="22"/>
                <w:szCs w:val="22"/>
              </w:rPr>
              <w:br/>
              <w:t>法定代表人：张旭阳</w:t>
            </w:r>
            <w:r w:rsidRPr="004230AE">
              <w:rPr>
                <w:rFonts w:ascii="宋体" w:hAnsi="宋体" w:cs="Arial" w:hint="eastAsia"/>
                <w:color w:val="000000"/>
                <w:kern w:val="0"/>
                <w:sz w:val="22"/>
                <w:szCs w:val="22"/>
              </w:rPr>
              <w:br/>
              <w:t>联系人：孙博超</w:t>
            </w:r>
            <w:r w:rsidRPr="004230AE">
              <w:rPr>
                <w:rFonts w:ascii="宋体" w:hAnsi="宋体" w:cs="Arial" w:hint="eastAsia"/>
                <w:color w:val="000000"/>
                <w:kern w:val="0"/>
                <w:sz w:val="22"/>
                <w:szCs w:val="22"/>
              </w:rPr>
              <w:br/>
              <w:t>电话：</w:t>
            </w:r>
            <w:r w:rsidRPr="004230AE">
              <w:rPr>
                <w:rFonts w:ascii="Arial" w:hAnsi="Arial" w:cs="Arial"/>
                <w:color w:val="000000"/>
                <w:kern w:val="0"/>
                <w:sz w:val="22"/>
                <w:szCs w:val="22"/>
              </w:rPr>
              <w:t>010-61952703</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传真：</w:t>
            </w:r>
            <w:r w:rsidRPr="004230AE">
              <w:rPr>
                <w:rFonts w:ascii="Arial" w:hAnsi="Arial" w:cs="Arial"/>
                <w:color w:val="000000"/>
                <w:kern w:val="0"/>
                <w:sz w:val="22"/>
                <w:szCs w:val="22"/>
              </w:rPr>
              <w:t>010-61951007</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客户服务电话：</w:t>
            </w:r>
            <w:r w:rsidRPr="004230AE">
              <w:rPr>
                <w:rFonts w:ascii="Arial" w:hAnsi="Arial" w:cs="Arial"/>
                <w:color w:val="000000"/>
                <w:kern w:val="0"/>
                <w:sz w:val="22"/>
                <w:szCs w:val="22"/>
              </w:rPr>
              <w:t>95055</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网址：</w:t>
            </w:r>
            <w:r w:rsidRPr="004230AE">
              <w:rPr>
                <w:rFonts w:ascii="Arial" w:hAnsi="Arial" w:cs="Arial"/>
                <w:color w:val="000000"/>
                <w:kern w:val="0"/>
                <w:sz w:val="22"/>
                <w:szCs w:val="22"/>
              </w:rPr>
              <w:t>www.baiyingfund.com</w:t>
            </w:r>
          </w:p>
        </w:tc>
      </w:tr>
      <w:tr w:rsidR="00CF4137" w:rsidRPr="004230AE" w14:paraId="223D92A8" w14:textId="77777777" w:rsidTr="007A0E3C">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95CC74C" w14:textId="77777777" w:rsidR="00CF4137" w:rsidRPr="004230AE" w:rsidRDefault="00CF4137" w:rsidP="00CF4137">
            <w:pPr>
              <w:widowControl/>
              <w:jc w:val="center"/>
              <w:rPr>
                <w:rFonts w:ascii="Arial" w:hAnsi="Arial" w:cs="Arial"/>
                <w:color w:val="000000"/>
                <w:kern w:val="0"/>
                <w:szCs w:val="21"/>
              </w:rPr>
            </w:pPr>
            <w:r w:rsidRPr="004230AE">
              <w:rPr>
                <w:rFonts w:ascii="Arial" w:hAnsi="Arial" w:cs="Arial"/>
                <w:color w:val="000000"/>
                <w:kern w:val="0"/>
                <w:szCs w:val="21"/>
              </w:rPr>
              <w:t>134</w:t>
            </w:r>
          </w:p>
        </w:tc>
        <w:tc>
          <w:tcPr>
            <w:tcW w:w="3892" w:type="dxa"/>
            <w:gridSpan w:val="2"/>
            <w:tcBorders>
              <w:top w:val="nil"/>
              <w:left w:val="nil"/>
              <w:bottom w:val="single" w:sz="4" w:space="0" w:color="auto"/>
              <w:right w:val="single" w:sz="4" w:space="0" w:color="auto"/>
            </w:tcBorders>
            <w:shd w:val="clear" w:color="auto" w:fill="auto"/>
            <w:noWrap/>
            <w:vAlign w:val="center"/>
            <w:hideMark/>
          </w:tcPr>
          <w:p w14:paraId="27568EF8" w14:textId="77777777" w:rsidR="00CF4137" w:rsidRPr="004230AE" w:rsidRDefault="00CF4137" w:rsidP="00861377">
            <w:pPr>
              <w:widowControl/>
              <w:jc w:val="center"/>
              <w:rPr>
                <w:rFonts w:ascii="宋体" w:hAnsi="宋体" w:cs="宋体"/>
                <w:color w:val="000000"/>
                <w:kern w:val="0"/>
                <w:sz w:val="22"/>
                <w:szCs w:val="22"/>
              </w:rPr>
            </w:pPr>
            <w:r w:rsidRPr="004230AE">
              <w:rPr>
                <w:rFonts w:ascii="宋体" w:hAnsi="宋体" w:cs="宋体" w:hint="eastAsia"/>
                <w:color w:val="000000"/>
                <w:kern w:val="0"/>
                <w:sz w:val="22"/>
                <w:szCs w:val="22"/>
              </w:rPr>
              <w:t>玄元保险代理有限公司</w:t>
            </w:r>
          </w:p>
        </w:tc>
        <w:tc>
          <w:tcPr>
            <w:tcW w:w="3677" w:type="dxa"/>
            <w:tcBorders>
              <w:top w:val="nil"/>
              <w:left w:val="nil"/>
              <w:bottom w:val="single" w:sz="4" w:space="0" w:color="auto"/>
              <w:right w:val="single" w:sz="4" w:space="0" w:color="auto"/>
            </w:tcBorders>
            <w:shd w:val="clear" w:color="auto" w:fill="auto"/>
            <w:vAlign w:val="center"/>
            <w:hideMark/>
          </w:tcPr>
          <w:p w14:paraId="3EB78A33" w14:textId="77777777" w:rsidR="00CF4137" w:rsidRPr="004230AE" w:rsidRDefault="00CF4137" w:rsidP="00CF4137">
            <w:pPr>
              <w:widowControl/>
              <w:jc w:val="left"/>
              <w:rPr>
                <w:rFonts w:ascii="Arial" w:hAnsi="Arial" w:cs="Arial"/>
                <w:color w:val="000000"/>
                <w:kern w:val="0"/>
                <w:sz w:val="22"/>
                <w:szCs w:val="22"/>
              </w:rPr>
            </w:pPr>
            <w:r w:rsidRPr="004230AE">
              <w:rPr>
                <w:rFonts w:ascii="宋体" w:hAnsi="宋体" w:cs="Arial" w:hint="eastAsia"/>
                <w:color w:val="000000"/>
                <w:kern w:val="0"/>
                <w:sz w:val="22"/>
                <w:szCs w:val="22"/>
              </w:rPr>
              <w:t>注册（公告）地址：中国（上海）自由贸易试验区张杨路</w:t>
            </w:r>
            <w:r w:rsidRPr="004230AE">
              <w:rPr>
                <w:rFonts w:ascii="Arial" w:hAnsi="Arial" w:cs="Arial"/>
                <w:color w:val="000000"/>
                <w:kern w:val="0"/>
                <w:sz w:val="22"/>
                <w:szCs w:val="22"/>
              </w:rPr>
              <w:t>707</w:t>
            </w:r>
            <w:r w:rsidRPr="004230AE">
              <w:rPr>
                <w:rFonts w:ascii="宋体" w:hAnsi="宋体" w:cs="Arial" w:hint="eastAsia"/>
                <w:color w:val="000000"/>
                <w:kern w:val="0"/>
                <w:sz w:val="22"/>
                <w:szCs w:val="22"/>
              </w:rPr>
              <w:t>号</w:t>
            </w:r>
            <w:r w:rsidRPr="004230AE">
              <w:rPr>
                <w:rFonts w:ascii="Arial" w:hAnsi="Arial" w:cs="Arial"/>
                <w:color w:val="000000"/>
                <w:kern w:val="0"/>
                <w:sz w:val="22"/>
                <w:szCs w:val="22"/>
              </w:rPr>
              <w:t>1105</w:t>
            </w:r>
            <w:r w:rsidRPr="004230AE">
              <w:rPr>
                <w:rFonts w:ascii="宋体" w:hAnsi="宋体" w:cs="Arial" w:hint="eastAsia"/>
                <w:color w:val="000000"/>
                <w:kern w:val="0"/>
                <w:sz w:val="22"/>
                <w:szCs w:val="22"/>
              </w:rPr>
              <w:t>室</w:t>
            </w:r>
            <w:r w:rsidRPr="004230AE">
              <w:rPr>
                <w:rFonts w:ascii="宋体" w:hAnsi="宋体" w:cs="Arial" w:hint="eastAsia"/>
                <w:color w:val="000000"/>
                <w:kern w:val="0"/>
                <w:sz w:val="22"/>
                <w:szCs w:val="22"/>
              </w:rPr>
              <w:br/>
              <w:t>法定代表人：马永谙</w:t>
            </w:r>
            <w:r w:rsidRPr="004230AE">
              <w:rPr>
                <w:rFonts w:ascii="宋体" w:hAnsi="宋体" w:cs="Arial" w:hint="eastAsia"/>
                <w:color w:val="000000"/>
                <w:kern w:val="0"/>
                <w:sz w:val="22"/>
                <w:szCs w:val="22"/>
              </w:rPr>
              <w:br/>
              <w:t>联系人：卢亚博</w:t>
            </w:r>
            <w:r w:rsidRPr="004230AE">
              <w:rPr>
                <w:rFonts w:ascii="宋体" w:hAnsi="宋体" w:cs="Arial" w:hint="eastAsia"/>
                <w:color w:val="000000"/>
                <w:kern w:val="0"/>
                <w:sz w:val="22"/>
                <w:szCs w:val="22"/>
              </w:rPr>
              <w:br/>
              <w:t>电话：</w:t>
            </w:r>
            <w:r w:rsidRPr="004230AE">
              <w:rPr>
                <w:rFonts w:ascii="Arial" w:hAnsi="Arial" w:cs="Arial"/>
                <w:color w:val="000000"/>
                <w:kern w:val="0"/>
                <w:sz w:val="22"/>
                <w:szCs w:val="22"/>
              </w:rPr>
              <w:t>13752528013</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传真：</w:t>
            </w:r>
            <w:r w:rsidRPr="004230AE">
              <w:rPr>
                <w:rFonts w:ascii="Arial" w:hAnsi="Arial" w:cs="Arial"/>
                <w:color w:val="000000"/>
                <w:kern w:val="0"/>
                <w:sz w:val="22"/>
                <w:szCs w:val="22"/>
              </w:rPr>
              <w:t>021-50701053</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客户服务电话：</w:t>
            </w:r>
            <w:r w:rsidRPr="004230AE">
              <w:rPr>
                <w:rFonts w:ascii="Arial" w:hAnsi="Arial" w:cs="Arial"/>
                <w:color w:val="000000"/>
                <w:kern w:val="0"/>
                <w:sz w:val="22"/>
                <w:szCs w:val="22"/>
              </w:rPr>
              <w:t>021-50701053</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网址：</w:t>
            </w:r>
            <w:r w:rsidRPr="004230AE">
              <w:rPr>
                <w:rFonts w:ascii="Arial" w:hAnsi="Arial" w:cs="Arial"/>
                <w:color w:val="000000"/>
                <w:kern w:val="0"/>
                <w:sz w:val="22"/>
                <w:szCs w:val="22"/>
              </w:rPr>
              <w:t>http://www.xyinsure.com:7100/kfit_xybx</w:t>
            </w:r>
          </w:p>
        </w:tc>
      </w:tr>
    </w:tbl>
    <w:p w14:paraId="5B88F544" w14:textId="77777777" w:rsidR="00763DA2" w:rsidRPr="00763DA2" w:rsidRDefault="00763DA2" w:rsidP="00763DA2">
      <w:pPr>
        <w:spacing w:line="360" w:lineRule="auto"/>
        <w:ind w:firstLineChars="200" w:firstLine="480"/>
        <w:rPr>
          <w:rFonts w:ascii="宋体" w:hAnsi="宋体"/>
          <w:sz w:val="24"/>
        </w:rPr>
      </w:pPr>
      <w:r w:rsidRPr="00763DA2">
        <w:rPr>
          <w:rFonts w:ascii="宋体" w:hAnsi="宋体"/>
          <w:sz w:val="24"/>
        </w:rPr>
        <w:t>基金管理人可根据《销售办法》和基金合同等的规定，选择其他符合要求的机构代理销售本基金，并及时履行公告义务。</w:t>
      </w:r>
    </w:p>
    <w:bookmarkEnd w:id="20"/>
    <w:bookmarkEnd w:id="21"/>
    <w:p w14:paraId="303617AF" w14:textId="77777777" w:rsidR="00864704" w:rsidRPr="00130E78" w:rsidRDefault="00864704" w:rsidP="001235A8">
      <w:pPr>
        <w:spacing w:line="360" w:lineRule="auto"/>
        <w:ind w:firstLineChars="200" w:firstLine="480"/>
        <w:rPr>
          <w:rFonts w:ascii="宋体" w:hAnsi="宋体"/>
          <w:sz w:val="24"/>
        </w:rPr>
      </w:pPr>
    </w:p>
    <w:p w14:paraId="26375038" w14:textId="77777777" w:rsidR="00864704" w:rsidRPr="00130E78" w:rsidRDefault="00864704" w:rsidP="00864704">
      <w:pPr>
        <w:spacing w:line="360" w:lineRule="auto"/>
        <w:rPr>
          <w:rFonts w:ascii="宋体" w:hAnsi="宋体"/>
          <w:sz w:val="24"/>
        </w:rPr>
      </w:pPr>
      <w:r w:rsidRPr="00130E78">
        <w:rPr>
          <w:rFonts w:ascii="宋体" w:hAnsi="宋体" w:hint="eastAsia"/>
          <w:sz w:val="24"/>
        </w:rPr>
        <w:t>二、登记机构</w:t>
      </w:r>
    </w:p>
    <w:p w14:paraId="330D3E4D"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hint="eastAsia"/>
          <w:sz w:val="24"/>
        </w:rPr>
        <w:t>名  称：景顺长城基金管理有限公司</w:t>
      </w:r>
    </w:p>
    <w:p w14:paraId="1E1BCE2A"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hint="eastAsia"/>
          <w:sz w:val="24"/>
        </w:rPr>
        <w:t>住  所：深圳市福田区中心四路</w:t>
      </w:r>
      <w:r w:rsidRPr="00130E78">
        <w:rPr>
          <w:rFonts w:ascii="宋体" w:hAnsi="宋体"/>
          <w:sz w:val="24"/>
        </w:rPr>
        <w:t>1</w:t>
      </w:r>
      <w:r w:rsidRPr="00130E78">
        <w:rPr>
          <w:rFonts w:ascii="宋体" w:hAnsi="宋体" w:hint="eastAsia"/>
          <w:sz w:val="24"/>
        </w:rPr>
        <w:t>号嘉里建设广场第一座</w:t>
      </w:r>
      <w:r w:rsidRPr="00130E78">
        <w:rPr>
          <w:rFonts w:ascii="宋体" w:hAnsi="宋体"/>
          <w:sz w:val="24"/>
        </w:rPr>
        <w:t>21</w:t>
      </w:r>
      <w:r w:rsidRPr="00130E78">
        <w:rPr>
          <w:rFonts w:ascii="宋体" w:hAnsi="宋体" w:hint="eastAsia"/>
          <w:sz w:val="24"/>
        </w:rPr>
        <w:t>层</w:t>
      </w:r>
    </w:p>
    <w:p w14:paraId="2BC0F1F5"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hint="eastAsia"/>
          <w:sz w:val="24"/>
        </w:rPr>
        <w:t>办公地址：深圳市福田区中心四路</w:t>
      </w:r>
      <w:r w:rsidRPr="00130E78">
        <w:rPr>
          <w:rFonts w:ascii="宋体" w:hAnsi="宋体"/>
          <w:sz w:val="24"/>
        </w:rPr>
        <w:t>1</w:t>
      </w:r>
      <w:r w:rsidRPr="00130E78">
        <w:rPr>
          <w:rFonts w:ascii="宋体" w:hAnsi="宋体" w:hint="eastAsia"/>
          <w:sz w:val="24"/>
        </w:rPr>
        <w:t>号嘉里建设广场第一座</w:t>
      </w:r>
      <w:r w:rsidRPr="00130E78">
        <w:rPr>
          <w:rFonts w:ascii="宋体" w:hAnsi="宋体"/>
          <w:sz w:val="24"/>
        </w:rPr>
        <w:t>21</w:t>
      </w:r>
      <w:r w:rsidRPr="00130E78">
        <w:rPr>
          <w:rFonts w:ascii="宋体" w:hAnsi="宋体" w:hint="eastAsia"/>
          <w:sz w:val="24"/>
        </w:rPr>
        <w:t>层</w:t>
      </w:r>
    </w:p>
    <w:p w14:paraId="240F0F89"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hint="eastAsia"/>
          <w:sz w:val="24"/>
        </w:rPr>
        <w:lastRenderedPageBreak/>
        <w:t>法定代表人：</w:t>
      </w:r>
      <w:r w:rsidR="009A6B2B">
        <w:rPr>
          <w:rFonts w:ascii="宋体" w:hAnsi="宋体" w:hint="eastAsia"/>
          <w:sz w:val="24"/>
        </w:rPr>
        <w:t>丁益</w:t>
      </w:r>
    </w:p>
    <w:p w14:paraId="70D3B1D7" w14:textId="6C97102C" w:rsidR="00864704" w:rsidRPr="00130E78" w:rsidRDefault="00864704" w:rsidP="004740E2">
      <w:pPr>
        <w:spacing w:line="360" w:lineRule="auto"/>
        <w:ind w:firstLineChars="200" w:firstLine="480"/>
        <w:rPr>
          <w:rFonts w:ascii="宋体" w:hAnsi="宋体"/>
          <w:sz w:val="24"/>
        </w:rPr>
      </w:pPr>
      <w:r w:rsidRPr="00130E78">
        <w:rPr>
          <w:rFonts w:ascii="宋体" w:hAnsi="宋体" w:hint="eastAsia"/>
          <w:sz w:val="24"/>
        </w:rPr>
        <w:t>电  话：0755-82370388-</w:t>
      </w:r>
      <w:r w:rsidR="005A4157">
        <w:rPr>
          <w:rFonts w:ascii="宋体" w:hAnsi="宋体" w:hint="eastAsia"/>
          <w:sz w:val="24"/>
        </w:rPr>
        <w:t>1902</w:t>
      </w:r>
      <w:r w:rsidR="004F4CC2">
        <w:rPr>
          <w:rFonts w:ascii="宋体" w:hAnsi="宋体" w:hint="eastAsia"/>
          <w:sz w:val="24"/>
        </w:rPr>
        <w:t>1646</w:t>
      </w:r>
    </w:p>
    <w:p w14:paraId="045A725B"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hint="eastAsia"/>
          <w:sz w:val="24"/>
        </w:rPr>
        <w:t>传  真：0755-22381325</w:t>
      </w:r>
    </w:p>
    <w:p w14:paraId="1CE1BA18" w14:textId="7A545108" w:rsidR="00864704" w:rsidRPr="00130E78" w:rsidRDefault="00864704" w:rsidP="004740E2">
      <w:pPr>
        <w:spacing w:line="360" w:lineRule="auto"/>
        <w:ind w:firstLineChars="200" w:firstLine="480"/>
        <w:rPr>
          <w:rFonts w:ascii="宋体" w:hAnsi="宋体"/>
          <w:sz w:val="24"/>
        </w:rPr>
      </w:pPr>
      <w:r w:rsidRPr="00130E78">
        <w:rPr>
          <w:rFonts w:ascii="宋体" w:hAnsi="宋体" w:hint="eastAsia"/>
          <w:sz w:val="24"/>
        </w:rPr>
        <w:t>联系人：</w:t>
      </w:r>
      <w:r w:rsidR="004F4CC2">
        <w:rPr>
          <w:rFonts w:ascii="宋体" w:hAnsi="宋体" w:hint="eastAsia"/>
          <w:sz w:val="24"/>
        </w:rPr>
        <w:t>邹昱</w:t>
      </w:r>
    </w:p>
    <w:p w14:paraId="1AACE491" w14:textId="77777777" w:rsidR="00864704" w:rsidRPr="00130E78" w:rsidRDefault="00864704" w:rsidP="00864704">
      <w:pPr>
        <w:spacing w:line="360" w:lineRule="auto"/>
        <w:rPr>
          <w:rFonts w:ascii="宋体" w:hAnsi="宋体"/>
          <w:sz w:val="24"/>
        </w:rPr>
      </w:pPr>
    </w:p>
    <w:p w14:paraId="75C94AD7" w14:textId="77777777" w:rsidR="00864704" w:rsidRPr="00130E78" w:rsidRDefault="00864704" w:rsidP="00864704">
      <w:pPr>
        <w:spacing w:line="360" w:lineRule="auto"/>
        <w:rPr>
          <w:rFonts w:ascii="宋体" w:hAnsi="宋体"/>
          <w:sz w:val="24"/>
        </w:rPr>
      </w:pPr>
      <w:r w:rsidRPr="00130E78">
        <w:rPr>
          <w:rFonts w:ascii="宋体" w:hAnsi="宋体" w:hint="eastAsia"/>
          <w:sz w:val="24"/>
        </w:rPr>
        <w:t>三、</w:t>
      </w:r>
      <w:r w:rsidRPr="00130E78">
        <w:rPr>
          <w:rFonts w:ascii="宋体" w:hAnsi="宋体" w:cs=".." w:hint="eastAsia"/>
          <w:bCs/>
          <w:sz w:val="24"/>
        </w:rPr>
        <w:t>出具法律意见书的</w:t>
      </w:r>
      <w:r w:rsidRPr="00130E78">
        <w:rPr>
          <w:rFonts w:ascii="宋体" w:hAnsi="宋体" w:hint="eastAsia"/>
          <w:sz w:val="24"/>
        </w:rPr>
        <w:t>律师事务所</w:t>
      </w:r>
    </w:p>
    <w:p w14:paraId="464914D7"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sz w:val="24"/>
        </w:rPr>
        <w:t>名称：</w:t>
      </w:r>
      <w:r w:rsidRPr="00130E78">
        <w:rPr>
          <w:rFonts w:ascii="宋体" w:hAnsi="宋体" w:hint="eastAsia"/>
          <w:sz w:val="24"/>
        </w:rPr>
        <w:t>上海市通力律师事务所</w:t>
      </w:r>
    </w:p>
    <w:p w14:paraId="7CB143CF"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sz w:val="24"/>
        </w:rPr>
        <w:t>住所：</w:t>
      </w:r>
      <w:r w:rsidRPr="00130E78">
        <w:rPr>
          <w:rFonts w:ascii="宋体" w:hAnsi="宋体" w:hint="eastAsia"/>
          <w:sz w:val="24"/>
        </w:rPr>
        <w:t>上海市银城中路68号时代金融中心19楼</w:t>
      </w:r>
    </w:p>
    <w:p w14:paraId="378355E2"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hint="eastAsia"/>
          <w:sz w:val="24"/>
        </w:rPr>
        <w:t>办公地址：上海市银城中路68号时代金融中心19楼</w:t>
      </w:r>
    </w:p>
    <w:p w14:paraId="44829857"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sz w:val="24"/>
        </w:rPr>
        <w:t>负责人：</w:t>
      </w:r>
      <w:r w:rsidR="009528BB" w:rsidRPr="00130E78">
        <w:rPr>
          <w:rFonts w:ascii="宋体" w:hAnsi="宋体" w:hint="eastAsia"/>
          <w:sz w:val="24"/>
        </w:rPr>
        <w:t>俞卫锋</w:t>
      </w:r>
    </w:p>
    <w:p w14:paraId="611B2841"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sz w:val="24"/>
        </w:rPr>
        <w:t>电话：</w:t>
      </w:r>
      <w:r w:rsidRPr="00130E78">
        <w:rPr>
          <w:rFonts w:ascii="宋体" w:hAnsi="宋体" w:hint="eastAsia"/>
          <w:sz w:val="24"/>
        </w:rPr>
        <w:t>021-31358666</w:t>
      </w:r>
    </w:p>
    <w:p w14:paraId="69E43FF8"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sz w:val="24"/>
        </w:rPr>
        <w:t>传真</w:t>
      </w:r>
      <w:r w:rsidRPr="00130E78">
        <w:rPr>
          <w:rFonts w:ascii="宋体" w:hAnsi="宋体" w:hint="eastAsia"/>
          <w:sz w:val="24"/>
        </w:rPr>
        <w:t>：021-31358600</w:t>
      </w:r>
    </w:p>
    <w:p w14:paraId="7476FEAF" w14:textId="77777777" w:rsidR="00864704" w:rsidRPr="00130E78" w:rsidRDefault="00864704" w:rsidP="004740E2">
      <w:pPr>
        <w:spacing w:line="360" w:lineRule="auto"/>
        <w:ind w:firstLineChars="200" w:firstLine="480"/>
        <w:rPr>
          <w:rFonts w:ascii="宋体" w:hAnsi="宋体"/>
          <w:sz w:val="24"/>
        </w:rPr>
      </w:pPr>
      <w:r w:rsidRPr="00130E78">
        <w:rPr>
          <w:rFonts w:ascii="宋体" w:hAnsi="宋体"/>
          <w:sz w:val="24"/>
        </w:rPr>
        <w:t>经办律师：</w:t>
      </w:r>
      <w:r w:rsidR="00BB30F0" w:rsidRPr="00130E78">
        <w:rPr>
          <w:rFonts w:ascii="宋体" w:hAnsi="宋体" w:hint="eastAsia"/>
          <w:sz w:val="24"/>
        </w:rPr>
        <w:t>黎明</w:t>
      </w:r>
      <w:r w:rsidR="001B5318" w:rsidRPr="00130E78">
        <w:rPr>
          <w:rFonts w:ascii="宋体" w:hAnsi="宋体" w:hint="eastAsia"/>
          <w:sz w:val="24"/>
        </w:rPr>
        <w:t>、孙睿</w:t>
      </w:r>
    </w:p>
    <w:p w14:paraId="14156781" w14:textId="77777777" w:rsidR="00864704" w:rsidRPr="00130E78" w:rsidRDefault="001B5318" w:rsidP="004740E2">
      <w:pPr>
        <w:spacing w:line="360" w:lineRule="auto"/>
        <w:ind w:firstLineChars="200" w:firstLine="480"/>
        <w:rPr>
          <w:rFonts w:ascii="宋体" w:hAnsi="宋体"/>
          <w:sz w:val="24"/>
        </w:rPr>
      </w:pPr>
      <w:r w:rsidRPr="00130E78">
        <w:rPr>
          <w:rFonts w:ascii="宋体" w:hAnsi="宋体" w:hint="eastAsia"/>
          <w:sz w:val="24"/>
        </w:rPr>
        <w:t>联系人：孙睿</w:t>
      </w:r>
    </w:p>
    <w:p w14:paraId="143070F2" w14:textId="77777777" w:rsidR="00864704" w:rsidRPr="00130E78" w:rsidRDefault="00864704" w:rsidP="00864704">
      <w:pPr>
        <w:spacing w:line="360" w:lineRule="auto"/>
        <w:rPr>
          <w:rFonts w:ascii="宋体" w:hAnsi="宋体"/>
          <w:sz w:val="24"/>
        </w:rPr>
      </w:pPr>
    </w:p>
    <w:p w14:paraId="2169A66B" w14:textId="77777777" w:rsidR="00864704" w:rsidRPr="00130E78" w:rsidRDefault="00864704" w:rsidP="00864704">
      <w:pPr>
        <w:spacing w:line="360" w:lineRule="auto"/>
        <w:rPr>
          <w:rFonts w:ascii="宋体" w:hAnsi="宋体"/>
          <w:sz w:val="24"/>
        </w:rPr>
      </w:pPr>
      <w:r w:rsidRPr="00130E78">
        <w:rPr>
          <w:rFonts w:ascii="宋体" w:hAnsi="宋体" w:hint="eastAsia"/>
          <w:sz w:val="24"/>
        </w:rPr>
        <w:t>四、审计基金财产的会计师事务所</w:t>
      </w:r>
    </w:p>
    <w:p w14:paraId="6D221AAE" w14:textId="77777777" w:rsidR="006C5258" w:rsidRDefault="00E81390" w:rsidP="00956FD1">
      <w:pPr>
        <w:spacing w:line="360" w:lineRule="auto"/>
        <w:ind w:firstLineChars="200" w:firstLine="480"/>
        <w:rPr>
          <w:rFonts w:ascii="宋体" w:hAnsi="宋体"/>
          <w:sz w:val="24"/>
        </w:rPr>
      </w:pPr>
      <w:r w:rsidRPr="00130E78">
        <w:rPr>
          <w:rFonts w:ascii="宋体" w:hAnsi="宋体" w:hint="eastAsia"/>
          <w:sz w:val="24"/>
        </w:rPr>
        <w:t>名称：</w:t>
      </w:r>
      <w:r w:rsidR="00E21B08" w:rsidRPr="00130E78">
        <w:rPr>
          <w:rFonts w:ascii="宋体" w:hAnsi="宋体" w:hint="eastAsia"/>
          <w:sz w:val="24"/>
        </w:rPr>
        <w:t>安永华明</w:t>
      </w:r>
      <w:r w:rsidRPr="00130E78">
        <w:rPr>
          <w:rFonts w:ascii="宋体" w:hAnsi="宋体" w:hint="eastAsia"/>
          <w:sz w:val="24"/>
        </w:rPr>
        <w:t>会计师事务所（特殊普通合伙）</w:t>
      </w:r>
    </w:p>
    <w:p w14:paraId="50666DCF" w14:textId="77777777" w:rsidR="006C5258" w:rsidRDefault="00E21B08" w:rsidP="00956FD1">
      <w:pPr>
        <w:spacing w:line="360" w:lineRule="auto"/>
        <w:ind w:firstLineChars="200" w:firstLine="480"/>
        <w:rPr>
          <w:rFonts w:ascii="宋体" w:hAnsi="宋体"/>
          <w:sz w:val="24"/>
        </w:rPr>
      </w:pPr>
      <w:r w:rsidRPr="00130E78">
        <w:rPr>
          <w:rFonts w:ascii="宋体" w:hAnsi="宋体" w:hint="eastAsia"/>
          <w:sz w:val="24"/>
        </w:rPr>
        <w:t xml:space="preserve">住所：北京市东城区东长安街1号东方广场安永大楼17层01-12室 </w:t>
      </w:r>
    </w:p>
    <w:p w14:paraId="048F8DEC" w14:textId="77777777" w:rsidR="006C5258" w:rsidRDefault="00E21B08" w:rsidP="00956FD1">
      <w:pPr>
        <w:spacing w:line="360" w:lineRule="auto"/>
        <w:ind w:firstLineChars="200" w:firstLine="480"/>
        <w:rPr>
          <w:rFonts w:ascii="宋体" w:hAnsi="宋体"/>
          <w:sz w:val="24"/>
        </w:rPr>
      </w:pPr>
      <w:r w:rsidRPr="00130E78">
        <w:rPr>
          <w:rFonts w:ascii="宋体" w:hAnsi="宋体" w:hint="eastAsia"/>
          <w:sz w:val="24"/>
        </w:rPr>
        <w:t xml:space="preserve">办公地址：北京市东城区东长安街1号东方广场安永大楼17层01-12室 </w:t>
      </w:r>
    </w:p>
    <w:p w14:paraId="1244438B" w14:textId="77777777" w:rsidR="006C5258" w:rsidRDefault="00E21B08" w:rsidP="00956FD1">
      <w:pPr>
        <w:spacing w:line="360" w:lineRule="auto"/>
        <w:ind w:firstLineChars="200" w:firstLine="480"/>
        <w:rPr>
          <w:rFonts w:ascii="宋体" w:hAnsi="宋体"/>
          <w:sz w:val="24"/>
        </w:rPr>
      </w:pPr>
      <w:r w:rsidRPr="00130E78">
        <w:rPr>
          <w:rFonts w:ascii="宋体" w:hAnsi="宋体" w:hint="eastAsia"/>
          <w:sz w:val="24"/>
        </w:rPr>
        <w:t>执行事务合伙人：</w:t>
      </w:r>
      <w:r w:rsidR="003924C4" w:rsidRPr="003924C4">
        <w:rPr>
          <w:rFonts w:ascii="宋体" w:hAnsi="宋体" w:hint="eastAsia"/>
          <w:sz w:val="24"/>
        </w:rPr>
        <w:t xml:space="preserve">毛鞍宁 </w:t>
      </w:r>
    </w:p>
    <w:p w14:paraId="5FDFF6CC" w14:textId="77777777" w:rsidR="006C5258" w:rsidRDefault="00E21B08" w:rsidP="00956FD1">
      <w:pPr>
        <w:spacing w:line="360" w:lineRule="auto"/>
        <w:ind w:firstLineChars="200" w:firstLine="480"/>
        <w:rPr>
          <w:rFonts w:ascii="宋体" w:hAnsi="宋体"/>
          <w:sz w:val="24"/>
        </w:rPr>
      </w:pPr>
      <w:r w:rsidRPr="00130E78">
        <w:rPr>
          <w:rFonts w:ascii="宋体" w:hAnsi="宋体" w:hint="eastAsia"/>
          <w:sz w:val="24"/>
        </w:rPr>
        <w:t xml:space="preserve">电话：（010）58153000 </w:t>
      </w:r>
    </w:p>
    <w:p w14:paraId="2E0BDF01" w14:textId="77777777" w:rsidR="006C5258" w:rsidRDefault="00E21B08" w:rsidP="00956FD1">
      <w:pPr>
        <w:spacing w:line="360" w:lineRule="auto"/>
        <w:ind w:firstLineChars="200" w:firstLine="480"/>
        <w:rPr>
          <w:rFonts w:ascii="宋体" w:hAnsi="宋体"/>
          <w:sz w:val="24"/>
        </w:rPr>
      </w:pPr>
      <w:r w:rsidRPr="00130E78">
        <w:rPr>
          <w:rFonts w:ascii="宋体" w:hAnsi="宋体" w:hint="eastAsia"/>
          <w:sz w:val="24"/>
        </w:rPr>
        <w:t xml:space="preserve">传真：（010）85188298 </w:t>
      </w:r>
    </w:p>
    <w:p w14:paraId="1876FC9D" w14:textId="77777777" w:rsidR="006C5258" w:rsidRDefault="00E21B08" w:rsidP="00956FD1">
      <w:pPr>
        <w:spacing w:line="360" w:lineRule="auto"/>
        <w:ind w:firstLineChars="200" w:firstLine="480"/>
        <w:rPr>
          <w:rFonts w:ascii="宋体" w:hAnsi="宋体"/>
          <w:sz w:val="24"/>
        </w:rPr>
      </w:pPr>
      <w:r w:rsidRPr="00130E78">
        <w:rPr>
          <w:rFonts w:ascii="宋体" w:hAnsi="宋体" w:hint="eastAsia"/>
          <w:sz w:val="24"/>
        </w:rPr>
        <w:t>经办注册会计师：</w:t>
      </w:r>
      <w:r w:rsidR="006A672F">
        <w:rPr>
          <w:rFonts w:ascii="宋体" w:hAnsi="宋体" w:hint="eastAsia"/>
          <w:sz w:val="24"/>
        </w:rPr>
        <w:t>吴翠蓉</w:t>
      </w:r>
      <w:r w:rsidRPr="00130E78">
        <w:rPr>
          <w:rFonts w:ascii="宋体" w:hAnsi="宋体" w:hint="eastAsia"/>
          <w:sz w:val="24"/>
        </w:rPr>
        <w:t>、</w:t>
      </w:r>
      <w:r w:rsidR="000D1421">
        <w:rPr>
          <w:rFonts w:ascii="宋体" w:hAnsi="宋体" w:hint="eastAsia"/>
          <w:sz w:val="24"/>
        </w:rPr>
        <w:t>高鹤</w:t>
      </w:r>
    </w:p>
    <w:p w14:paraId="27C5BEF2" w14:textId="77777777" w:rsidR="006C5258" w:rsidRPr="006C5258" w:rsidRDefault="00E21B08" w:rsidP="00956FD1">
      <w:pPr>
        <w:spacing w:line="360" w:lineRule="auto"/>
        <w:ind w:firstLineChars="200" w:firstLine="480"/>
        <w:rPr>
          <w:rFonts w:ascii="宋体" w:hAnsi="宋体"/>
          <w:sz w:val="24"/>
        </w:rPr>
      </w:pPr>
      <w:r w:rsidRPr="00130E78">
        <w:rPr>
          <w:rFonts w:ascii="宋体" w:hAnsi="宋体" w:hint="eastAsia"/>
          <w:sz w:val="24"/>
        </w:rPr>
        <w:t>联系人：</w:t>
      </w:r>
      <w:r w:rsidR="006A672F">
        <w:rPr>
          <w:rFonts w:ascii="宋体" w:hAnsi="宋体" w:hint="eastAsia"/>
          <w:sz w:val="24"/>
        </w:rPr>
        <w:t>吴翠蓉</w:t>
      </w:r>
    </w:p>
    <w:p w14:paraId="683B0E52" w14:textId="77777777" w:rsidR="00864704" w:rsidRPr="00130E78" w:rsidRDefault="00864704" w:rsidP="00864704">
      <w:pPr>
        <w:spacing w:line="360" w:lineRule="exact"/>
      </w:pPr>
      <w:bookmarkStart w:id="24" w:name="_Hlt88821597"/>
      <w:bookmarkStart w:id="25" w:name="_Hlt88829107"/>
      <w:bookmarkStart w:id="26" w:name="_Hlt88901063"/>
      <w:bookmarkEnd w:id="24"/>
      <w:bookmarkEnd w:id="25"/>
      <w:bookmarkEnd w:id="26"/>
    </w:p>
    <w:p w14:paraId="3CA159C6" w14:textId="77777777" w:rsidR="00864704" w:rsidRPr="00130E78" w:rsidRDefault="00E21B08" w:rsidP="0097561F">
      <w:pPr>
        <w:pStyle w:val="1"/>
        <w:spacing w:line="360" w:lineRule="exact"/>
        <w:jc w:val="center"/>
        <w:rPr>
          <w:rFonts w:ascii="宋体" w:hAnsi="宋体"/>
          <w:sz w:val="30"/>
          <w:szCs w:val="30"/>
        </w:rPr>
      </w:pPr>
      <w:r w:rsidRPr="00130E78">
        <w:br w:type="page"/>
      </w:r>
      <w:bookmarkStart w:id="27" w:name="_Toc366219860"/>
      <w:bookmarkStart w:id="28" w:name="_Toc367191629"/>
      <w:bookmarkStart w:id="29" w:name="_Toc418669462"/>
      <w:r w:rsidR="00864704" w:rsidRPr="00130E78">
        <w:rPr>
          <w:rFonts w:ascii="宋体" w:hAnsi="宋体" w:hint="eastAsia"/>
          <w:sz w:val="30"/>
          <w:szCs w:val="30"/>
        </w:rPr>
        <w:lastRenderedPageBreak/>
        <w:t>第六部分</w:t>
      </w:r>
      <w:r w:rsidR="00A021EE" w:rsidRPr="00130E78">
        <w:rPr>
          <w:rFonts w:ascii="宋体" w:hAnsi="宋体" w:hint="eastAsia"/>
          <w:sz w:val="30"/>
          <w:szCs w:val="30"/>
        </w:rPr>
        <w:t>、</w:t>
      </w:r>
      <w:r w:rsidR="00864704" w:rsidRPr="00130E78">
        <w:rPr>
          <w:rFonts w:ascii="宋体" w:hAnsi="宋体" w:hint="eastAsia"/>
          <w:sz w:val="30"/>
          <w:szCs w:val="30"/>
        </w:rPr>
        <w:t>基金的募集</w:t>
      </w:r>
      <w:bookmarkEnd w:id="27"/>
      <w:bookmarkEnd w:id="28"/>
      <w:bookmarkEnd w:id="29"/>
    </w:p>
    <w:p w14:paraId="14FDCFAF" w14:textId="77777777" w:rsidR="00864704" w:rsidRPr="00130E78" w:rsidRDefault="00864704" w:rsidP="00D30D7B">
      <w:pPr>
        <w:spacing w:line="360" w:lineRule="auto"/>
        <w:ind w:firstLineChars="200" w:firstLine="480"/>
        <w:rPr>
          <w:sz w:val="24"/>
        </w:rPr>
      </w:pPr>
      <w:r w:rsidRPr="00130E78">
        <w:rPr>
          <w:rFonts w:hint="eastAsia"/>
          <w:sz w:val="24"/>
        </w:rPr>
        <w:t>本基金由基金管理人依照《基金法》、《运作办法》、《销售办法》、基金合同及其他有关规定，并经中国证监会</w:t>
      </w:r>
      <w:r w:rsidR="00D30D7B" w:rsidRPr="00130E78">
        <w:rPr>
          <w:rFonts w:hint="eastAsia"/>
          <w:sz w:val="24"/>
        </w:rPr>
        <w:t>201</w:t>
      </w:r>
      <w:r w:rsidR="00D30D7B" w:rsidRPr="00130E78">
        <w:rPr>
          <w:sz w:val="24"/>
        </w:rPr>
        <w:t>4</w:t>
      </w:r>
      <w:r w:rsidR="00D30D7B" w:rsidRPr="00130E78">
        <w:rPr>
          <w:rFonts w:hint="eastAsia"/>
          <w:sz w:val="24"/>
        </w:rPr>
        <w:t>年</w:t>
      </w:r>
      <w:r w:rsidR="00642EC3" w:rsidRPr="00130E78">
        <w:rPr>
          <w:rFonts w:hint="eastAsia"/>
          <w:sz w:val="24"/>
        </w:rPr>
        <w:t>8</w:t>
      </w:r>
      <w:r w:rsidRPr="00130E78">
        <w:rPr>
          <w:rFonts w:hint="eastAsia"/>
          <w:sz w:val="24"/>
        </w:rPr>
        <w:t>月</w:t>
      </w:r>
      <w:r w:rsidR="00642EC3" w:rsidRPr="00130E78">
        <w:rPr>
          <w:rFonts w:hint="eastAsia"/>
          <w:sz w:val="24"/>
        </w:rPr>
        <w:t>6</w:t>
      </w:r>
      <w:r w:rsidRPr="00130E78">
        <w:rPr>
          <w:rFonts w:hint="eastAsia"/>
          <w:sz w:val="24"/>
        </w:rPr>
        <w:t>日证监许可</w:t>
      </w:r>
      <w:r w:rsidRPr="00130E78">
        <w:rPr>
          <w:sz w:val="24"/>
        </w:rPr>
        <w:t>[</w:t>
      </w:r>
      <w:r w:rsidR="00D30002" w:rsidRPr="00130E78">
        <w:rPr>
          <w:sz w:val="24"/>
        </w:rPr>
        <w:t>20</w:t>
      </w:r>
      <w:r w:rsidR="00D30002" w:rsidRPr="00130E78">
        <w:rPr>
          <w:rFonts w:hint="eastAsia"/>
          <w:sz w:val="24"/>
        </w:rPr>
        <w:t>1</w:t>
      </w:r>
      <w:r w:rsidR="00D30002" w:rsidRPr="00130E78">
        <w:rPr>
          <w:sz w:val="24"/>
        </w:rPr>
        <w:t>4</w:t>
      </w:r>
      <w:r w:rsidRPr="00130E78">
        <w:rPr>
          <w:sz w:val="24"/>
        </w:rPr>
        <w:t>]</w:t>
      </w:r>
      <w:r w:rsidR="00642EC3" w:rsidRPr="00130E78">
        <w:rPr>
          <w:rFonts w:hint="eastAsia"/>
          <w:sz w:val="24"/>
        </w:rPr>
        <w:t>810</w:t>
      </w:r>
      <w:r w:rsidRPr="00130E78">
        <w:rPr>
          <w:rFonts w:hint="eastAsia"/>
          <w:sz w:val="24"/>
        </w:rPr>
        <w:t>号文</w:t>
      </w:r>
      <w:r w:rsidR="004D28F8" w:rsidRPr="00130E78">
        <w:rPr>
          <w:rFonts w:hint="eastAsia"/>
          <w:sz w:val="24"/>
        </w:rPr>
        <w:t>准予</w:t>
      </w:r>
      <w:r w:rsidRPr="00130E78">
        <w:rPr>
          <w:rFonts w:hint="eastAsia"/>
          <w:sz w:val="24"/>
        </w:rPr>
        <w:t>募集</w:t>
      </w:r>
      <w:r w:rsidR="004D28F8" w:rsidRPr="00130E78">
        <w:rPr>
          <w:rFonts w:hint="eastAsia"/>
          <w:sz w:val="24"/>
        </w:rPr>
        <w:t>注册</w:t>
      </w:r>
      <w:r w:rsidRPr="00130E78">
        <w:rPr>
          <w:rFonts w:hint="eastAsia"/>
          <w:sz w:val="24"/>
        </w:rPr>
        <w:t>。</w:t>
      </w:r>
    </w:p>
    <w:p w14:paraId="68151C60" w14:textId="77777777" w:rsidR="00864704" w:rsidRPr="00130E78" w:rsidRDefault="00864704" w:rsidP="00864704">
      <w:pPr>
        <w:spacing w:line="360" w:lineRule="auto"/>
        <w:ind w:firstLineChars="200" w:firstLine="480"/>
        <w:rPr>
          <w:sz w:val="24"/>
        </w:rPr>
      </w:pPr>
      <w:r w:rsidRPr="00130E78">
        <w:rPr>
          <w:rFonts w:hint="eastAsia"/>
          <w:sz w:val="24"/>
        </w:rPr>
        <w:t>本基金为契约型开放式基金，基金存续期限为不定期。</w:t>
      </w:r>
    </w:p>
    <w:p w14:paraId="0CEE8ABC" w14:textId="77777777" w:rsidR="00864704" w:rsidRPr="00130E78" w:rsidRDefault="00864704" w:rsidP="00864704">
      <w:pPr>
        <w:spacing w:line="360" w:lineRule="auto"/>
        <w:ind w:firstLineChars="200" w:firstLine="480"/>
        <w:rPr>
          <w:sz w:val="24"/>
        </w:rPr>
      </w:pPr>
    </w:p>
    <w:p w14:paraId="364D0B70" w14:textId="77777777" w:rsidR="00864704" w:rsidRPr="00130E78" w:rsidRDefault="00864704" w:rsidP="00864704">
      <w:pPr>
        <w:spacing w:line="360" w:lineRule="auto"/>
        <w:rPr>
          <w:sz w:val="24"/>
        </w:rPr>
      </w:pPr>
      <w:r w:rsidRPr="00130E78">
        <w:rPr>
          <w:rFonts w:hint="eastAsia"/>
          <w:sz w:val="24"/>
        </w:rPr>
        <w:t>一、发售时间</w:t>
      </w:r>
    </w:p>
    <w:p w14:paraId="44BCA9EB"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自基金份额发售之日起，最长不得超过</w:t>
      </w:r>
      <w:r w:rsidRPr="00130E78">
        <w:rPr>
          <w:rFonts w:ascii="宋体" w:hAnsi="宋体"/>
          <w:sz w:val="24"/>
        </w:rPr>
        <w:t>3</w:t>
      </w:r>
      <w:r w:rsidRPr="00130E78">
        <w:rPr>
          <w:rFonts w:ascii="宋体" w:hAnsi="宋体" w:hint="eastAsia"/>
          <w:sz w:val="24"/>
        </w:rPr>
        <w:t>个月，具体发售时间见</w:t>
      </w:r>
      <w:r w:rsidRPr="00130E78">
        <w:rPr>
          <w:bCs/>
          <w:sz w:val="24"/>
        </w:rPr>
        <w:t>基金份额</w:t>
      </w:r>
      <w:r w:rsidRPr="00130E78">
        <w:rPr>
          <w:rFonts w:ascii="宋体" w:hAnsi="宋体" w:hint="eastAsia"/>
          <w:sz w:val="24"/>
        </w:rPr>
        <w:t>发售公告。</w:t>
      </w:r>
    </w:p>
    <w:p w14:paraId="14CF7B3C" w14:textId="77777777" w:rsidR="00864704" w:rsidRPr="00130E78" w:rsidRDefault="00864704" w:rsidP="00864704">
      <w:pPr>
        <w:tabs>
          <w:tab w:val="left" w:pos="540"/>
        </w:tabs>
        <w:spacing w:line="360" w:lineRule="auto"/>
        <w:ind w:firstLineChars="200" w:firstLine="480"/>
        <w:rPr>
          <w:rFonts w:ascii="宋体" w:hAnsi="宋体"/>
          <w:sz w:val="24"/>
        </w:rPr>
      </w:pPr>
    </w:p>
    <w:p w14:paraId="76B75E9F" w14:textId="77777777" w:rsidR="00864704" w:rsidRPr="00130E78" w:rsidRDefault="00864704" w:rsidP="00864704">
      <w:pPr>
        <w:spacing w:line="360" w:lineRule="auto"/>
        <w:rPr>
          <w:sz w:val="24"/>
        </w:rPr>
      </w:pPr>
      <w:r w:rsidRPr="00130E78">
        <w:rPr>
          <w:rFonts w:hint="eastAsia"/>
          <w:sz w:val="24"/>
        </w:rPr>
        <w:t>二、发售对象</w:t>
      </w:r>
    </w:p>
    <w:p w14:paraId="73B5F1F2" w14:textId="77777777" w:rsidR="00864704" w:rsidRPr="00130E78" w:rsidRDefault="00864704" w:rsidP="00864704">
      <w:pPr>
        <w:tabs>
          <w:tab w:val="left" w:pos="540"/>
        </w:tabs>
        <w:spacing w:line="360" w:lineRule="auto"/>
        <w:ind w:firstLineChars="200" w:firstLine="480"/>
        <w:rPr>
          <w:rFonts w:ascii="宋体" w:hAnsi="宋体"/>
          <w:sz w:val="24"/>
        </w:rPr>
      </w:pPr>
      <w:r w:rsidRPr="00130E78">
        <w:rPr>
          <w:rFonts w:ascii="宋体" w:hAnsi="宋体" w:hint="eastAsia"/>
          <w:bCs/>
          <w:sz w:val="24"/>
        </w:rPr>
        <w:t>符合法律法规规定的可投资于证券投资基金的</w:t>
      </w:r>
      <w:r w:rsidRPr="00130E78">
        <w:rPr>
          <w:rFonts w:ascii="宋体" w:hAnsi="宋体" w:hint="eastAsia"/>
          <w:sz w:val="24"/>
        </w:rPr>
        <w:t>个人投资者、机构投资者、合格境外机构投资者，以及法律法规或中国证监会允许购买证券投资基金的其他投资者。</w:t>
      </w:r>
    </w:p>
    <w:p w14:paraId="260FB83E" w14:textId="77777777" w:rsidR="00864704" w:rsidRPr="00130E78" w:rsidRDefault="00864704" w:rsidP="00864704">
      <w:pPr>
        <w:tabs>
          <w:tab w:val="left" w:pos="540"/>
        </w:tabs>
        <w:spacing w:line="360" w:lineRule="auto"/>
        <w:ind w:firstLineChars="200" w:firstLine="480"/>
        <w:rPr>
          <w:rFonts w:ascii="宋体" w:hAnsi="宋体"/>
          <w:sz w:val="24"/>
        </w:rPr>
      </w:pPr>
    </w:p>
    <w:p w14:paraId="441BE895" w14:textId="77777777" w:rsidR="00864704" w:rsidRPr="00130E78" w:rsidRDefault="00864704" w:rsidP="00864704">
      <w:pPr>
        <w:tabs>
          <w:tab w:val="left" w:pos="540"/>
        </w:tabs>
        <w:spacing w:line="360" w:lineRule="auto"/>
        <w:rPr>
          <w:rFonts w:ascii="宋体" w:hAnsi="宋体"/>
          <w:sz w:val="24"/>
        </w:rPr>
      </w:pPr>
      <w:r w:rsidRPr="00130E78">
        <w:rPr>
          <w:rFonts w:hint="eastAsia"/>
          <w:sz w:val="24"/>
        </w:rPr>
        <w:t>三、发售方式和销售渠道</w:t>
      </w:r>
    </w:p>
    <w:p w14:paraId="7DB66F98" w14:textId="77777777" w:rsidR="00864704" w:rsidRPr="00130E78" w:rsidRDefault="00864704" w:rsidP="00864704">
      <w:pPr>
        <w:tabs>
          <w:tab w:val="left" w:pos="540"/>
        </w:tabs>
        <w:spacing w:line="360" w:lineRule="auto"/>
        <w:ind w:firstLineChars="200" w:firstLine="480"/>
        <w:rPr>
          <w:rFonts w:ascii="宋体" w:hAnsi="宋体"/>
          <w:sz w:val="24"/>
        </w:rPr>
      </w:pPr>
      <w:r w:rsidRPr="00130E78">
        <w:rPr>
          <w:rFonts w:ascii="宋体" w:hAnsi="宋体" w:hint="eastAsia"/>
          <w:sz w:val="24"/>
        </w:rPr>
        <w:t>本基金同时通过直销和</w:t>
      </w:r>
      <w:r w:rsidR="00BB30F0" w:rsidRPr="00130E78">
        <w:rPr>
          <w:rFonts w:ascii="宋体" w:hAnsi="宋体" w:hint="eastAsia"/>
          <w:sz w:val="24"/>
        </w:rPr>
        <w:t>其他销售机构</w:t>
      </w:r>
      <w:r w:rsidRPr="00130E78">
        <w:rPr>
          <w:rFonts w:ascii="宋体" w:hAnsi="宋体" w:hint="eastAsia"/>
          <w:sz w:val="24"/>
        </w:rPr>
        <w:t>两种方式公开募集。</w:t>
      </w:r>
    </w:p>
    <w:p w14:paraId="5AE427C2" w14:textId="77777777" w:rsidR="00864704" w:rsidRPr="00130E78" w:rsidRDefault="00864704" w:rsidP="00864704">
      <w:pPr>
        <w:tabs>
          <w:tab w:val="left" w:pos="540"/>
        </w:tabs>
        <w:spacing w:line="360" w:lineRule="auto"/>
        <w:ind w:firstLineChars="200" w:firstLine="480"/>
        <w:rPr>
          <w:rFonts w:ascii="宋体" w:hAnsi="宋体"/>
          <w:sz w:val="24"/>
        </w:rPr>
      </w:pPr>
      <w:r w:rsidRPr="00130E78">
        <w:rPr>
          <w:bCs/>
          <w:sz w:val="24"/>
        </w:rPr>
        <w:t>通过各销售机构的基金销售网点公开发售，各销售机构的具体名单见基金份额发售公告以及基金管理人届时发布的增</w:t>
      </w:r>
      <w:r w:rsidRPr="00130E78">
        <w:rPr>
          <w:rFonts w:hint="eastAsia"/>
          <w:bCs/>
          <w:sz w:val="24"/>
        </w:rPr>
        <w:t>减或变更</w:t>
      </w:r>
      <w:r w:rsidRPr="00130E78">
        <w:rPr>
          <w:bCs/>
          <w:sz w:val="24"/>
        </w:rPr>
        <w:t>销售机构的相关公告。</w:t>
      </w:r>
    </w:p>
    <w:p w14:paraId="7DD61BF5"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除法律法规另有规定外，任何与基金份额发售有关的当事人不得提前发售基金份额。</w:t>
      </w:r>
    </w:p>
    <w:p w14:paraId="19FB8815" w14:textId="77777777" w:rsidR="00864704" w:rsidRPr="00130E78" w:rsidRDefault="00864704" w:rsidP="00864704">
      <w:pPr>
        <w:tabs>
          <w:tab w:val="left" w:pos="540"/>
        </w:tabs>
        <w:spacing w:line="360" w:lineRule="auto"/>
        <w:ind w:firstLineChars="200" w:firstLine="480"/>
        <w:rPr>
          <w:rFonts w:ascii="宋体" w:hAnsi="宋体"/>
          <w:sz w:val="24"/>
        </w:rPr>
      </w:pPr>
      <w:r w:rsidRPr="00130E78">
        <w:rPr>
          <w:rFonts w:ascii="宋体" w:hAnsi="宋体" w:hint="eastAsia"/>
          <w:sz w:val="24"/>
        </w:rPr>
        <w:t>本基金</w:t>
      </w:r>
      <w:r w:rsidR="00BB30F0" w:rsidRPr="00130E78">
        <w:rPr>
          <w:rFonts w:ascii="宋体" w:hAnsi="宋体" w:hint="eastAsia"/>
          <w:sz w:val="24"/>
        </w:rPr>
        <w:t>基金</w:t>
      </w:r>
      <w:r w:rsidRPr="00130E78">
        <w:rPr>
          <w:rFonts w:ascii="宋体" w:hAnsi="宋体" w:hint="eastAsia"/>
          <w:sz w:val="24"/>
        </w:rPr>
        <w:t>份额发售面值为人民币1.00元，按发售面值发售，采用全额缴款的认购方式。</w:t>
      </w:r>
    </w:p>
    <w:p w14:paraId="61A04DB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投资者在募集期内可以多次认购基金份额，认购一经受理不得撤销。</w:t>
      </w:r>
    </w:p>
    <w:p w14:paraId="5DD164C1" w14:textId="77777777" w:rsidR="00864704" w:rsidRPr="00130E78" w:rsidRDefault="00864704" w:rsidP="00864704">
      <w:pPr>
        <w:tabs>
          <w:tab w:val="left" w:pos="540"/>
        </w:tabs>
        <w:spacing w:line="360" w:lineRule="auto"/>
        <w:ind w:firstLineChars="200" w:firstLine="480"/>
        <w:rPr>
          <w:rFonts w:ascii="宋体" w:hAnsi="宋体"/>
          <w:sz w:val="24"/>
        </w:rPr>
      </w:pPr>
    </w:p>
    <w:p w14:paraId="451317B4" w14:textId="77777777" w:rsidR="00864704" w:rsidRPr="00130E78" w:rsidRDefault="00864704" w:rsidP="00864704">
      <w:pPr>
        <w:spacing w:line="360" w:lineRule="auto"/>
        <w:rPr>
          <w:sz w:val="24"/>
        </w:rPr>
      </w:pPr>
      <w:r w:rsidRPr="00130E78">
        <w:rPr>
          <w:rFonts w:hint="eastAsia"/>
          <w:sz w:val="24"/>
        </w:rPr>
        <w:t>四、认购费用</w:t>
      </w:r>
    </w:p>
    <w:p w14:paraId="08813B32" w14:textId="77777777" w:rsidR="00864704" w:rsidRPr="00130E78" w:rsidRDefault="00864704" w:rsidP="00864704">
      <w:pPr>
        <w:tabs>
          <w:tab w:val="left" w:pos="540"/>
        </w:tabs>
        <w:spacing w:line="360" w:lineRule="auto"/>
        <w:ind w:firstLineChars="200" w:firstLine="480"/>
        <w:rPr>
          <w:rFonts w:ascii="宋体" w:hAnsi="宋体"/>
          <w:sz w:val="24"/>
        </w:rPr>
      </w:pPr>
      <w:r w:rsidRPr="00130E78">
        <w:rPr>
          <w:rFonts w:ascii="宋体" w:hAnsi="宋体" w:hint="eastAsia"/>
          <w:sz w:val="24"/>
        </w:rPr>
        <w:t>投资者认购需全额缴纳认购费用。认购费用不列入基金财产，主要用于本基金的市场推广、销售、登记等募集期间发生的各项费用。投资者在一天之内如果</w:t>
      </w:r>
      <w:r w:rsidRPr="00130E78">
        <w:rPr>
          <w:rFonts w:ascii="宋体" w:hAnsi="宋体" w:hint="eastAsia"/>
          <w:sz w:val="24"/>
        </w:rPr>
        <w:lastRenderedPageBreak/>
        <w:t>有多笔认购，适用费率按单笔分别计算。认购费率表如下：</w:t>
      </w:r>
    </w:p>
    <w:p w14:paraId="60C8A8BB" w14:textId="77777777" w:rsidR="00864704" w:rsidRPr="00130E78" w:rsidRDefault="00864704" w:rsidP="00864704">
      <w:pPr>
        <w:tabs>
          <w:tab w:val="left" w:pos="540"/>
        </w:tabs>
        <w:spacing w:line="360" w:lineRule="auto"/>
        <w:ind w:firstLineChars="200" w:firstLine="480"/>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864704" w:rsidRPr="00130E78" w14:paraId="72F654B3" w14:textId="77777777" w:rsidTr="005C4AB7">
        <w:trPr>
          <w:trHeight w:val="285"/>
        </w:trPr>
        <w:tc>
          <w:tcPr>
            <w:tcW w:w="4264" w:type="dxa"/>
          </w:tcPr>
          <w:p w14:paraId="0CFDF749" w14:textId="77777777" w:rsidR="00864704" w:rsidRPr="00130E78" w:rsidRDefault="00864704" w:rsidP="005C4AB7">
            <w:pPr>
              <w:tabs>
                <w:tab w:val="left" w:pos="1260"/>
              </w:tabs>
              <w:spacing w:line="360" w:lineRule="auto"/>
              <w:ind w:firstLineChars="200" w:firstLine="480"/>
              <w:jc w:val="center"/>
              <w:rPr>
                <w:rFonts w:ascii="宋体" w:hAnsi="宋体"/>
                <w:kern w:val="0"/>
                <w:sz w:val="24"/>
              </w:rPr>
            </w:pPr>
            <w:r w:rsidRPr="00130E78">
              <w:rPr>
                <w:rFonts w:ascii="宋体" w:hAnsi="宋体" w:hint="eastAsia"/>
                <w:kern w:val="0"/>
                <w:sz w:val="24"/>
              </w:rPr>
              <w:t>认购金额（M）</w:t>
            </w:r>
          </w:p>
        </w:tc>
        <w:tc>
          <w:tcPr>
            <w:tcW w:w="4264" w:type="dxa"/>
          </w:tcPr>
          <w:p w14:paraId="06046DD6" w14:textId="77777777" w:rsidR="00864704" w:rsidRPr="00130E78" w:rsidRDefault="00864704" w:rsidP="005C4AB7">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认购费率</w:t>
            </w:r>
          </w:p>
        </w:tc>
      </w:tr>
      <w:tr w:rsidR="00864704" w:rsidRPr="00130E78" w14:paraId="33E7E8E4" w14:textId="77777777" w:rsidTr="005C4AB7">
        <w:trPr>
          <w:trHeight w:val="285"/>
        </w:trPr>
        <w:tc>
          <w:tcPr>
            <w:tcW w:w="4264" w:type="dxa"/>
          </w:tcPr>
          <w:p w14:paraId="6F1C4C70" w14:textId="77777777" w:rsidR="00864704" w:rsidRPr="00130E78" w:rsidRDefault="00864704" w:rsidP="00D30D7B">
            <w:pPr>
              <w:tabs>
                <w:tab w:val="left" w:pos="1260"/>
              </w:tabs>
              <w:spacing w:line="360" w:lineRule="auto"/>
              <w:ind w:firstLineChars="200" w:firstLine="480"/>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w:t>
            </w:r>
            <w:r w:rsidR="00D30D7B" w:rsidRPr="00130E78">
              <w:rPr>
                <w:rFonts w:ascii="宋体" w:hAnsi="宋体" w:hint="eastAsia"/>
                <w:kern w:val="0"/>
                <w:sz w:val="24"/>
              </w:rPr>
              <w:t>100</w:t>
            </w:r>
            <w:r w:rsidRPr="00130E78">
              <w:rPr>
                <w:rFonts w:ascii="宋体" w:hAnsi="宋体" w:hint="eastAsia"/>
                <w:kern w:val="0"/>
                <w:sz w:val="24"/>
              </w:rPr>
              <w:t>万</w:t>
            </w:r>
          </w:p>
        </w:tc>
        <w:tc>
          <w:tcPr>
            <w:tcW w:w="4264" w:type="dxa"/>
          </w:tcPr>
          <w:p w14:paraId="2BAD56CE" w14:textId="77777777" w:rsidR="00864704" w:rsidRPr="00130E78" w:rsidRDefault="00864704" w:rsidP="005C4AB7">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1.2</w:t>
            </w:r>
            <w:r w:rsidRPr="00130E78">
              <w:rPr>
                <w:rFonts w:ascii="宋体" w:hAnsi="宋体" w:cs="宋体"/>
                <w:kern w:val="0"/>
                <w:sz w:val="24"/>
              </w:rPr>
              <w:t>%</w:t>
            </w:r>
          </w:p>
        </w:tc>
      </w:tr>
      <w:tr w:rsidR="00864704" w:rsidRPr="00130E78" w14:paraId="20298FAC" w14:textId="77777777" w:rsidTr="005C4AB7">
        <w:trPr>
          <w:trHeight w:val="285"/>
        </w:trPr>
        <w:tc>
          <w:tcPr>
            <w:tcW w:w="4264" w:type="dxa"/>
          </w:tcPr>
          <w:p w14:paraId="62DE3450" w14:textId="77777777" w:rsidR="00864704" w:rsidRPr="00130E78" w:rsidRDefault="00D30D7B" w:rsidP="00B34674">
            <w:pPr>
              <w:tabs>
                <w:tab w:val="left" w:pos="1260"/>
              </w:tabs>
              <w:spacing w:line="360" w:lineRule="auto"/>
              <w:ind w:firstLineChars="200" w:firstLine="480"/>
              <w:jc w:val="center"/>
              <w:rPr>
                <w:rFonts w:ascii="宋体" w:hAnsi="宋体"/>
                <w:kern w:val="0"/>
                <w:sz w:val="24"/>
              </w:rPr>
            </w:pPr>
            <w:r w:rsidRPr="00130E78">
              <w:rPr>
                <w:rFonts w:ascii="宋体" w:hAnsi="宋体" w:hint="eastAsia"/>
                <w:kern w:val="0"/>
                <w:sz w:val="24"/>
              </w:rPr>
              <w:t>100</w:t>
            </w:r>
            <w:r w:rsidR="00864704" w:rsidRPr="00130E78">
              <w:rPr>
                <w:rFonts w:ascii="宋体" w:hAnsi="宋体" w:hint="eastAsia"/>
                <w:kern w:val="0"/>
                <w:sz w:val="24"/>
              </w:rPr>
              <w:t>万≤</w:t>
            </w:r>
            <w:r w:rsidR="00864704" w:rsidRPr="00130E78">
              <w:rPr>
                <w:rFonts w:ascii="宋体" w:hAnsi="宋体"/>
                <w:kern w:val="0"/>
                <w:sz w:val="24"/>
              </w:rPr>
              <w:t>M</w:t>
            </w:r>
            <w:r w:rsidR="00864704" w:rsidRPr="00130E78">
              <w:rPr>
                <w:rFonts w:ascii="宋体" w:hAnsi="宋体" w:hint="eastAsia"/>
                <w:kern w:val="0"/>
                <w:sz w:val="24"/>
              </w:rPr>
              <w:t>＜</w:t>
            </w:r>
            <w:r w:rsidR="00B34674" w:rsidRPr="00130E78">
              <w:rPr>
                <w:rFonts w:ascii="宋体" w:hAnsi="宋体" w:hint="eastAsia"/>
                <w:kern w:val="0"/>
                <w:sz w:val="24"/>
              </w:rPr>
              <w:t>200</w:t>
            </w:r>
            <w:r w:rsidR="00864704" w:rsidRPr="00130E78">
              <w:rPr>
                <w:rFonts w:ascii="宋体" w:hAnsi="宋体" w:hint="eastAsia"/>
                <w:kern w:val="0"/>
                <w:sz w:val="24"/>
              </w:rPr>
              <w:t>万</w:t>
            </w:r>
          </w:p>
        </w:tc>
        <w:tc>
          <w:tcPr>
            <w:tcW w:w="4264" w:type="dxa"/>
          </w:tcPr>
          <w:p w14:paraId="0189D7D4" w14:textId="77777777" w:rsidR="00864704" w:rsidRPr="00130E78" w:rsidRDefault="00864704" w:rsidP="005C4AB7">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0</w:t>
            </w:r>
            <w:r w:rsidRPr="00130E78">
              <w:rPr>
                <w:rFonts w:ascii="宋体" w:hAnsi="宋体" w:cs="宋体"/>
                <w:kern w:val="0"/>
                <w:sz w:val="24"/>
              </w:rPr>
              <w:t>.</w:t>
            </w:r>
            <w:r w:rsidRPr="00130E78">
              <w:rPr>
                <w:rFonts w:ascii="宋体" w:hAnsi="宋体" w:cs="宋体" w:hint="eastAsia"/>
                <w:kern w:val="0"/>
                <w:sz w:val="24"/>
              </w:rPr>
              <w:t>8</w:t>
            </w:r>
            <w:r w:rsidRPr="00130E78">
              <w:rPr>
                <w:rFonts w:ascii="宋体" w:hAnsi="宋体" w:cs="宋体"/>
                <w:kern w:val="0"/>
                <w:sz w:val="24"/>
              </w:rPr>
              <w:t>%</w:t>
            </w:r>
          </w:p>
        </w:tc>
      </w:tr>
      <w:tr w:rsidR="00B34674" w:rsidRPr="00130E78" w14:paraId="4496CEE8" w14:textId="77777777" w:rsidTr="005C4AB7">
        <w:trPr>
          <w:trHeight w:val="285"/>
        </w:trPr>
        <w:tc>
          <w:tcPr>
            <w:tcW w:w="4264" w:type="dxa"/>
          </w:tcPr>
          <w:p w14:paraId="7579810A" w14:textId="77777777" w:rsidR="00B34674" w:rsidRPr="00130E78" w:rsidRDefault="00B34674" w:rsidP="005C4AB7">
            <w:pPr>
              <w:tabs>
                <w:tab w:val="left" w:pos="1260"/>
              </w:tabs>
              <w:spacing w:line="360" w:lineRule="auto"/>
              <w:ind w:firstLineChars="200" w:firstLine="480"/>
              <w:jc w:val="center"/>
              <w:rPr>
                <w:rFonts w:ascii="宋体" w:hAnsi="宋体"/>
                <w:kern w:val="0"/>
                <w:sz w:val="24"/>
              </w:rPr>
            </w:pPr>
            <w:r w:rsidRPr="00130E78">
              <w:rPr>
                <w:rFonts w:ascii="宋体" w:hAnsi="宋体" w:hint="eastAsia"/>
                <w:kern w:val="0"/>
                <w:sz w:val="24"/>
              </w:rPr>
              <w:t>200万≤</w:t>
            </w:r>
            <w:r w:rsidRPr="00130E78">
              <w:rPr>
                <w:rFonts w:ascii="宋体" w:hAnsi="宋体"/>
                <w:kern w:val="0"/>
                <w:sz w:val="24"/>
              </w:rPr>
              <w:t>M</w:t>
            </w:r>
            <w:r w:rsidRPr="00130E78">
              <w:rPr>
                <w:rFonts w:ascii="宋体" w:hAnsi="宋体" w:hint="eastAsia"/>
                <w:kern w:val="0"/>
                <w:sz w:val="24"/>
              </w:rPr>
              <w:t>＜500万</w:t>
            </w:r>
          </w:p>
        </w:tc>
        <w:tc>
          <w:tcPr>
            <w:tcW w:w="4264" w:type="dxa"/>
          </w:tcPr>
          <w:p w14:paraId="515853E1" w14:textId="77777777" w:rsidR="00B34674" w:rsidRPr="00130E78" w:rsidRDefault="00B34674" w:rsidP="00D30D7B">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0.</w:t>
            </w:r>
            <w:r w:rsidR="00D30D7B" w:rsidRPr="00130E78">
              <w:rPr>
                <w:rFonts w:ascii="宋体" w:hAnsi="宋体" w:cs="宋体" w:hint="eastAsia"/>
                <w:kern w:val="0"/>
                <w:sz w:val="24"/>
              </w:rPr>
              <w:t>2</w:t>
            </w:r>
            <w:r w:rsidRPr="00130E78">
              <w:rPr>
                <w:rFonts w:ascii="宋体" w:hAnsi="宋体" w:cs="宋体" w:hint="eastAsia"/>
                <w:kern w:val="0"/>
                <w:sz w:val="24"/>
              </w:rPr>
              <w:t>%</w:t>
            </w:r>
          </w:p>
        </w:tc>
      </w:tr>
      <w:tr w:rsidR="00864704" w:rsidRPr="00130E78" w14:paraId="5623D2EA" w14:textId="77777777" w:rsidTr="005C4AB7">
        <w:trPr>
          <w:trHeight w:val="285"/>
        </w:trPr>
        <w:tc>
          <w:tcPr>
            <w:tcW w:w="4264" w:type="dxa"/>
          </w:tcPr>
          <w:p w14:paraId="688C70E5" w14:textId="77777777" w:rsidR="00864704" w:rsidRPr="00130E78" w:rsidRDefault="00864704" w:rsidP="00D30D7B">
            <w:pPr>
              <w:tabs>
                <w:tab w:val="left" w:pos="1260"/>
              </w:tabs>
              <w:spacing w:line="360" w:lineRule="auto"/>
              <w:ind w:firstLineChars="200" w:firstLine="480"/>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w:t>
            </w:r>
            <w:r w:rsidR="00D30D7B" w:rsidRPr="00130E78">
              <w:rPr>
                <w:rFonts w:ascii="宋体" w:hAnsi="宋体" w:hint="eastAsia"/>
                <w:kern w:val="0"/>
                <w:sz w:val="24"/>
              </w:rPr>
              <w:t>5</w:t>
            </w:r>
            <w:r w:rsidR="00D30D7B" w:rsidRPr="00130E78">
              <w:rPr>
                <w:rFonts w:ascii="宋体" w:hAnsi="宋体"/>
                <w:kern w:val="0"/>
                <w:sz w:val="24"/>
              </w:rPr>
              <w:t>00</w:t>
            </w:r>
            <w:r w:rsidRPr="00130E78">
              <w:rPr>
                <w:rFonts w:ascii="宋体" w:hAnsi="宋体" w:hint="eastAsia"/>
                <w:kern w:val="0"/>
                <w:sz w:val="24"/>
              </w:rPr>
              <w:t>万</w:t>
            </w:r>
          </w:p>
        </w:tc>
        <w:tc>
          <w:tcPr>
            <w:tcW w:w="4264" w:type="dxa"/>
          </w:tcPr>
          <w:p w14:paraId="6ED4007E" w14:textId="77777777" w:rsidR="00864704" w:rsidRPr="00130E78" w:rsidRDefault="00864704" w:rsidP="005C4AB7">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按笔收取，1000元/笔</w:t>
            </w:r>
          </w:p>
        </w:tc>
      </w:tr>
    </w:tbl>
    <w:p w14:paraId="375F3F7D" w14:textId="77777777" w:rsidR="00864704" w:rsidRPr="00130E78" w:rsidRDefault="00864704" w:rsidP="00864704">
      <w:pPr>
        <w:tabs>
          <w:tab w:val="left" w:pos="540"/>
        </w:tabs>
        <w:spacing w:line="360" w:lineRule="auto"/>
        <w:ind w:firstLineChars="200" w:firstLine="480"/>
        <w:rPr>
          <w:rFonts w:ascii="宋体" w:hAnsi="宋体"/>
          <w:sz w:val="24"/>
        </w:rPr>
      </w:pPr>
    </w:p>
    <w:p w14:paraId="5C136823" w14:textId="77777777" w:rsidR="00864704" w:rsidRPr="00130E78" w:rsidRDefault="00864704" w:rsidP="00864704">
      <w:pPr>
        <w:spacing w:line="360" w:lineRule="auto"/>
        <w:rPr>
          <w:sz w:val="24"/>
        </w:rPr>
      </w:pPr>
      <w:r w:rsidRPr="00130E78">
        <w:rPr>
          <w:rFonts w:hint="eastAsia"/>
          <w:sz w:val="24"/>
        </w:rPr>
        <w:t>五、认购的具体规定</w:t>
      </w:r>
    </w:p>
    <w:p w14:paraId="6F8EFCB9" w14:textId="77777777" w:rsidR="00864704" w:rsidRPr="00130E78" w:rsidRDefault="00864704" w:rsidP="00864704">
      <w:pPr>
        <w:spacing w:line="360" w:lineRule="auto"/>
        <w:rPr>
          <w:sz w:val="24"/>
        </w:rPr>
      </w:pPr>
      <w:r w:rsidRPr="00130E78">
        <w:rPr>
          <w:rFonts w:ascii="宋体" w:hAnsi="宋体" w:hint="eastAsia"/>
          <w:sz w:val="24"/>
        </w:rPr>
        <w:t>1、</w:t>
      </w:r>
      <w:r w:rsidRPr="00130E78">
        <w:rPr>
          <w:rFonts w:hint="eastAsia"/>
          <w:sz w:val="24"/>
        </w:rPr>
        <w:t>认购的程序</w:t>
      </w:r>
    </w:p>
    <w:p w14:paraId="5B8248A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（1）申请方式：书面申请或基金管理人公布的其他方式。</w:t>
      </w:r>
    </w:p>
    <w:p w14:paraId="30293942"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（2）认购款项支付：基金投资者认购时，采用全额缴款方式，若资金未全额到账则认购</w:t>
      </w:r>
      <w:r w:rsidR="009D1D06" w:rsidRPr="00130E78">
        <w:rPr>
          <w:rFonts w:ascii="宋体" w:hAnsi="宋体" w:hint="eastAsia"/>
          <w:sz w:val="24"/>
        </w:rPr>
        <w:t>不成立</w:t>
      </w:r>
      <w:r w:rsidRPr="00130E78">
        <w:rPr>
          <w:rFonts w:ascii="宋体" w:hAnsi="宋体" w:hint="eastAsia"/>
          <w:sz w:val="24"/>
        </w:rPr>
        <w:t>，基金管理人将认购无效的款项退回。</w:t>
      </w:r>
    </w:p>
    <w:p w14:paraId="38865A9D" w14:textId="77777777" w:rsidR="00864704" w:rsidRPr="00130E78" w:rsidRDefault="00864704" w:rsidP="00864704">
      <w:pPr>
        <w:spacing w:line="360" w:lineRule="auto"/>
        <w:rPr>
          <w:rFonts w:ascii="宋体" w:hAnsi="宋体"/>
          <w:sz w:val="24"/>
        </w:rPr>
      </w:pPr>
      <w:r w:rsidRPr="00130E78">
        <w:rPr>
          <w:rFonts w:ascii="宋体" w:hAnsi="宋体" w:hint="eastAsia"/>
          <w:sz w:val="24"/>
        </w:rPr>
        <w:t>2、认购的确认</w:t>
      </w:r>
    </w:p>
    <w:p w14:paraId="154F175F"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销售机构对认购申请的受理并不代表该申请一定成功，而仅代表销售机构确实接收到认购申请。认购的确认以登记机构的确认结果为准。投资者应在基金合同生效后到各销售网点查询最终成交确认情况和认购的份额，并妥善行使合法权利。</w:t>
      </w:r>
    </w:p>
    <w:p w14:paraId="1640654A" w14:textId="77777777" w:rsidR="00864704" w:rsidRPr="00130E78" w:rsidRDefault="00864704" w:rsidP="00864704">
      <w:pPr>
        <w:spacing w:line="360" w:lineRule="auto"/>
        <w:rPr>
          <w:sz w:val="24"/>
        </w:rPr>
      </w:pPr>
      <w:r w:rsidRPr="00130E78">
        <w:rPr>
          <w:rFonts w:ascii="宋体" w:hAnsi="宋体" w:hint="eastAsia"/>
          <w:sz w:val="24"/>
        </w:rPr>
        <w:t>3、</w:t>
      </w:r>
      <w:r w:rsidRPr="00130E78">
        <w:rPr>
          <w:rFonts w:hint="eastAsia"/>
          <w:sz w:val="24"/>
        </w:rPr>
        <w:t>认购金额的限制</w:t>
      </w:r>
    </w:p>
    <w:p w14:paraId="3F7A9030" w14:textId="77777777" w:rsidR="00864704" w:rsidRPr="00130E78" w:rsidRDefault="00864704" w:rsidP="00864704">
      <w:pPr>
        <w:tabs>
          <w:tab w:val="left" w:pos="540"/>
        </w:tabs>
        <w:spacing w:line="360" w:lineRule="auto"/>
        <w:ind w:firstLineChars="200" w:firstLine="480"/>
        <w:rPr>
          <w:rFonts w:ascii="宋体" w:hAnsi="宋体"/>
          <w:sz w:val="24"/>
        </w:rPr>
      </w:pPr>
      <w:r w:rsidRPr="00130E78">
        <w:rPr>
          <w:rFonts w:ascii="宋体" w:hAnsi="宋体" w:hint="eastAsia"/>
          <w:sz w:val="24"/>
        </w:rPr>
        <w:t>本基金</w:t>
      </w:r>
      <w:r w:rsidR="00426ED1" w:rsidRPr="00130E78">
        <w:rPr>
          <w:rFonts w:hint="eastAsia"/>
          <w:sz w:val="24"/>
        </w:rPr>
        <w:t>其他销售</w:t>
      </w:r>
      <w:r w:rsidR="003A1790" w:rsidRPr="00130E78">
        <w:rPr>
          <w:rFonts w:hint="eastAsia"/>
          <w:sz w:val="24"/>
        </w:rPr>
        <w:t>机构</w:t>
      </w:r>
      <w:r w:rsidR="003A1790" w:rsidRPr="00130E78">
        <w:rPr>
          <w:sz w:val="24"/>
        </w:rPr>
        <w:t>的销售</w:t>
      </w:r>
      <w:r w:rsidRPr="00130E78">
        <w:rPr>
          <w:rFonts w:hint="eastAsia"/>
          <w:sz w:val="24"/>
        </w:rPr>
        <w:t>网点或基金管理人网上交易系统（目前仅对个人投资者开通）每个账户首次认购的最低金额为</w:t>
      </w:r>
      <w:r w:rsidRPr="00130E78">
        <w:rPr>
          <w:rFonts w:hint="eastAsia"/>
          <w:sz w:val="24"/>
        </w:rPr>
        <w:t>1</w:t>
      </w:r>
      <w:r w:rsidR="004D0C9E" w:rsidRPr="00130E78">
        <w:rPr>
          <w:rFonts w:hint="eastAsia"/>
          <w:sz w:val="24"/>
        </w:rPr>
        <w:t>00</w:t>
      </w:r>
      <w:r w:rsidRPr="00130E78">
        <w:rPr>
          <w:rFonts w:hint="eastAsia"/>
          <w:sz w:val="24"/>
        </w:rPr>
        <w:t>元，</w:t>
      </w:r>
      <w:r w:rsidRPr="00130E78">
        <w:rPr>
          <w:rFonts w:ascii="宋体" w:hAnsi="宋体" w:hint="eastAsia"/>
          <w:bCs/>
          <w:sz w:val="24"/>
        </w:rPr>
        <w:t>追加认购金额</w:t>
      </w:r>
      <w:r w:rsidRPr="00130E78">
        <w:rPr>
          <w:rFonts w:hint="eastAsia"/>
          <w:sz w:val="24"/>
        </w:rPr>
        <w:t>不受首次认购最低金额的限制（具体以各家</w:t>
      </w:r>
      <w:r w:rsidR="00426ED1" w:rsidRPr="00130E78">
        <w:rPr>
          <w:rFonts w:hint="eastAsia"/>
          <w:sz w:val="24"/>
        </w:rPr>
        <w:t>销售</w:t>
      </w:r>
      <w:r w:rsidRPr="00130E78">
        <w:rPr>
          <w:rFonts w:hint="eastAsia"/>
          <w:sz w:val="24"/>
        </w:rPr>
        <w:t>机构或基金管理人公告为准）。直销中心每个账户首次认购的最低金额为</w:t>
      </w:r>
      <w:r w:rsidRPr="00130E78">
        <w:rPr>
          <w:rFonts w:hint="eastAsia"/>
          <w:sz w:val="24"/>
        </w:rPr>
        <w:t>50</w:t>
      </w:r>
      <w:r w:rsidRPr="00130E78">
        <w:rPr>
          <w:rFonts w:hint="eastAsia"/>
          <w:sz w:val="24"/>
        </w:rPr>
        <w:t>万元，</w:t>
      </w:r>
      <w:r w:rsidRPr="00130E78">
        <w:rPr>
          <w:rFonts w:ascii="宋体" w:hAnsi="宋体" w:hint="eastAsia"/>
          <w:bCs/>
          <w:sz w:val="24"/>
        </w:rPr>
        <w:t>追加认购金额</w:t>
      </w:r>
      <w:r w:rsidRPr="00130E78">
        <w:rPr>
          <w:rFonts w:hint="eastAsia"/>
          <w:sz w:val="24"/>
        </w:rPr>
        <w:t>不受首次认购最低金额的限制。</w:t>
      </w:r>
      <w:r w:rsidR="009E1916" w:rsidRPr="00130E78">
        <w:rPr>
          <w:rFonts w:hint="eastAsia"/>
          <w:sz w:val="24"/>
        </w:rPr>
        <w:t>募集期间不设置投资者单个账户最高认购金额限制。</w:t>
      </w:r>
    </w:p>
    <w:p w14:paraId="5BFA6624" w14:textId="77777777" w:rsidR="00864704" w:rsidRPr="00130E78" w:rsidRDefault="00864704" w:rsidP="00864704">
      <w:pPr>
        <w:tabs>
          <w:tab w:val="left" w:pos="540"/>
        </w:tabs>
        <w:spacing w:line="360" w:lineRule="auto"/>
        <w:rPr>
          <w:sz w:val="24"/>
        </w:rPr>
      </w:pPr>
      <w:r w:rsidRPr="00130E78">
        <w:rPr>
          <w:rFonts w:ascii="宋体" w:hAnsi="宋体" w:hint="eastAsia"/>
          <w:sz w:val="24"/>
        </w:rPr>
        <w:t>4、</w:t>
      </w:r>
      <w:r w:rsidRPr="00130E78">
        <w:rPr>
          <w:rFonts w:hint="eastAsia"/>
          <w:sz w:val="24"/>
        </w:rPr>
        <w:t>认购期利息的处理方式</w:t>
      </w:r>
    </w:p>
    <w:p w14:paraId="302D51B7" w14:textId="77777777" w:rsidR="00864704" w:rsidRPr="00130E78" w:rsidRDefault="00864704" w:rsidP="00864704">
      <w:pPr>
        <w:tabs>
          <w:tab w:val="left" w:pos="540"/>
        </w:tabs>
        <w:spacing w:line="360" w:lineRule="auto"/>
        <w:ind w:firstLineChars="200" w:firstLine="480"/>
        <w:rPr>
          <w:sz w:val="24"/>
        </w:rPr>
      </w:pPr>
      <w:r w:rsidRPr="00130E78">
        <w:rPr>
          <w:rFonts w:ascii="宋体" w:hAnsi="宋体" w:hint="eastAsia"/>
          <w:sz w:val="24"/>
        </w:rPr>
        <w:t>有效认购款</w:t>
      </w:r>
      <w:r w:rsidRPr="00130E78">
        <w:rPr>
          <w:rFonts w:hint="eastAsia"/>
          <w:sz w:val="24"/>
        </w:rPr>
        <w:t>项在基金募集期间产生的利息将折算成基金份额归基金份额持有人所有，其中利息转份额以登记机构的记录为准。</w:t>
      </w:r>
    </w:p>
    <w:p w14:paraId="55A49CC4" w14:textId="77777777" w:rsidR="00864704" w:rsidRPr="00130E78" w:rsidRDefault="00864704" w:rsidP="00864704">
      <w:pPr>
        <w:tabs>
          <w:tab w:val="left" w:pos="540"/>
        </w:tabs>
        <w:spacing w:line="360" w:lineRule="auto"/>
        <w:rPr>
          <w:rFonts w:ascii="宋体" w:hAnsi="宋体"/>
          <w:sz w:val="24"/>
        </w:rPr>
      </w:pPr>
      <w:r w:rsidRPr="00130E78">
        <w:rPr>
          <w:rFonts w:ascii="宋体" w:hAnsi="宋体" w:hint="eastAsia"/>
          <w:sz w:val="24"/>
        </w:rPr>
        <w:t>5、认购份额的计算</w:t>
      </w:r>
    </w:p>
    <w:p w14:paraId="271EE964" w14:textId="77777777" w:rsidR="00864704" w:rsidRPr="00130E78" w:rsidRDefault="00864704" w:rsidP="00864704">
      <w:pPr>
        <w:tabs>
          <w:tab w:val="left" w:pos="540"/>
        </w:tabs>
        <w:spacing w:line="360" w:lineRule="auto"/>
        <w:ind w:firstLineChars="200" w:firstLine="480"/>
        <w:rPr>
          <w:rFonts w:ascii="宋体" w:hAnsi="宋体"/>
          <w:sz w:val="24"/>
        </w:rPr>
      </w:pPr>
      <w:r w:rsidRPr="00130E78">
        <w:rPr>
          <w:rFonts w:ascii="宋体" w:hAnsi="宋体" w:hint="eastAsia"/>
          <w:sz w:val="24"/>
        </w:rPr>
        <w:t>本基金认购份额的计算如下：</w:t>
      </w:r>
    </w:p>
    <w:p w14:paraId="67EC612A" w14:textId="77777777" w:rsidR="00864704" w:rsidRPr="00130E78" w:rsidRDefault="00864704" w:rsidP="00864704">
      <w:pPr>
        <w:spacing w:line="360" w:lineRule="auto"/>
        <w:ind w:firstLineChars="200" w:firstLine="480"/>
        <w:rPr>
          <w:sz w:val="24"/>
        </w:rPr>
      </w:pPr>
      <w:r w:rsidRPr="00130E78">
        <w:rPr>
          <w:rFonts w:hint="eastAsia"/>
          <w:sz w:val="24"/>
        </w:rPr>
        <w:lastRenderedPageBreak/>
        <w:t>当认购费用适用比例费率时：</w:t>
      </w:r>
    </w:p>
    <w:p w14:paraId="72587F2B"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净认购金额=认购金额/（1</w:t>
      </w:r>
      <w:r w:rsidRPr="00130E78">
        <w:rPr>
          <w:rFonts w:ascii="宋体" w:hAnsi="宋体"/>
          <w:sz w:val="24"/>
        </w:rPr>
        <w:t>+</w:t>
      </w:r>
      <w:r w:rsidRPr="00130E78">
        <w:rPr>
          <w:rFonts w:ascii="宋体" w:hAnsi="宋体" w:hint="eastAsia"/>
          <w:sz w:val="24"/>
        </w:rPr>
        <w:t>认购费率）</w:t>
      </w:r>
    </w:p>
    <w:p w14:paraId="48137893"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认购费用=认购金额-净认购金额</w:t>
      </w:r>
    </w:p>
    <w:p w14:paraId="2E058515"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认购份额=（净认购金额+认购</w:t>
      </w:r>
      <w:r w:rsidR="00CC62B0" w:rsidRPr="00130E78">
        <w:rPr>
          <w:rFonts w:ascii="宋体" w:hAnsi="宋体" w:hint="eastAsia"/>
          <w:sz w:val="24"/>
        </w:rPr>
        <w:t>期间</w:t>
      </w:r>
      <w:r w:rsidRPr="00130E78">
        <w:rPr>
          <w:rFonts w:ascii="宋体" w:hAnsi="宋体" w:hint="eastAsia"/>
          <w:sz w:val="24"/>
        </w:rPr>
        <w:t>利息）/基金份额发售面值</w:t>
      </w:r>
    </w:p>
    <w:p w14:paraId="24CF3CC4" w14:textId="77777777" w:rsidR="00864704" w:rsidRPr="00130E78" w:rsidRDefault="00864704" w:rsidP="00864704">
      <w:pPr>
        <w:tabs>
          <w:tab w:val="left" w:pos="540"/>
        </w:tabs>
        <w:spacing w:line="360" w:lineRule="auto"/>
        <w:ind w:firstLineChars="200" w:firstLine="480"/>
        <w:rPr>
          <w:sz w:val="24"/>
        </w:rPr>
      </w:pPr>
      <w:r w:rsidRPr="00130E78">
        <w:rPr>
          <w:rFonts w:hint="eastAsia"/>
          <w:sz w:val="24"/>
        </w:rPr>
        <w:t>当认购费用适用固定金额时：</w:t>
      </w:r>
    </w:p>
    <w:p w14:paraId="3D5ADF47" w14:textId="77777777" w:rsidR="00864704" w:rsidRPr="00130E78" w:rsidRDefault="00864704" w:rsidP="00864704">
      <w:pPr>
        <w:tabs>
          <w:tab w:val="left" w:pos="540"/>
        </w:tabs>
        <w:spacing w:line="360" w:lineRule="auto"/>
        <w:ind w:firstLineChars="200" w:firstLine="480"/>
        <w:rPr>
          <w:sz w:val="24"/>
        </w:rPr>
      </w:pPr>
      <w:r w:rsidRPr="00130E78">
        <w:rPr>
          <w:rFonts w:hint="eastAsia"/>
          <w:sz w:val="24"/>
        </w:rPr>
        <w:t>认购费用＝固定金额</w:t>
      </w:r>
    </w:p>
    <w:p w14:paraId="623489D9" w14:textId="77777777" w:rsidR="00864704" w:rsidRPr="00130E78" w:rsidRDefault="00864704" w:rsidP="00864704">
      <w:pPr>
        <w:tabs>
          <w:tab w:val="left" w:pos="540"/>
        </w:tabs>
        <w:spacing w:line="360" w:lineRule="auto"/>
        <w:ind w:firstLineChars="200" w:firstLine="480"/>
        <w:rPr>
          <w:sz w:val="24"/>
        </w:rPr>
      </w:pPr>
      <w:r w:rsidRPr="00130E78">
        <w:rPr>
          <w:rFonts w:hint="eastAsia"/>
          <w:sz w:val="24"/>
        </w:rPr>
        <w:t>净认购金额＝认购金额</w:t>
      </w:r>
      <w:r w:rsidRPr="00130E78">
        <w:rPr>
          <w:rFonts w:hint="eastAsia"/>
          <w:sz w:val="24"/>
        </w:rPr>
        <w:t>-</w:t>
      </w:r>
      <w:r w:rsidRPr="00130E78">
        <w:rPr>
          <w:rFonts w:hint="eastAsia"/>
          <w:sz w:val="24"/>
        </w:rPr>
        <w:t>认购费用</w:t>
      </w:r>
    </w:p>
    <w:p w14:paraId="1499289F" w14:textId="77777777" w:rsidR="00864704" w:rsidRPr="00130E78" w:rsidRDefault="00864704" w:rsidP="00864704">
      <w:pPr>
        <w:spacing w:line="360" w:lineRule="auto"/>
        <w:ind w:firstLineChars="200" w:firstLine="480"/>
        <w:rPr>
          <w:sz w:val="24"/>
        </w:rPr>
      </w:pPr>
      <w:r w:rsidRPr="00130E78">
        <w:rPr>
          <w:rFonts w:hint="eastAsia"/>
          <w:sz w:val="24"/>
        </w:rPr>
        <w:t>认购份额＝（净认购金额＋认购期间利息）／基金份额</w:t>
      </w:r>
      <w:r w:rsidR="00EF3ACE" w:rsidRPr="00130E78">
        <w:rPr>
          <w:rFonts w:ascii="宋体" w:hAnsi="宋体" w:hint="eastAsia"/>
          <w:sz w:val="24"/>
        </w:rPr>
        <w:t>发售</w:t>
      </w:r>
      <w:r w:rsidRPr="00130E78">
        <w:rPr>
          <w:rFonts w:hint="eastAsia"/>
          <w:sz w:val="24"/>
        </w:rPr>
        <w:t>面值</w:t>
      </w:r>
    </w:p>
    <w:p w14:paraId="52B8069F" w14:textId="77777777" w:rsidR="00864704" w:rsidRPr="00130E78" w:rsidRDefault="00864704" w:rsidP="00864704">
      <w:pPr>
        <w:spacing w:line="360" w:lineRule="auto"/>
        <w:ind w:firstLineChars="200" w:firstLine="480"/>
        <w:rPr>
          <w:rFonts w:hAnsi="宋体"/>
          <w:sz w:val="24"/>
        </w:rPr>
      </w:pPr>
      <w:r w:rsidRPr="00130E78">
        <w:rPr>
          <w:rFonts w:hAnsi="宋体" w:hint="eastAsia"/>
          <w:sz w:val="24"/>
        </w:rPr>
        <w:t>认购费用以人民币元为单位，计算结果按照四舍五入方法，保留到小数点后两位；认购份额计算结果</w:t>
      </w:r>
      <w:r w:rsidRPr="00130E78">
        <w:rPr>
          <w:rFonts w:ascii="宋体" w:hAnsi="宋体" w:hint="eastAsia"/>
          <w:sz w:val="24"/>
        </w:rPr>
        <w:t>保留到小数点后两位，小数点后两位以后的部分</w:t>
      </w:r>
      <w:r w:rsidR="006F20EC" w:rsidRPr="00130E78">
        <w:rPr>
          <w:rFonts w:ascii="宋体" w:hAnsi="宋体" w:hint="eastAsia"/>
          <w:sz w:val="24"/>
        </w:rPr>
        <w:t>四舍五入</w:t>
      </w:r>
      <w:r w:rsidRPr="00130E78">
        <w:rPr>
          <w:rFonts w:hAnsi="宋体" w:hint="eastAsia"/>
          <w:sz w:val="24"/>
        </w:rPr>
        <w:t>，由此误差产生的损失由基金财产承担，产生的收益归基金财产所有。</w:t>
      </w:r>
    </w:p>
    <w:p w14:paraId="78E2D7B4" w14:textId="77777777" w:rsidR="00864704" w:rsidRPr="00130E78" w:rsidRDefault="00864704" w:rsidP="00864704">
      <w:pPr>
        <w:spacing w:line="360" w:lineRule="auto"/>
        <w:ind w:firstLineChars="200" w:firstLine="480"/>
        <w:rPr>
          <w:sz w:val="24"/>
        </w:rPr>
      </w:pPr>
      <w:r w:rsidRPr="00130E78">
        <w:rPr>
          <w:rFonts w:hint="eastAsia"/>
          <w:sz w:val="24"/>
        </w:rPr>
        <w:t>例：</w:t>
      </w:r>
      <w:r w:rsidRPr="00130E78">
        <w:rPr>
          <w:rFonts w:ascii="宋体" w:hAnsi="宋体" w:hint="eastAsia"/>
          <w:sz w:val="24"/>
        </w:rPr>
        <w:t>某投资人投资10,000元认购本基金，对应费率为1.2%，假设该笔认购产生利息10元，则其可得到的认购份额为：</w:t>
      </w:r>
    </w:p>
    <w:p w14:paraId="3179FB58" w14:textId="77777777" w:rsidR="00864704" w:rsidRPr="00130E78" w:rsidRDefault="00864704" w:rsidP="00864704">
      <w:pPr>
        <w:spacing w:line="360" w:lineRule="auto"/>
        <w:ind w:firstLineChars="200" w:firstLine="480"/>
        <w:rPr>
          <w:rFonts w:ascii="宋体" w:hAnsi="宋体"/>
          <w:sz w:val="24"/>
        </w:rPr>
      </w:pPr>
      <w:r w:rsidRPr="00130E78">
        <w:rPr>
          <w:rFonts w:hint="eastAsia"/>
          <w:sz w:val="24"/>
        </w:rPr>
        <w:t>净认购金额</w:t>
      </w:r>
      <w:r w:rsidRPr="00130E78">
        <w:rPr>
          <w:rFonts w:ascii="宋体" w:hAnsi="宋体" w:hint="eastAsia"/>
          <w:sz w:val="24"/>
        </w:rPr>
        <w:t>=10,000 /（1+1.2%） = 9,881.42元</w:t>
      </w:r>
    </w:p>
    <w:p w14:paraId="2FAC287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认购费用 = 10,000 - 9,881.42 = 118.58元</w:t>
      </w:r>
    </w:p>
    <w:p w14:paraId="7A998B10"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认购份额 =（9,881.42 + 10）/ 1.00 = 9,891.42份</w:t>
      </w:r>
    </w:p>
    <w:p w14:paraId="6F78CE3C" w14:textId="77777777" w:rsidR="00864704" w:rsidRPr="00130E78" w:rsidRDefault="00864704" w:rsidP="00864704">
      <w:pPr>
        <w:spacing w:line="360" w:lineRule="auto"/>
        <w:ind w:leftChars="228" w:left="479"/>
        <w:rPr>
          <w:rFonts w:ascii="宋体" w:hAnsi="宋体"/>
          <w:sz w:val="24"/>
        </w:rPr>
      </w:pPr>
      <w:r w:rsidRPr="00130E78">
        <w:rPr>
          <w:rFonts w:ascii="宋体" w:hAnsi="宋体" w:hint="eastAsia"/>
          <w:sz w:val="24"/>
        </w:rPr>
        <w:t>即：投资者投资10,000元认购本基金，</w:t>
      </w:r>
      <w:r w:rsidR="00384786" w:rsidRPr="00130E78">
        <w:rPr>
          <w:rFonts w:ascii="宋体" w:hAnsi="宋体" w:hint="eastAsia"/>
          <w:sz w:val="24"/>
        </w:rPr>
        <w:t>假设</w:t>
      </w:r>
      <w:r w:rsidRPr="00130E78">
        <w:rPr>
          <w:rFonts w:hint="eastAsia"/>
          <w:sz w:val="24"/>
        </w:rPr>
        <w:t>该笔认购款项在募集期间产生利息</w:t>
      </w:r>
      <w:r w:rsidRPr="00130E78">
        <w:rPr>
          <w:sz w:val="24"/>
        </w:rPr>
        <w:t>10</w:t>
      </w:r>
      <w:r w:rsidRPr="00130E78">
        <w:rPr>
          <w:rFonts w:hint="eastAsia"/>
          <w:sz w:val="24"/>
        </w:rPr>
        <w:t>元，基金合同生效后，</w:t>
      </w:r>
      <w:r w:rsidRPr="00130E78">
        <w:rPr>
          <w:rFonts w:ascii="宋体" w:hAnsi="宋体" w:hint="eastAsia"/>
          <w:sz w:val="24"/>
        </w:rPr>
        <w:t>投资者可得到9,891.42份基金份额。</w:t>
      </w:r>
    </w:p>
    <w:p w14:paraId="088CC385" w14:textId="77777777" w:rsidR="00864704" w:rsidRPr="00130E78" w:rsidRDefault="00864704" w:rsidP="00864704">
      <w:pPr>
        <w:spacing w:line="360" w:lineRule="auto"/>
        <w:ind w:leftChars="228" w:left="479"/>
        <w:rPr>
          <w:sz w:val="24"/>
        </w:rPr>
      </w:pPr>
    </w:p>
    <w:p w14:paraId="1B357233" w14:textId="77777777" w:rsidR="00E43343" w:rsidRPr="00130E78" w:rsidRDefault="00864704" w:rsidP="00E43343">
      <w:r w:rsidRPr="00130E78">
        <w:rPr>
          <w:rFonts w:hint="eastAsia"/>
          <w:sz w:val="24"/>
        </w:rPr>
        <w:t>六、基金募集期间募集的资金存入专门账户，在基金募集行为结束前，任何人不得动用。</w:t>
      </w:r>
    </w:p>
    <w:p w14:paraId="6C6AE0CC" w14:textId="77777777" w:rsidR="00864704" w:rsidRPr="00130E78" w:rsidRDefault="00E43343" w:rsidP="00864704">
      <w:pPr>
        <w:pStyle w:val="1"/>
        <w:spacing w:before="0" w:after="0" w:line="360" w:lineRule="auto"/>
        <w:jc w:val="center"/>
        <w:rPr>
          <w:rFonts w:ascii="宋体" w:hAnsi="宋体" w:cs="Arial"/>
          <w:sz w:val="30"/>
          <w:szCs w:val="30"/>
        </w:rPr>
      </w:pPr>
      <w:bookmarkStart w:id="30" w:name="_Toc139991735"/>
      <w:bookmarkStart w:id="31" w:name="_Toc141703885"/>
      <w:r w:rsidRPr="00130E78">
        <w:br w:type="page"/>
      </w:r>
      <w:bookmarkStart w:id="32" w:name="_Toc366219861"/>
      <w:bookmarkStart w:id="33" w:name="_Toc367191630"/>
      <w:bookmarkStart w:id="34" w:name="_Toc418669463"/>
      <w:r w:rsidR="00864704" w:rsidRPr="00130E78">
        <w:rPr>
          <w:rFonts w:ascii="宋体" w:hAnsi="宋体" w:cs="Arial" w:hint="eastAsia"/>
          <w:sz w:val="30"/>
          <w:szCs w:val="30"/>
        </w:rPr>
        <w:lastRenderedPageBreak/>
        <w:t>第七部分</w:t>
      </w:r>
      <w:r w:rsidR="00A021EE" w:rsidRPr="00130E78">
        <w:rPr>
          <w:rFonts w:ascii="宋体" w:hAnsi="宋体" w:cs="Arial" w:hint="eastAsia"/>
          <w:sz w:val="30"/>
          <w:szCs w:val="30"/>
        </w:rPr>
        <w:t>、</w:t>
      </w:r>
      <w:r w:rsidR="00864704" w:rsidRPr="00130E78">
        <w:rPr>
          <w:rFonts w:ascii="宋体" w:hAnsi="宋体" w:cs="Arial" w:hint="eastAsia"/>
          <w:sz w:val="30"/>
          <w:szCs w:val="30"/>
        </w:rPr>
        <w:t>基金</w:t>
      </w:r>
      <w:bookmarkEnd w:id="30"/>
      <w:bookmarkEnd w:id="31"/>
      <w:r w:rsidR="006F20EC" w:rsidRPr="00130E78">
        <w:rPr>
          <w:rFonts w:ascii="宋体" w:hAnsi="宋体" w:cs="Arial" w:hint="eastAsia"/>
          <w:sz w:val="30"/>
          <w:szCs w:val="30"/>
        </w:rPr>
        <w:t>合同的生效</w:t>
      </w:r>
      <w:bookmarkEnd w:id="32"/>
      <w:bookmarkEnd w:id="33"/>
      <w:bookmarkEnd w:id="34"/>
    </w:p>
    <w:p w14:paraId="5B3EDCE2" w14:textId="77777777" w:rsidR="00125171" w:rsidRPr="00130E78" w:rsidRDefault="00125171" w:rsidP="00125171">
      <w:pPr>
        <w:spacing w:line="360" w:lineRule="auto"/>
        <w:ind w:firstLineChars="200" w:firstLine="480"/>
        <w:rPr>
          <w:bCs/>
          <w:sz w:val="24"/>
        </w:rPr>
      </w:pPr>
      <w:r w:rsidRPr="00130E78">
        <w:rPr>
          <w:rFonts w:hint="eastAsia"/>
          <w:bCs/>
          <w:sz w:val="24"/>
        </w:rPr>
        <w:t>本基金自基金份额发售之日起</w:t>
      </w:r>
      <w:r w:rsidRPr="00130E78">
        <w:rPr>
          <w:rFonts w:hint="eastAsia"/>
          <w:bCs/>
          <w:sz w:val="24"/>
        </w:rPr>
        <w:t>3</w:t>
      </w:r>
      <w:r w:rsidRPr="00130E78">
        <w:rPr>
          <w:rFonts w:hint="eastAsia"/>
          <w:bCs/>
          <w:sz w:val="24"/>
        </w:rPr>
        <w:t>个月内，在基金募集份额总额不少于</w:t>
      </w:r>
      <w:r w:rsidRPr="00130E78">
        <w:rPr>
          <w:rFonts w:hint="eastAsia"/>
          <w:bCs/>
          <w:sz w:val="24"/>
        </w:rPr>
        <w:t>2</w:t>
      </w:r>
      <w:r w:rsidRPr="00130E78">
        <w:rPr>
          <w:rFonts w:hint="eastAsia"/>
          <w:bCs/>
          <w:sz w:val="24"/>
        </w:rPr>
        <w:t>亿份，基金募集金额不少于</w:t>
      </w:r>
      <w:r w:rsidRPr="00130E78">
        <w:rPr>
          <w:rFonts w:hint="eastAsia"/>
          <w:bCs/>
          <w:sz w:val="24"/>
        </w:rPr>
        <w:t>2</w:t>
      </w:r>
      <w:r w:rsidRPr="00130E78">
        <w:rPr>
          <w:rFonts w:hint="eastAsia"/>
          <w:bCs/>
          <w:sz w:val="24"/>
        </w:rPr>
        <w:t>亿元人民币且基金认购人数不少于</w:t>
      </w:r>
      <w:r w:rsidRPr="00130E78">
        <w:rPr>
          <w:rFonts w:hint="eastAsia"/>
          <w:bCs/>
          <w:sz w:val="24"/>
        </w:rPr>
        <w:t>200</w:t>
      </w:r>
      <w:r w:rsidRPr="00130E78">
        <w:rPr>
          <w:rFonts w:hint="eastAsia"/>
          <w:bCs/>
          <w:sz w:val="24"/>
        </w:rPr>
        <w:t>人的条件下，基金管理人依据法律法规及招募说明书可以决定停止基金发售，并在</w:t>
      </w:r>
      <w:r w:rsidRPr="00130E78">
        <w:rPr>
          <w:rFonts w:hint="eastAsia"/>
          <w:bCs/>
          <w:sz w:val="24"/>
        </w:rPr>
        <w:t>10</w:t>
      </w:r>
      <w:r w:rsidRPr="00130E78">
        <w:rPr>
          <w:rFonts w:hint="eastAsia"/>
          <w:bCs/>
          <w:sz w:val="24"/>
        </w:rPr>
        <w:t>日内聘请法定验资机构验资，自收到验资报告之日起</w:t>
      </w:r>
      <w:r w:rsidRPr="00130E78">
        <w:rPr>
          <w:rFonts w:hint="eastAsia"/>
          <w:bCs/>
          <w:sz w:val="24"/>
        </w:rPr>
        <w:t>10</w:t>
      </w:r>
      <w:r w:rsidRPr="00130E78">
        <w:rPr>
          <w:rFonts w:hint="eastAsia"/>
          <w:bCs/>
          <w:sz w:val="24"/>
        </w:rPr>
        <w:t>日内，向中国证监会办理基金备案手续。</w:t>
      </w:r>
    </w:p>
    <w:p w14:paraId="15AC9DCD" w14:textId="77777777" w:rsidR="00125171" w:rsidRPr="00130E78" w:rsidRDefault="00125171" w:rsidP="00125171">
      <w:pPr>
        <w:spacing w:line="360" w:lineRule="auto"/>
        <w:ind w:firstLineChars="200" w:firstLine="480"/>
        <w:rPr>
          <w:bCs/>
          <w:sz w:val="24"/>
        </w:rPr>
      </w:pPr>
      <w:r w:rsidRPr="00130E78">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A2E70D4" w14:textId="77777777" w:rsidR="00125171" w:rsidRPr="00130E78" w:rsidRDefault="00125171" w:rsidP="00125171">
      <w:pPr>
        <w:spacing w:line="360" w:lineRule="auto"/>
        <w:ind w:firstLineChars="200" w:firstLine="480"/>
        <w:rPr>
          <w:bCs/>
          <w:sz w:val="24"/>
        </w:rPr>
      </w:pPr>
      <w:r w:rsidRPr="00130E78">
        <w:rPr>
          <w:rFonts w:hint="eastAsia"/>
          <w:bCs/>
          <w:sz w:val="24"/>
        </w:rPr>
        <w:t>二、基金合同不能生效时募集资金的处理方式</w:t>
      </w:r>
    </w:p>
    <w:p w14:paraId="02AB4711" w14:textId="77777777" w:rsidR="00125171" w:rsidRPr="00130E78" w:rsidRDefault="00125171" w:rsidP="00125171">
      <w:pPr>
        <w:spacing w:line="360" w:lineRule="auto"/>
        <w:ind w:firstLineChars="200" w:firstLine="480"/>
        <w:rPr>
          <w:bCs/>
          <w:sz w:val="24"/>
        </w:rPr>
      </w:pPr>
      <w:r w:rsidRPr="00130E78">
        <w:rPr>
          <w:rFonts w:hint="eastAsia"/>
          <w:bCs/>
          <w:sz w:val="24"/>
        </w:rPr>
        <w:t>如果募集期限届满，未满足基金备案条件，基金管理人应当承担下列责任：</w:t>
      </w:r>
    </w:p>
    <w:p w14:paraId="7FD206AD" w14:textId="77777777" w:rsidR="00125171" w:rsidRPr="00130E78" w:rsidRDefault="00125171" w:rsidP="00125171">
      <w:pPr>
        <w:spacing w:line="360" w:lineRule="auto"/>
        <w:ind w:firstLineChars="200" w:firstLine="480"/>
        <w:rPr>
          <w:bCs/>
          <w:sz w:val="24"/>
        </w:rPr>
      </w:pPr>
      <w:r w:rsidRPr="00130E78">
        <w:rPr>
          <w:rFonts w:hint="eastAsia"/>
          <w:bCs/>
          <w:sz w:val="24"/>
        </w:rPr>
        <w:t>1</w:t>
      </w:r>
      <w:r w:rsidRPr="00130E78">
        <w:rPr>
          <w:rFonts w:hint="eastAsia"/>
          <w:bCs/>
          <w:sz w:val="24"/>
        </w:rPr>
        <w:t>、以其固有财产承担因募集行为而产生的债务和费用；</w:t>
      </w:r>
    </w:p>
    <w:p w14:paraId="37572133" w14:textId="77777777" w:rsidR="00125171" w:rsidRPr="00130E78" w:rsidRDefault="00125171" w:rsidP="00125171">
      <w:pPr>
        <w:spacing w:line="360" w:lineRule="auto"/>
        <w:ind w:firstLineChars="200" w:firstLine="480"/>
        <w:rPr>
          <w:bCs/>
          <w:sz w:val="24"/>
        </w:rPr>
      </w:pPr>
      <w:r w:rsidRPr="00130E78">
        <w:rPr>
          <w:rFonts w:hint="eastAsia"/>
          <w:bCs/>
          <w:sz w:val="24"/>
        </w:rPr>
        <w:t>2</w:t>
      </w:r>
      <w:r w:rsidRPr="00130E78">
        <w:rPr>
          <w:rFonts w:hint="eastAsia"/>
          <w:bCs/>
          <w:sz w:val="24"/>
        </w:rPr>
        <w:t>、在基金募集期限届满后</w:t>
      </w:r>
      <w:r w:rsidRPr="00130E78">
        <w:rPr>
          <w:rFonts w:hint="eastAsia"/>
          <w:bCs/>
          <w:sz w:val="24"/>
        </w:rPr>
        <w:t>30</w:t>
      </w:r>
      <w:r w:rsidRPr="00130E78">
        <w:rPr>
          <w:rFonts w:hint="eastAsia"/>
          <w:bCs/>
          <w:sz w:val="24"/>
        </w:rPr>
        <w:t>日内返还投资者已缴纳的款项，并加计银行同期活期存款利息；</w:t>
      </w:r>
    </w:p>
    <w:p w14:paraId="24A15FCB" w14:textId="77777777" w:rsidR="00125171" w:rsidRPr="00130E78" w:rsidRDefault="00125171" w:rsidP="00125171">
      <w:pPr>
        <w:spacing w:line="360" w:lineRule="auto"/>
        <w:ind w:firstLineChars="200" w:firstLine="480"/>
        <w:rPr>
          <w:bCs/>
          <w:sz w:val="24"/>
        </w:rPr>
      </w:pPr>
      <w:r w:rsidRPr="00130E78">
        <w:rPr>
          <w:rFonts w:hint="eastAsia"/>
          <w:bCs/>
          <w:sz w:val="24"/>
        </w:rPr>
        <w:t>3</w:t>
      </w:r>
      <w:r w:rsidRPr="00130E78">
        <w:rPr>
          <w:rFonts w:hint="eastAsia"/>
          <w:bCs/>
          <w:sz w:val="24"/>
        </w:rPr>
        <w:t>、如基金募集失败，基金管理人、基金托管人及销售机构不得请求报酬。基金管理人、基金托管人和销售机构为基金募集支付之一切费用应由各方各自承担。</w:t>
      </w:r>
    </w:p>
    <w:p w14:paraId="5DE4C669" w14:textId="77777777" w:rsidR="000406F0" w:rsidRDefault="00125171" w:rsidP="00125171">
      <w:pPr>
        <w:spacing w:line="360" w:lineRule="auto"/>
        <w:ind w:firstLineChars="200" w:firstLine="480"/>
        <w:rPr>
          <w:bCs/>
          <w:sz w:val="24"/>
        </w:rPr>
      </w:pPr>
      <w:r w:rsidRPr="00130E78">
        <w:rPr>
          <w:rFonts w:hint="eastAsia"/>
          <w:bCs/>
          <w:sz w:val="24"/>
        </w:rPr>
        <w:t>三、</w:t>
      </w:r>
      <w:r w:rsidR="000406F0">
        <w:rPr>
          <w:rFonts w:hint="eastAsia"/>
          <w:bCs/>
          <w:sz w:val="24"/>
        </w:rPr>
        <w:t>基金合同的生效</w:t>
      </w:r>
    </w:p>
    <w:p w14:paraId="2C9C97EA" w14:textId="77777777" w:rsidR="000406F0" w:rsidRDefault="000406F0" w:rsidP="00125171">
      <w:pPr>
        <w:spacing w:line="360" w:lineRule="auto"/>
        <w:ind w:firstLineChars="200" w:firstLine="480"/>
        <w:rPr>
          <w:bCs/>
          <w:sz w:val="24"/>
        </w:rPr>
      </w:pPr>
      <w:r>
        <w:rPr>
          <w:rFonts w:hint="eastAsia"/>
          <w:bCs/>
          <w:sz w:val="24"/>
        </w:rPr>
        <w:t>本基金的基金合同已于</w:t>
      </w:r>
      <w:r>
        <w:rPr>
          <w:rFonts w:hint="eastAsia"/>
          <w:bCs/>
          <w:sz w:val="24"/>
        </w:rPr>
        <w:t>2014</w:t>
      </w:r>
      <w:r>
        <w:rPr>
          <w:rFonts w:hint="eastAsia"/>
          <w:bCs/>
          <w:sz w:val="24"/>
        </w:rPr>
        <w:t>年</w:t>
      </w:r>
      <w:r>
        <w:rPr>
          <w:rFonts w:hint="eastAsia"/>
          <w:bCs/>
          <w:sz w:val="24"/>
        </w:rPr>
        <w:t>11</w:t>
      </w:r>
      <w:r>
        <w:rPr>
          <w:rFonts w:hint="eastAsia"/>
          <w:bCs/>
          <w:sz w:val="24"/>
        </w:rPr>
        <w:t>月</w:t>
      </w:r>
      <w:r>
        <w:rPr>
          <w:rFonts w:hint="eastAsia"/>
          <w:bCs/>
          <w:sz w:val="24"/>
        </w:rPr>
        <w:t>6</w:t>
      </w:r>
      <w:r>
        <w:rPr>
          <w:rFonts w:hint="eastAsia"/>
          <w:bCs/>
          <w:sz w:val="24"/>
        </w:rPr>
        <w:t>日正式生效。</w:t>
      </w:r>
    </w:p>
    <w:p w14:paraId="0E7CC9D2" w14:textId="77777777" w:rsidR="00125171" w:rsidRPr="00130E78" w:rsidRDefault="000406F0" w:rsidP="00125171">
      <w:pPr>
        <w:spacing w:line="360" w:lineRule="auto"/>
        <w:ind w:firstLineChars="200" w:firstLine="480"/>
        <w:rPr>
          <w:bCs/>
          <w:sz w:val="24"/>
        </w:rPr>
      </w:pPr>
      <w:r>
        <w:rPr>
          <w:rFonts w:hint="eastAsia"/>
          <w:bCs/>
          <w:sz w:val="24"/>
        </w:rPr>
        <w:t>四、</w:t>
      </w:r>
      <w:r w:rsidR="00125171" w:rsidRPr="00130E78">
        <w:rPr>
          <w:rFonts w:hint="eastAsia"/>
          <w:bCs/>
          <w:sz w:val="24"/>
        </w:rPr>
        <w:t>基金存续期内的基金份额持有人数量和资产规模</w:t>
      </w:r>
    </w:p>
    <w:p w14:paraId="645740A6" w14:textId="77777777" w:rsidR="00125171" w:rsidRPr="00130E78" w:rsidRDefault="00125171" w:rsidP="00125171">
      <w:pPr>
        <w:spacing w:line="360" w:lineRule="auto"/>
        <w:ind w:firstLineChars="200" w:firstLine="480"/>
        <w:rPr>
          <w:bCs/>
          <w:sz w:val="24"/>
        </w:rPr>
      </w:pPr>
      <w:r w:rsidRPr="00130E78">
        <w:rPr>
          <w:rFonts w:hint="eastAsia"/>
          <w:bCs/>
          <w:sz w:val="24"/>
        </w:rPr>
        <w:t>基金合同生效后，连续</w:t>
      </w:r>
      <w:r w:rsidRPr="00130E78">
        <w:rPr>
          <w:rFonts w:hint="eastAsia"/>
          <w:bCs/>
          <w:sz w:val="24"/>
        </w:rPr>
        <w:t>20</w:t>
      </w:r>
      <w:r w:rsidRPr="00130E78">
        <w:rPr>
          <w:rFonts w:hint="eastAsia"/>
          <w:bCs/>
          <w:sz w:val="24"/>
        </w:rPr>
        <w:t>个工作日出现</w:t>
      </w:r>
      <w:r w:rsidR="009D1D06" w:rsidRPr="00130E78">
        <w:rPr>
          <w:bCs/>
          <w:sz w:val="24"/>
        </w:rPr>
        <w:t>基金份额持有人数量不满</w:t>
      </w:r>
      <w:r w:rsidR="009D1D06" w:rsidRPr="00130E78">
        <w:rPr>
          <w:rFonts w:hint="eastAsia"/>
          <w:bCs/>
          <w:sz w:val="24"/>
        </w:rPr>
        <w:t>200</w:t>
      </w:r>
      <w:r w:rsidR="009D1D06" w:rsidRPr="00130E78">
        <w:rPr>
          <w:bCs/>
          <w:sz w:val="24"/>
        </w:rPr>
        <w:t>人或者基金资产净值低于</w:t>
      </w:r>
      <w:r w:rsidR="009D1D06" w:rsidRPr="00130E78">
        <w:rPr>
          <w:rFonts w:hint="eastAsia"/>
          <w:bCs/>
          <w:sz w:val="24"/>
        </w:rPr>
        <w:t>5000</w:t>
      </w:r>
      <w:r w:rsidR="009D1D06" w:rsidRPr="00130E78">
        <w:rPr>
          <w:rFonts w:hint="eastAsia"/>
          <w:bCs/>
          <w:sz w:val="24"/>
        </w:rPr>
        <w:t>万</w:t>
      </w:r>
      <w:r w:rsidR="009D1D06" w:rsidRPr="00130E78">
        <w:rPr>
          <w:bCs/>
          <w:sz w:val="24"/>
        </w:rPr>
        <w:t>元</w:t>
      </w:r>
      <w:r w:rsidR="009D1D06" w:rsidRPr="00130E78">
        <w:rPr>
          <w:rFonts w:hint="eastAsia"/>
          <w:bCs/>
          <w:sz w:val="24"/>
        </w:rPr>
        <w:t>情形</w:t>
      </w:r>
      <w:r w:rsidR="009D1D06" w:rsidRPr="00130E78">
        <w:rPr>
          <w:bCs/>
          <w:sz w:val="24"/>
        </w:rPr>
        <w:t>的，基金管理人应当</w:t>
      </w:r>
      <w:r w:rsidR="009D1D06" w:rsidRPr="00130E78">
        <w:rPr>
          <w:rFonts w:hint="eastAsia"/>
          <w:bCs/>
          <w:sz w:val="24"/>
        </w:rPr>
        <w:t>在定期报告中予以披露；连续</w:t>
      </w:r>
      <w:r w:rsidR="009D1D06" w:rsidRPr="00130E78">
        <w:rPr>
          <w:rFonts w:hint="eastAsia"/>
          <w:bCs/>
          <w:sz w:val="24"/>
        </w:rPr>
        <w:t>60</w:t>
      </w:r>
      <w:r w:rsidR="009D1D06" w:rsidRPr="00130E78">
        <w:rPr>
          <w:rFonts w:hint="eastAsia"/>
          <w:bCs/>
          <w:sz w:val="24"/>
        </w:rPr>
        <w:t>个工作日出现前述情形的</w:t>
      </w:r>
      <w:r w:rsidR="009D1D06" w:rsidRPr="00130E78">
        <w:rPr>
          <w:bCs/>
          <w:sz w:val="24"/>
        </w:rPr>
        <w:t>，基金管理人应当向中国证监会</w:t>
      </w:r>
      <w:r w:rsidR="009D1D06" w:rsidRPr="00130E78">
        <w:rPr>
          <w:rFonts w:hint="eastAsia"/>
          <w:bCs/>
          <w:sz w:val="24"/>
        </w:rPr>
        <w:t>报告</w:t>
      </w:r>
      <w:r w:rsidR="009D1D06" w:rsidRPr="00130E78">
        <w:rPr>
          <w:bCs/>
          <w:sz w:val="24"/>
        </w:rPr>
        <w:t>并</w:t>
      </w:r>
      <w:r w:rsidR="009D1D06" w:rsidRPr="00130E78">
        <w:rPr>
          <w:rFonts w:hint="eastAsia"/>
          <w:bCs/>
          <w:sz w:val="24"/>
        </w:rPr>
        <w:t>提出</w:t>
      </w:r>
      <w:r w:rsidR="009D1D06" w:rsidRPr="00130E78">
        <w:rPr>
          <w:bCs/>
          <w:sz w:val="24"/>
        </w:rPr>
        <w:t>解决方案</w:t>
      </w:r>
      <w:r w:rsidR="009D1D06" w:rsidRPr="00130E78">
        <w:rPr>
          <w:rFonts w:hint="eastAsia"/>
          <w:bCs/>
          <w:sz w:val="24"/>
        </w:rPr>
        <w:t>，并召开基金份额持有人大会进行表决</w:t>
      </w:r>
      <w:r w:rsidRPr="00130E78">
        <w:rPr>
          <w:rFonts w:hint="eastAsia"/>
          <w:bCs/>
          <w:sz w:val="24"/>
        </w:rPr>
        <w:t>。</w:t>
      </w:r>
    </w:p>
    <w:p w14:paraId="02580576" w14:textId="77777777" w:rsidR="00864704" w:rsidRPr="00130E78" w:rsidRDefault="00125171" w:rsidP="00125171">
      <w:pPr>
        <w:spacing w:line="360" w:lineRule="auto"/>
        <w:ind w:firstLineChars="200" w:firstLine="480"/>
        <w:rPr>
          <w:bCs/>
          <w:sz w:val="24"/>
        </w:rPr>
      </w:pPr>
      <w:r w:rsidRPr="00130E78">
        <w:rPr>
          <w:rFonts w:hint="eastAsia"/>
          <w:bCs/>
          <w:sz w:val="24"/>
        </w:rPr>
        <w:t>法律法规另有规定时，从其规定。</w:t>
      </w:r>
    </w:p>
    <w:p w14:paraId="05D63B97" w14:textId="77777777" w:rsidR="00864704" w:rsidRPr="00130E78" w:rsidRDefault="00864704" w:rsidP="00864704">
      <w:pPr>
        <w:tabs>
          <w:tab w:val="left" w:pos="540"/>
        </w:tabs>
        <w:spacing w:line="360" w:lineRule="auto"/>
        <w:ind w:firstLineChars="200" w:firstLine="480"/>
        <w:rPr>
          <w:rFonts w:ascii="宋体" w:hAnsi="宋体"/>
          <w:sz w:val="24"/>
        </w:rPr>
      </w:pPr>
    </w:p>
    <w:p w14:paraId="06B8BA6C" w14:textId="77777777" w:rsidR="006C5258" w:rsidRDefault="006C5258" w:rsidP="006C5258">
      <w:pPr>
        <w:tabs>
          <w:tab w:val="left" w:pos="540"/>
        </w:tabs>
        <w:spacing w:line="360" w:lineRule="auto"/>
        <w:rPr>
          <w:rFonts w:ascii="黑体" w:eastAsia="黑体"/>
          <w:b/>
          <w:bCs/>
          <w:kern w:val="44"/>
          <w:sz w:val="32"/>
          <w:szCs w:val="32"/>
        </w:rPr>
      </w:pPr>
      <w:bookmarkStart w:id="35" w:name="_Toc237888907"/>
    </w:p>
    <w:p w14:paraId="77D46BF0" w14:textId="77777777" w:rsidR="00864704" w:rsidRPr="00130E78" w:rsidRDefault="00864704" w:rsidP="00864704">
      <w:pPr>
        <w:pStyle w:val="1"/>
        <w:spacing w:before="0" w:after="0" w:line="360" w:lineRule="auto"/>
        <w:ind w:firstLine="600"/>
        <w:jc w:val="center"/>
        <w:rPr>
          <w:rFonts w:ascii="宋体" w:hAnsi="宋体" w:cs="Arial"/>
          <w:sz w:val="30"/>
          <w:szCs w:val="30"/>
        </w:rPr>
      </w:pPr>
      <w:bookmarkStart w:id="36" w:name="_Toc366219862"/>
      <w:bookmarkStart w:id="37" w:name="_Toc367191631"/>
      <w:bookmarkStart w:id="38" w:name="_Toc418669464"/>
      <w:r w:rsidRPr="00130E78">
        <w:rPr>
          <w:rFonts w:ascii="宋体" w:hAnsi="宋体" w:cs="Arial" w:hint="eastAsia"/>
          <w:sz w:val="30"/>
          <w:szCs w:val="30"/>
        </w:rPr>
        <w:lastRenderedPageBreak/>
        <w:t>第八部分</w:t>
      </w:r>
      <w:r w:rsidR="00A021EE" w:rsidRPr="00130E78">
        <w:rPr>
          <w:rFonts w:ascii="宋体" w:hAnsi="宋体" w:cs="Arial" w:hint="eastAsia"/>
          <w:sz w:val="30"/>
          <w:szCs w:val="30"/>
        </w:rPr>
        <w:t>、</w:t>
      </w:r>
      <w:r w:rsidRPr="00130E78">
        <w:rPr>
          <w:rFonts w:ascii="宋体" w:hAnsi="宋体" w:cs="Arial" w:hint="eastAsia"/>
          <w:sz w:val="30"/>
          <w:szCs w:val="30"/>
        </w:rPr>
        <w:t>基金份额的申购、赎回</w:t>
      </w:r>
      <w:bookmarkEnd w:id="36"/>
      <w:bookmarkEnd w:id="37"/>
      <w:r w:rsidR="000406F0">
        <w:rPr>
          <w:rFonts w:ascii="宋体" w:hAnsi="宋体" w:cs="Arial" w:hint="eastAsia"/>
          <w:sz w:val="30"/>
          <w:szCs w:val="30"/>
        </w:rPr>
        <w:t>、转换及其他登记业务</w:t>
      </w:r>
      <w:bookmarkEnd w:id="38"/>
    </w:p>
    <w:bookmarkEnd w:id="35"/>
    <w:p w14:paraId="2B3DBCEF" w14:textId="77777777" w:rsidR="00864704" w:rsidRPr="00130E78" w:rsidRDefault="00864704" w:rsidP="00864704">
      <w:pPr>
        <w:tabs>
          <w:tab w:val="left" w:pos="540"/>
        </w:tabs>
        <w:spacing w:line="360" w:lineRule="auto"/>
        <w:ind w:firstLineChars="200" w:firstLine="602"/>
        <w:jc w:val="center"/>
        <w:rPr>
          <w:rFonts w:ascii="宋体" w:hAnsi="宋体"/>
          <w:b/>
          <w:bCs/>
          <w:kern w:val="44"/>
          <w:sz w:val="30"/>
          <w:szCs w:val="30"/>
        </w:rPr>
      </w:pPr>
    </w:p>
    <w:p w14:paraId="7A85EFEB" w14:textId="77777777" w:rsidR="00864704" w:rsidRPr="00130E78" w:rsidRDefault="00864704" w:rsidP="00864704">
      <w:pPr>
        <w:spacing w:line="360" w:lineRule="auto"/>
        <w:rPr>
          <w:rFonts w:ascii="宋体" w:hAnsi="宋体"/>
          <w:bCs/>
          <w:sz w:val="24"/>
        </w:rPr>
      </w:pPr>
      <w:bookmarkStart w:id="39" w:name="_Toc79392607"/>
      <w:r w:rsidRPr="00130E78">
        <w:rPr>
          <w:rFonts w:ascii="宋体" w:hAnsi="宋体" w:hint="eastAsia"/>
          <w:bCs/>
          <w:sz w:val="24"/>
        </w:rPr>
        <w:t>一、申购</w:t>
      </w:r>
      <w:r w:rsidR="000406F0">
        <w:rPr>
          <w:rFonts w:ascii="宋体" w:hAnsi="宋体" w:hint="eastAsia"/>
          <w:bCs/>
          <w:sz w:val="24"/>
        </w:rPr>
        <w:t>、</w:t>
      </w:r>
      <w:r w:rsidRPr="00130E78">
        <w:rPr>
          <w:rFonts w:ascii="宋体" w:hAnsi="宋体" w:hint="eastAsia"/>
          <w:bCs/>
          <w:sz w:val="24"/>
        </w:rPr>
        <w:t>赎回</w:t>
      </w:r>
      <w:r w:rsidR="000406F0">
        <w:rPr>
          <w:rFonts w:ascii="宋体" w:hAnsi="宋体" w:hint="eastAsia"/>
          <w:bCs/>
          <w:sz w:val="24"/>
        </w:rPr>
        <w:t>与转换办理的</w:t>
      </w:r>
      <w:r w:rsidRPr="00130E78">
        <w:rPr>
          <w:rFonts w:ascii="宋体" w:hAnsi="宋体" w:hint="eastAsia"/>
          <w:bCs/>
          <w:sz w:val="24"/>
        </w:rPr>
        <w:t>场所</w:t>
      </w:r>
      <w:bookmarkEnd w:id="39"/>
    </w:p>
    <w:p w14:paraId="7F51F51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本基金的销售机构包括基金管理人和基金管理人委托的</w:t>
      </w:r>
      <w:r w:rsidR="003A1790" w:rsidRPr="00130E78">
        <w:rPr>
          <w:rFonts w:ascii="宋体" w:hAnsi="宋体" w:hint="eastAsia"/>
          <w:sz w:val="24"/>
        </w:rPr>
        <w:t>其他销售</w:t>
      </w:r>
      <w:r w:rsidRPr="00130E78">
        <w:rPr>
          <w:rFonts w:ascii="宋体" w:hAnsi="宋体" w:hint="eastAsia"/>
          <w:sz w:val="24"/>
        </w:rPr>
        <w:t>机构。</w:t>
      </w:r>
      <w:r w:rsidRPr="00130E78">
        <w:rPr>
          <w:bCs/>
          <w:sz w:val="24"/>
        </w:rPr>
        <w:t>具体的销售网点将由基金管理人在相关公告中列明。</w:t>
      </w:r>
    </w:p>
    <w:p w14:paraId="06338032"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基金投资者应当在销售机构办理基金销售业务的营业场所或按销售机构提供的其他方式办理基金份额的申购</w:t>
      </w:r>
      <w:r w:rsidR="000406F0">
        <w:rPr>
          <w:rFonts w:ascii="宋体" w:hAnsi="宋体" w:hint="eastAsia"/>
          <w:sz w:val="24"/>
        </w:rPr>
        <w:t>、</w:t>
      </w:r>
      <w:r w:rsidRPr="00130E78">
        <w:rPr>
          <w:rFonts w:ascii="宋体" w:hAnsi="宋体" w:hint="eastAsia"/>
          <w:sz w:val="24"/>
        </w:rPr>
        <w:t>赎回</w:t>
      </w:r>
      <w:r w:rsidR="000406F0">
        <w:rPr>
          <w:rFonts w:ascii="宋体" w:hAnsi="宋体" w:hint="eastAsia"/>
          <w:sz w:val="24"/>
        </w:rPr>
        <w:t>与转换</w:t>
      </w:r>
      <w:r w:rsidRPr="00130E78">
        <w:rPr>
          <w:rFonts w:ascii="宋体" w:hAnsi="宋体" w:hint="eastAsia"/>
          <w:sz w:val="24"/>
        </w:rPr>
        <w:t>。基金管理人可根据情况变更或增减基金</w:t>
      </w:r>
      <w:r w:rsidR="003A1790" w:rsidRPr="00130E78">
        <w:rPr>
          <w:rFonts w:ascii="宋体" w:hAnsi="宋体" w:hint="eastAsia"/>
          <w:sz w:val="24"/>
        </w:rPr>
        <w:t>销售</w:t>
      </w:r>
      <w:r w:rsidRPr="00130E78">
        <w:rPr>
          <w:rFonts w:ascii="宋体" w:hAnsi="宋体" w:hint="eastAsia"/>
          <w:sz w:val="24"/>
        </w:rPr>
        <w:t>机构，并予以公告。</w:t>
      </w:r>
    </w:p>
    <w:p w14:paraId="00C9AAC0" w14:textId="77777777" w:rsidR="00864704" w:rsidRPr="00130E78" w:rsidRDefault="00864704" w:rsidP="00864704">
      <w:pPr>
        <w:spacing w:line="360" w:lineRule="auto"/>
        <w:ind w:firstLineChars="200" w:firstLine="480"/>
        <w:rPr>
          <w:rFonts w:ascii="宋体" w:hAnsi="宋体"/>
          <w:sz w:val="24"/>
        </w:rPr>
      </w:pPr>
    </w:p>
    <w:p w14:paraId="53A83E26" w14:textId="77777777" w:rsidR="00864704" w:rsidRPr="00130E78" w:rsidRDefault="00864704" w:rsidP="00864704">
      <w:pPr>
        <w:spacing w:line="360" w:lineRule="auto"/>
        <w:rPr>
          <w:rFonts w:ascii="宋体" w:hAnsi="宋体"/>
          <w:bCs/>
          <w:sz w:val="24"/>
        </w:rPr>
      </w:pPr>
      <w:bookmarkStart w:id="40" w:name="_Toc79392608"/>
      <w:r w:rsidRPr="00130E78">
        <w:rPr>
          <w:rFonts w:ascii="宋体" w:hAnsi="宋体" w:hint="eastAsia"/>
          <w:bCs/>
          <w:sz w:val="24"/>
        </w:rPr>
        <w:t>二、申购</w:t>
      </w:r>
      <w:r w:rsidR="000406F0">
        <w:rPr>
          <w:rFonts w:ascii="宋体" w:hAnsi="宋体" w:hint="eastAsia"/>
          <w:bCs/>
          <w:sz w:val="24"/>
        </w:rPr>
        <w:t>、</w:t>
      </w:r>
      <w:r w:rsidRPr="00130E78">
        <w:rPr>
          <w:rFonts w:ascii="宋体" w:hAnsi="宋体" w:hint="eastAsia"/>
          <w:bCs/>
          <w:sz w:val="24"/>
        </w:rPr>
        <w:t>赎回</w:t>
      </w:r>
      <w:r w:rsidR="000406F0">
        <w:rPr>
          <w:rFonts w:ascii="宋体" w:hAnsi="宋体" w:hint="eastAsia"/>
          <w:bCs/>
          <w:sz w:val="24"/>
        </w:rPr>
        <w:t>与转换办理</w:t>
      </w:r>
      <w:r w:rsidRPr="00130E78">
        <w:rPr>
          <w:rFonts w:ascii="宋体" w:hAnsi="宋体" w:hint="eastAsia"/>
          <w:bCs/>
          <w:sz w:val="24"/>
        </w:rPr>
        <w:t>的开放日及时间</w:t>
      </w:r>
      <w:bookmarkEnd w:id="40"/>
    </w:p>
    <w:p w14:paraId="78650CB2"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sz w:val="24"/>
        </w:rPr>
        <w:t>1</w:t>
      </w:r>
      <w:r w:rsidRPr="00130E78">
        <w:rPr>
          <w:rFonts w:ascii="宋体" w:hAnsi="宋体" w:hint="eastAsia"/>
          <w:sz w:val="24"/>
        </w:rPr>
        <w:t>、开放日及开放时间</w:t>
      </w:r>
    </w:p>
    <w:p w14:paraId="57A50C9D" w14:textId="77777777" w:rsidR="00864704" w:rsidRPr="00130E78" w:rsidRDefault="00497158" w:rsidP="00864704">
      <w:pPr>
        <w:spacing w:line="360" w:lineRule="auto"/>
        <w:ind w:firstLineChars="200" w:firstLine="480"/>
        <w:rPr>
          <w:rFonts w:ascii="宋体" w:hAnsi="宋体"/>
          <w:sz w:val="24"/>
        </w:rPr>
      </w:pPr>
      <w:r w:rsidRPr="00130E78">
        <w:rPr>
          <w:rFonts w:ascii="宋体" w:hAnsi="宋体" w:hint="eastAsia"/>
          <w:sz w:val="24"/>
        </w:rPr>
        <w:t>投资人</w:t>
      </w:r>
      <w:r w:rsidR="00864704" w:rsidRPr="00130E78">
        <w:rPr>
          <w:rFonts w:ascii="宋体" w:hAnsi="宋体" w:hint="eastAsia"/>
          <w:sz w:val="24"/>
        </w:rPr>
        <w:t>在开放日办理基金份额的申购</w:t>
      </w:r>
      <w:r w:rsidR="000406F0">
        <w:rPr>
          <w:rFonts w:ascii="宋体" w:hAnsi="宋体" w:hint="eastAsia"/>
          <w:sz w:val="24"/>
        </w:rPr>
        <w:t>、</w:t>
      </w:r>
      <w:r w:rsidR="00864704" w:rsidRPr="00130E78">
        <w:rPr>
          <w:rFonts w:ascii="宋体" w:hAnsi="宋体" w:hint="eastAsia"/>
          <w:sz w:val="24"/>
        </w:rPr>
        <w:t>赎回</w:t>
      </w:r>
      <w:r w:rsidR="000406F0">
        <w:rPr>
          <w:rFonts w:ascii="宋体" w:hAnsi="宋体" w:hint="eastAsia"/>
          <w:sz w:val="24"/>
        </w:rPr>
        <w:t>与转换</w:t>
      </w:r>
      <w:r w:rsidR="00864704" w:rsidRPr="00130E78">
        <w:rPr>
          <w:rFonts w:ascii="宋体" w:hAnsi="宋体" w:hint="eastAsia"/>
          <w:sz w:val="24"/>
        </w:rPr>
        <w:t>，具体办理时间为上海证券交易所、深圳证券交易所的正常交易日的交易时间</w:t>
      </w:r>
      <w:r w:rsidRPr="00130E78">
        <w:rPr>
          <w:rFonts w:ascii="宋体" w:hAnsi="宋体" w:hint="eastAsia"/>
          <w:sz w:val="24"/>
        </w:rPr>
        <w:t>，</w:t>
      </w:r>
      <w:r w:rsidR="00864704" w:rsidRPr="00130E78">
        <w:rPr>
          <w:rFonts w:ascii="宋体" w:hAnsi="宋体" w:hint="eastAsia"/>
          <w:sz w:val="24"/>
        </w:rPr>
        <w:t>但基金管理人根据法律法规、中国证监会的要求或基金合同的规定公告暂停申购、赎回</w:t>
      </w:r>
      <w:r w:rsidR="000406F0">
        <w:rPr>
          <w:rFonts w:ascii="宋体" w:hAnsi="宋体" w:hint="eastAsia"/>
          <w:sz w:val="24"/>
        </w:rPr>
        <w:t>、转换</w:t>
      </w:r>
      <w:r w:rsidR="00864704" w:rsidRPr="00130E78">
        <w:rPr>
          <w:rFonts w:ascii="宋体" w:hAnsi="宋体" w:hint="eastAsia"/>
          <w:sz w:val="24"/>
        </w:rPr>
        <w:t>时除外。</w:t>
      </w:r>
      <w:r w:rsidR="00864704" w:rsidRPr="00130E78">
        <w:rPr>
          <w:rFonts w:hint="eastAsia"/>
          <w:bCs/>
          <w:sz w:val="24"/>
        </w:rPr>
        <w:t>开放日的具体业务办理时间在相关公告中载明。</w:t>
      </w:r>
    </w:p>
    <w:p w14:paraId="71E1B7ED" w14:textId="77777777" w:rsidR="00864704" w:rsidRPr="00130E78" w:rsidRDefault="00864704" w:rsidP="00864704">
      <w:pPr>
        <w:spacing w:line="360" w:lineRule="auto"/>
        <w:ind w:firstLineChars="200" w:firstLine="480"/>
        <w:rPr>
          <w:sz w:val="24"/>
        </w:rPr>
      </w:pPr>
      <w:r w:rsidRPr="00130E78">
        <w:rPr>
          <w:rFonts w:ascii="宋体" w:hAnsi="宋体" w:hint="eastAsia"/>
          <w:sz w:val="24"/>
        </w:rPr>
        <w:t>基金合同生效后，若出现新的证券交易市场、证券交易所交易时间变更或其他特殊情况，基金管理人将视情况对前述开放日及开放时间进行相应的调整，</w:t>
      </w:r>
      <w:r w:rsidRPr="00130E78">
        <w:rPr>
          <w:rFonts w:hAnsi="宋体" w:hint="eastAsia"/>
          <w:sz w:val="24"/>
        </w:rPr>
        <w:t>但应在实施日前依照《信息披露办法》的有关规定在指定</w:t>
      </w:r>
      <w:r w:rsidR="009D1D06" w:rsidRPr="00130E78">
        <w:rPr>
          <w:rFonts w:hAnsi="宋体" w:hint="eastAsia"/>
          <w:sz w:val="24"/>
        </w:rPr>
        <w:t>媒介</w:t>
      </w:r>
      <w:r w:rsidRPr="00130E78">
        <w:rPr>
          <w:rFonts w:hAnsi="宋体" w:hint="eastAsia"/>
          <w:sz w:val="24"/>
        </w:rPr>
        <w:t>上公告</w:t>
      </w:r>
      <w:r w:rsidRPr="00130E78">
        <w:rPr>
          <w:rFonts w:ascii="宋体" w:hAnsi="宋体" w:hint="eastAsia"/>
          <w:sz w:val="24"/>
        </w:rPr>
        <w:t>。</w:t>
      </w:r>
    </w:p>
    <w:p w14:paraId="7B59F794"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sz w:val="24"/>
        </w:rPr>
        <w:t>2</w:t>
      </w:r>
      <w:r w:rsidRPr="00130E78">
        <w:rPr>
          <w:rFonts w:ascii="宋体" w:hAnsi="宋体" w:hint="eastAsia"/>
          <w:sz w:val="24"/>
        </w:rPr>
        <w:t>、申购、赎回</w:t>
      </w:r>
      <w:r w:rsidR="000406F0">
        <w:rPr>
          <w:rFonts w:ascii="宋体" w:hAnsi="宋体" w:hint="eastAsia"/>
          <w:sz w:val="24"/>
        </w:rPr>
        <w:t>与转换</w:t>
      </w:r>
      <w:r w:rsidRPr="00130E78">
        <w:rPr>
          <w:rFonts w:ascii="宋体" w:hAnsi="宋体" w:hint="eastAsia"/>
          <w:sz w:val="24"/>
        </w:rPr>
        <w:t>开始日及业务办理时间</w:t>
      </w:r>
    </w:p>
    <w:p w14:paraId="457BEBF7"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本基金于201</w:t>
      </w:r>
      <w:r w:rsidR="00F273A8">
        <w:rPr>
          <w:rFonts w:ascii="宋体" w:hAnsi="宋体" w:hint="eastAsia"/>
          <w:sz w:val="24"/>
        </w:rPr>
        <w:t>4</w:t>
      </w:r>
      <w:r>
        <w:rPr>
          <w:rFonts w:ascii="宋体" w:hAnsi="宋体" w:hint="eastAsia"/>
          <w:sz w:val="24"/>
        </w:rPr>
        <w:t>年11月</w:t>
      </w:r>
      <w:r w:rsidR="00F273A8">
        <w:rPr>
          <w:rFonts w:ascii="宋体" w:hAnsi="宋体" w:hint="eastAsia"/>
          <w:sz w:val="24"/>
        </w:rPr>
        <w:t>6</w:t>
      </w:r>
      <w:r>
        <w:rPr>
          <w:rFonts w:ascii="宋体" w:hAnsi="宋体" w:hint="eastAsia"/>
          <w:sz w:val="24"/>
        </w:rPr>
        <w:t>日起基金合同正式生效，根据《景顺长城</w:t>
      </w:r>
      <w:r w:rsidR="00F273A8">
        <w:rPr>
          <w:rFonts w:ascii="宋体" w:hAnsi="宋体" w:hint="eastAsia"/>
          <w:sz w:val="24"/>
        </w:rPr>
        <w:t>中国回报灵活配置混合型</w:t>
      </w:r>
      <w:r>
        <w:rPr>
          <w:rFonts w:ascii="宋体" w:hAnsi="宋体" w:hint="eastAsia"/>
          <w:sz w:val="24"/>
        </w:rPr>
        <w:t>证券投资基金基金合同》的有关规定,本公司已于201</w:t>
      </w:r>
      <w:r w:rsidR="00F273A8">
        <w:rPr>
          <w:rFonts w:ascii="宋体" w:hAnsi="宋体" w:hint="eastAsia"/>
          <w:sz w:val="24"/>
        </w:rPr>
        <w:t>5</w:t>
      </w:r>
      <w:r>
        <w:rPr>
          <w:rFonts w:ascii="宋体" w:hAnsi="宋体" w:hint="eastAsia"/>
          <w:sz w:val="24"/>
        </w:rPr>
        <w:t>年1月</w:t>
      </w:r>
      <w:r w:rsidR="00F273A8">
        <w:rPr>
          <w:rFonts w:ascii="宋体" w:hAnsi="宋体" w:hint="eastAsia"/>
          <w:sz w:val="24"/>
        </w:rPr>
        <w:t>5</w:t>
      </w:r>
      <w:r>
        <w:rPr>
          <w:rFonts w:ascii="宋体" w:hAnsi="宋体" w:hint="eastAsia"/>
          <w:sz w:val="24"/>
        </w:rPr>
        <w:t>日起开始办理本基金的日常申购</w:t>
      </w:r>
      <w:r w:rsidR="00F273A8">
        <w:rPr>
          <w:rFonts w:ascii="宋体" w:hAnsi="宋体" w:hint="eastAsia"/>
          <w:sz w:val="24"/>
        </w:rPr>
        <w:t>、</w:t>
      </w:r>
      <w:r>
        <w:rPr>
          <w:rFonts w:ascii="宋体" w:hAnsi="宋体" w:hint="eastAsia"/>
          <w:sz w:val="24"/>
        </w:rPr>
        <w:t>赎回业务以及本基金与基金管理人旗下部分基金在直销机构和部分代销机构的基金转换业务。</w:t>
      </w:r>
    </w:p>
    <w:p w14:paraId="3E183EAB" w14:textId="77777777" w:rsidR="00864704" w:rsidRPr="00130E78" w:rsidRDefault="00864704" w:rsidP="00864704">
      <w:pPr>
        <w:spacing w:line="360" w:lineRule="auto"/>
        <w:ind w:firstLineChars="200" w:firstLine="480"/>
        <w:rPr>
          <w:bCs/>
        </w:rPr>
      </w:pPr>
      <w:r w:rsidRPr="00130E78">
        <w:rPr>
          <w:bCs/>
          <w:sz w:val="24"/>
        </w:rPr>
        <w:t>基金管理人不得在基金合同约定之外的日期或者时间办理基金份额的申购</w:t>
      </w:r>
      <w:r w:rsidRPr="00130E78">
        <w:rPr>
          <w:rFonts w:hint="eastAsia"/>
          <w:bCs/>
          <w:sz w:val="24"/>
        </w:rPr>
        <w:t>、</w:t>
      </w:r>
      <w:r w:rsidRPr="00130E78">
        <w:rPr>
          <w:bCs/>
          <w:sz w:val="24"/>
        </w:rPr>
        <w:t>赎回或者转换。投资人在基金合同约定之外的日期和时间提出申购、赎回或转换申请</w:t>
      </w:r>
      <w:r w:rsidRPr="00130E78">
        <w:rPr>
          <w:rFonts w:hint="eastAsia"/>
          <w:bCs/>
          <w:sz w:val="24"/>
        </w:rPr>
        <w:t>且登记机构确认</w:t>
      </w:r>
      <w:r w:rsidR="003A1790" w:rsidRPr="00130E78">
        <w:rPr>
          <w:rFonts w:hint="eastAsia"/>
          <w:bCs/>
          <w:sz w:val="24"/>
        </w:rPr>
        <w:t>接受</w:t>
      </w:r>
      <w:r w:rsidRPr="00130E78">
        <w:rPr>
          <w:bCs/>
          <w:sz w:val="24"/>
        </w:rPr>
        <w:t>的，其基金份额申购、赎回</w:t>
      </w:r>
      <w:r w:rsidR="00F273A8">
        <w:rPr>
          <w:rFonts w:hint="eastAsia"/>
          <w:bCs/>
          <w:sz w:val="24"/>
        </w:rPr>
        <w:t>、转换</w:t>
      </w:r>
      <w:r w:rsidRPr="00130E78">
        <w:rPr>
          <w:bCs/>
          <w:sz w:val="24"/>
        </w:rPr>
        <w:t>价格为下一开放日基金份额申购、赎回的价格。</w:t>
      </w:r>
    </w:p>
    <w:p w14:paraId="4328FB17" w14:textId="77777777" w:rsidR="00864704" w:rsidRPr="00130E78" w:rsidRDefault="00864704" w:rsidP="00864704">
      <w:pPr>
        <w:spacing w:line="360" w:lineRule="auto"/>
        <w:rPr>
          <w:rFonts w:ascii="宋体" w:hAnsi="宋体"/>
          <w:bCs/>
          <w:sz w:val="24"/>
        </w:rPr>
      </w:pPr>
      <w:bookmarkStart w:id="41" w:name="_Toc79392609"/>
      <w:r w:rsidRPr="00130E78">
        <w:rPr>
          <w:rFonts w:ascii="宋体" w:hAnsi="宋体" w:hint="eastAsia"/>
          <w:bCs/>
          <w:sz w:val="24"/>
        </w:rPr>
        <w:t>三、申购</w:t>
      </w:r>
      <w:r w:rsidR="000406F0">
        <w:rPr>
          <w:rFonts w:ascii="宋体" w:hAnsi="宋体" w:hint="eastAsia"/>
          <w:bCs/>
          <w:sz w:val="24"/>
        </w:rPr>
        <w:t>、</w:t>
      </w:r>
      <w:r w:rsidRPr="00130E78">
        <w:rPr>
          <w:rFonts w:ascii="宋体" w:hAnsi="宋体" w:hint="eastAsia"/>
          <w:bCs/>
          <w:sz w:val="24"/>
        </w:rPr>
        <w:t>赎回</w:t>
      </w:r>
      <w:r w:rsidR="000406F0">
        <w:rPr>
          <w:rFonts w:ascii="宋体" w:hAnsi="宋体" w:hint="eastAsia"/>
          <w:bCs/>
          <w:sz w:val="24"/>
        </w:rPr>
        <w:t>与转换</w:t>
      </w:r>
      <w:r w:rsidRPr="00130E78">
        <w:rPr>
          <w:rFonts w:ascii="宋体" w:hAnsi="宋体" w:hint="eastAsia"/>
          <w:bCs/>
          <w:sz w:val="24"/>
        </w:rPr>
        <w:t>的原则</w:t>
      </w:r>
      <w:bookmarkEnd w:id="41"/>
    </w:p>
    <w:p w14:paraId="16357A73" w14:textId="77777777" w:rsidR="00864704" w:rsidRPr="00130E78" w:rsidRDefault="00864704" w:rsidP="00864704">
      <w:pPr>
        <w:spacing w:line="360" w:lineRule="auto"/>
        <w:ind w:firstLineChars="200" w:firstLine="480"/>
        <w:rPr>
          <w:bCs/>
          <w:sz w:val="24"/>
        </w:rPr>
      </w:pPr>
      <w:r w:rsidRPr="00130E78">
        <w:rPr>
          <w:bCs/>
          <w:sz w:val="24"/>
        </w:rPr>
        <w:t>1</w:t>
      </w:r>
      <w:r w:rsidRPr="00130E78">
        <w:rPr>
          <w:rFonts w:hint="eastAsia"/>
          <w:bCs/>
          <w:sz w:val="24"/>
        </w:rPr>
        <w:t>、</w:t>
      </w:r>
      <w:r w:rsidRPr="00130E78">
        <w:rPr>
          <w:bCs/>
          <w:sz w:val="24"/>
        </w:rPr>
        <w:t>“</w:t>
      </w:r>
      <w:r w:rsidRPr="00130E78">
        <w:rPr>
          <w:bCs/>
          <w:sz w:val="24"/>
        </w:rPr>
        <w:t>未知价</w:t>
      </w:r>
      <w:r w:rsidRPr="00130E78">
        <w:rPr>
          <w:bCs/>
          <w:sz w:val="24"/>
        </w:rPr>
        <w:t>”</w:t>
      </w:r>
      <w:r w:rsidRPr="00130E78">
        <w:rPr>
          <w:bCs/>
          <w:sz w:val="24"/>
        </w:rPr>
        <w:t>原则，即</w:t>
      </w:r>
      <w:r w:rsidR="000406F0">
        <w:rPr>
          <w:rFonts w:hint="eastAsia"/>
          <w:bCs/>
          <w:sz w:val="24"/>
        </w:rPr>
        <w:t>基金的</w:t>
      </w:r>
      <w:r w:rsidRPr="00130E78">
        <w:rPr>
          <w:bCs/>
          <w:sz w:val="24"/>
        </w:rPr>
        <w:t>申购、赎回</w:t>
      </w:r>
      <w:r w:rsidR="000406F0">
        <w:rPr>
          <w:rFonts w:hint="eastAsia"/>
          <w:bCs/>
          <w:sz w:val="24"/>
        </w:rPr>
        <w:t>与转换</w:t>
      </w:r>
      <w:r w:rsidRPr="00130E78">
        <w:rPr>
          <w:bCs/>
          <w:sz w:val="24"/>
        </w:rPr>
        <w:t>价格以</w:t>
      </w:r>
      <w:r w:rsidR="000406F0">
        <w:rPr>
          <w:rFonts w:hint="eastAsia"/>
          <w:bCs/>
          <w:sz w:val="24"/>
        </w:rPr>
        <w:t>受理</w:t>
      </w:r>
      <w:r w:rsidRPr="00130E78">
        <w:rPr>
          <w:bCs/>
          <w:sz w:val="24"/>
        </w:rPr>
        <w:t>申请当日收市后</w:t>
      </w:r>
      <w:r w:rsidRPr="00130E78">
        <w:rPr>
          <w:bCs/>
          <w:sz w:val="24"/>
        </w:rPr>
        <w:lastRenderedPageBreak/>
        <w:t>计算的基金份额净值为基准进行计算；</w:t>
      </w:r>
    </w:p>
    <w:p w14:paraId="1CA74022" w14:textId="77777777" w:rsidR="00864704" w:rsidRPr="00130E78" w:rsidRDefault="00864704" w:rsidP="00864704">
      <w:pPr>
        <w:spacing w:line="360" w:lineRule="auto"/>
        <w:ind w:firstLineChars="200" w:firstLine="480"/>
        <w:rPr>
          <w:bCs/>
          <w:sz w:val="24"/>
        </w:rPr>
      </w:pPr>
      <w:r w:rsidRPr="00130E78">
        <w:rPr>
          <w:bCs/>
          <w:sz w:val="24"/>
        </w:rPr>
        <w:t>2</w:t>
      </w:r>
      <w:r w:rsidRPr="00130E78">
        <w:rPr>
          <w:rFonts w:hint="eastAsia"/>
          <w:bCs/>
          <w:sz w:val="24"/>
        </w:rPr>
        <w:t>、</w:t>
      </w:r>
      <w:r w:rsidRPr="00130E78">
        <w:rPr>
          <w:bCs/>
          <w:sz w:val="24"/>
        </w:rPr>
        <w:t>“</w:t>
      </w:r>
      <w:r w:rsidRPr="00130E78">
        <w:rPr>
          <w:bCs/>
          <w:sz w:val="24"/>
        </w:rPr>
        <w:t>金额申购、份额赎回</w:t>
      </w:r>
      <w:r w:rsidRPr="00130E78">
        <w:rPr>
          <w:bCs/>
          <w:sz w:val="24"/>
        </w:rPr>
        <w:t>”</w:t>
      </w:r>
      <w:r w:rsidRPr="00130E78">
        <w:rPr>
          <w:bCs/>
          <w:sz w:val="24"/>
        </w:rPr>
        <w:t>原则，即申购以金额申请，赎回以份额申请；</w:t>
      </w:r>
    </w:p>
    <w:p w14:paraId="57540E39" w14:textId="77777777" w:rsidR="00864704" w:rsidRPr="00130E78" w:rsidRDefault="00864704" w:rsidP="00864704">
      <w:pPr>
        <w:spacing w:line="360" w:lineRule="auto"/>
        <w:ind w:firstLineChars="200" w:firstLine="480"/>
        <w:rPr>
          <w:bCs/>
          <w:sz w:val="24"/>
        </w:rPr>
      </w:pPr>
      <w:r w:rsidRPr="00130E78">
        <w:rPr>
          <w:bCs/>
          <w:sz w:val="24"/>
        </w:rPr>
        <w:t>3</w:t>
      </w:r>
      <w:r w:rsidRPr="00130E78">
        <w:rPr>
          <w:rFonts w:hint="eastAsia"/>
          <w:bCs/>
          <w:sz w:val="24"/>
        </w:rPr>
        <w:t>、</w:t>
      </w:r>
      <w:r w:rsidRPr="00130E78">
        <w:rPr>
          <w:bCs/>
          <w:sz w:val="24"/>
        </w:rPr>
        <w:t>当日的申购</w:t>
      </w:r>
      <w:r w:rsidR="000406F0">
        <w:rPr>
          <w:rFonts w:hint="eastAsia"/>
          <w:bCs/>
          <w:sz w:val="24"/>
        </w:rPr>
        <w:t>、</w:t>
      </w:r>
      <w:r w:rsidRPr="00130E78">
        <w:rPr>
          <w:bCs/>
          <w:sz w:val="24"/>
        </w:rPr>
        <w:t>赎回</w:t>
      </w:r>
      <w:r w:rsidR="000406F0">
        <w:rPr>
          <w:rFonts w:hint="eastAsia"/>
          <w:bCs/>
          <w:sz w:val="24"/>
        </w:rPr>
        <w:t>与转换</w:t>
      </w:r>
      <w:r w:rsidRPr="00130E78">
        <w:rPr>
          <w:bCs/>
          <w:sz w:val="24"/>
        </w:rPr>
        <w:t>申请可以在</w:t>
      </w:r>
      <w:r w:rsidR="000406F0">
        <w:rPr>
          <w:rFonts w:hint="eastAsia"/>
          <w:bCs/>
          <w:sz w:val="24"/>
        </w:rPr>
        <w:t>当日业务办理时间结束前撤销，在当日的业务办理时间结束后不得撤销</w:t>
      </w:r>
      <w:r w:rsidRPr="00130E78">
        <w:rPr>
          <w:bCs/>
          <w:sz w:val="24"/>
        </w:rPr>
        <w:t>；</w:t>
      </w:r>
    </w:p>
    <w:p w14:paraId="4EB2918C" w14:textId="77777777" w:rsidR="00864704" w:rsidRPr="00130E78" w:rsidRDefault="00864704" w:rsidP="00864704">
      <w:pPr>
        <w:spacing w:line="360" w:lineRule="auto"/>
        <w:ind w:firstLineChars="200" w:firstLine="480"/>
        <w:rPr>
          <w:bCs/>
          <w:sz w:val="24"/>
        </w:rPr>
      </w:pPr>
      <w:r w:rsidRPr="00130E78">
        <w:rPr>
          <w:bCs/>
          <w:sz w:val="24"/>
        </w:rPr>
        <w:t>4</w:t>
      </w:r>
      <w:r w:rsidRPr="00130E78">
        <w:rPr>
          <w:rFonts w:hint="eastAsia"/>
          <w:bCs/>
          <w:sz w:val="24"/>
        </w:rPr>
        <w:t>、</w:t>
      </w:r>
      <w:r w:rsidRPr="00130E78">
        <w:rPr>
          <w:bCs/>
          <w:sz w:val="24"/>
        </w:rPr>
        <w:t>赎回</w:t>
      </w:r>
      <w:r w:rsidR="000406F0">
        <w:rPr>
          <w:rFonts w:hint="eastAsia"/>
          <w:bCs/>
          <w:sz w:val="24"/>
        </w:rPr>
        <w:t>、转换</w:t>
      </w:r>
      <w:r w:rsidRPr="00130E78">
        <w:rPr>
          <w:bCs/>
          <w:sz w:val="24"/>
        </w:rPr>
        <w:t>遵循</w:t>
      </w:r>
      <w:r w:rsidR="000406F0">
        <w:rPr>
          <w:rFonts w:hint="eastAsia"/>
          <w:bCs/>
          <w:sz w:val="24"/>
        </w:rPr>
        <w:t>“</w:t>
      </w:r>
      <w:r w:rsidRPr="00130E78">
        <w:rPr>
          <w:bCs/>
          <w:sz w:val="24"/>
        </w:rPr>
        <w:t>先进先出</w:t>
      </w:r>
      <w:r w:rsidR="000406F0">
        <w:rPr>
          <w:rFonts w:hint="eastAsia"/>
          <w:bCs/>
          <w:sz w:val="24"/>
        </w:rPr>
        <w:t>”</w:t>
      </w:r>
      <w:r w:rsidRPr="00130E78">
        <w:rPr>
          <w:bCs/>
          <w:sz w:val="24"/>
        </w:rPr>
        <w:t>原则，即按照投资人认购、申购的先后次序进行顺序赎回</w:t>
      </w:r>
      <w:r w:rsidR="000406F0">
        <w:rPr>
          <w:rFonts w:hint="eastAsia"/>
          <w:bCs/>
          <w:sz w:val="24"/>
        </w:rPr>
        <w:t>或转换</w:t>
      </w:r>
      <w:r w:rsidRPr="00130E78">
        <w:rPr>
          <w:rFonts w:hint="eastAsia"/>
          <w:bCs/>
          <w:sz w:val="24"/>
        </w:rPr>
        <w:t>。</w:t>
      </w:r>
    </w:p>
    <w:p w14:paraId="338696D4" w14:textId="77777777" w:rsidR="000406F0" w:rsidRPr="00D46EF0" w:rsidRDefault="000406F0" w:rsidP="000406F0">
      <w:pPr>
        <w:spacing w:line="360" w:lineRule="auto"/>
        <w:ind w:firstLineChars="200" w:firstLine="480"/>
        <w:rPr>
          <w:bCs/>
          <w:sz w:val="24"/>
        </w:rPr>
      </w:pPr>
      <w:r>
        <w:rPr>
          <w:rFonts w:hint="eastAsia"/>
          <w:bCs/>
          <w:sz w:val="24"/>
        </w:rPr>
        <w:t>5</w:t>
      </w:r>
      <w:r>
        <w:rPr>
          <w:rFonts w:hint="eastAsia"/>
          <w:bCs/>
          <w:sz w:val="24"/>
        </w:rPr>
        <w:t>、</w:t>
      </w:r>
      <w:r w:rsidRPr="00D46EF0">
        <w:rPr>
          <w:rFonts w:hint="eastAsia"/>
          <w:bCs/>
          <w:sz w:val="24"/>
        </w:rPr>
        <w:t>投资者可在同时代理转出基金及转入目标基金销售的销售机构处办理基金转换业务。转换的两只基金必须都是该销售机构代理的同一基金管理人管理的、在同一</w:t>
      </w:r>
      <w:r>
        <w:rPr>
          <w:rFonts w:hint="eastAsia"/>
          <w:bCs/>
          <w:sz w:val="24"/>
        </w:rPr>
        <w:t>登记机构</w:t>
      </w:r>
      <w:r w:rsidRPr="00D46EF0">
        <w:rPr>
          <w:rFonts w:hint="eastAsia"/>
          <w:bCs/>
          <w:sz w:val="24"/>
        </w:rPr>
        <w:t>处</w:t>
      </w:r>
      <w:r>
        <w:rPr>
          <w:rFonts w:hint="eastAsia"/>
          <w:bCs/>
          <w:sz w:val="24"/>
        </w:rPr>
        <w:t>办理</w:t>
      </w:r>
      <w:r w:rsidRPr="00D46EF0">
        <w:rPr>
          <w:rFonts w:hint="eastAsia"/>
          <w:bCs/>
          <w:sz w:val="24"/>
        </w:rPr>
        <w:t>注册登记的基金；</w:t>
      </w:r>
    </w:p>
    <w:p w14:paraId="4D551D3B" w14:textId="77777777" w:rsidR="000406F0" w:rsidRDefault="000406F0" w:rsidP="000406F0">
      <w:pPr>
        <w:spacing w:line="360" w:lineRule="auto"/>
        <w:ind w:firstLineChars="200" w:firstLine="480"/>
        <w:rPr>
          <w:bCs/>
          <w:sz w:val="24"/>
        </w:rPr>
      </w:pPr>
      <w:r w:rsidRPr="00D46EF0">
        <w:rPr>
          <w:bCs/>
          <w:sz w:val="24"/>
        </w:rPr>
        <w:t>6</w:t>
      </w:r>
      <w:r w:rsidRPr="00D46EF0">
        <w:rPr>
          <w:rFonts w:hint="eastAsia"/>
          <w:bCs/>
          <w:sz w:val="24"/>
        </w:rPr>
        <w:t>、基金转换转出后剩余份额不产生强制赎回；基金转换转入金额不受转入基金首次申购及追加数额限制，基金转换转出后，原持有时间将不延续计算，若转换申请当日同时有赎回申请，则遵循先赎回后转换的处理原则</w:t>
      </w:r>
      <w:r>
        <w:rPr>
          <w:rFonts w:hint="eastAsia"/>
          <w:bCs/>
          <w:sz w:val="24"/>
        </w:rPr>
        <w:t>。</w:t>
      </w:r>
    </w:p>
    <w:p w14:paraId="554F2E95" w14:textId="77777777" w:rsidR="00864704" w:rsidRPr="00130E78" w:rsidRDefault="00864704" w:rsidP="000406F0">
      <w:pPr>
        <w:spacing w:line="360" w:lineRule="auto"/>
        <w:ind w:firstLineChars="200" w:firstLine="480"/>
        <w:rPr>
          <w:bCs/>
        </w:rPr>
      </w:pPr>
      <w:r w:rsidRPr="00130E78">
        <w:rPr>
          <w:bCs/>
          <w:sz w:val="24"/>
        </w:rPr>
        <w:t>基金管理人可在法律法规允许的情况下，对上述原则进行调整。基金管理人必须在新规则开始实施前依照《信息披露办法》的有关规定在指定</w:t>
      </w:r>
      <w:r w:rsidR="009D1D06" w:rsidRPr="00130E78">
        <w:rPr>
          <w:bCs/>
          <w:sz w:val="24"/>
        </w:rPr>
        <w:t>媒介</w:t>
      </w:r>
      <w:r w:rsidRPr="00130E78">
        <w:rPr>
          <w:bCs/>
          <w:sz w:val="24"/>
        </w:rPr>
        <w:t>上公告。</w:t>
      </w:r>
    </w:p>
    <w:p w14:paraId="59BAF546" w14:textId="77777777" w:rsidR="00864704" w:rsidRPr="00130E78" w:rsidRDefault="00864704" w:rsidP="00864704">
      <w:pPr>
        <w:spacing w:line="360" w:lineRule="auto"/>
        <w:rPr>
          <w:rFonts w:ascii="宋体" w:hAnsi="宋体"/>
          <w:sz w:val="24"/>
        </w:rPr>
      </w:pPr>
    </w:p>
    <w:p w14:paraId="746074E3" w14:textId="77777777" w:rsidR="00864704" w:rsidRPr="00130E78" w:rsidRDefault="00864704" w:rsidP="00864704">
      <w:pPr>
        <w:spacing w:line="360" w:lineRule="auto"/>
        <w:rPr>
          <w:rFonts w:ascii="宋体" w:hAnsi="宋体"/>
          <w:bCs/>
          <w:sz w:val="24"/>
        </w:rPr>
      </w:pPr>
      <w:bookmarkStart w:id="42" w:name="_Toc79392610"/>
      <w:r w:rsidRPr="00130E78">
        <w:rPr>
          <w:rFonts w:ascii="宋体" w:hAnsi="宋体" w:hint="eastAsia"/>
          <w:bCs/>
          <w:sz w:val="24"/>
        </w:rPr>
        <w:t>四、申购</w:t>
      </w:r>
      <w:r w:rsidR="000406F0">
        <w:rPr>
          <w:rFonts w:ascii="宋体" w:hAnsi="宋体" w:hint="eastAsia"/>
          <w:bCs/>
          <w:sz w:val="24"/>
        </w:rPr>
        <w:t>、</w:t>
      </w:r>
      <w:r w:rsidRPr="00130E78">
        <w:rPr>
          <w:rFonts w:ascii="宋体" w:hAnsi="宋体" w:hint="eastAsia"/>
          <w:bCs/>
          <w:sz w:val="24"/>
        </w:rPr>
        <w:t>赎回</w:t>
      </w:r>
      <w:r w:rsidR="000406F0">
        <w:rPr>
          <w:rFonts w:ascii="宋体" w:hAnsi="宋体" w:hint="eastAsia"/>
          <w:bCs/>
          <w:sz w:val="24"/>
        </w:rPr>
        <w:t>与转换</w:t>
      </w:r>
      <w:r w:rsidRPr="00130E78">
        <w:rPr>
          <w:rFonts w:ascii="宋体" w:hAnsi="宋体" w:hint="eastAsia"/>
          <w:bCs/>
          <w:sz w:val="24"/>
        </w:rPr>
        <w:t>的程序</w:t>
      </w:r>
      <w:bookmarkEnd w:id="42"/>
    </w:p>
    <w:p w14:paraId="33712F56"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1、申购</w:t>
      </w:r>
      <w:r w:rsidR="000406F0">
        <w:rPr>
          <w:rFonts w:ascii="宋体" w:hAnsi="宋体" w:hint="eastAsia"/>
          <w:sz w:val="24"/>
        </w:rPr>
        <w:t>、</w:t>
      </w:r>
      <w:r w:rsidRPr="00130E78">
        <w:rPr>
          <w:rFonts w:ascii="宋体" w:hAnsi="宋体" w:hint="eastAsia"/>
          <w:sz w:val="24"/>
        </w:rPr>
        <w:t>赎回</w:t>
      </w:r>
      <w:r w:rsidR="000406F0">
        <w:rPr>
          <w:rFonts w:ascii="宋体" w:hAnsi="宋体" w:hint="eastAsia"/>
          <w:sz w:val="24"/>
        </w:rPr>
        <w:t>与转换</w:t>
      </w:r>
      <w:r w:rsidRPr="00130E78">
        <w:rPr>
          <w:rFonts w:ascii="宋体" w:hAnsi="宋体" w:hint="eastAsia"/>
          <w:sz w:val="24"/>
        </w:rPr>
        <w:t>的申请方式</w:t>
      </w:r>
    </w:p>
    <w:p w14:paraId="1831CE49" w14:textId="77777777" w:rsidR="00864704" w:rsidRPr="00130E78" w:rsidRDefault="00497158" w:rsidP="00864704">
      <w:pPr>
        <w:spacing w:line="360" w:lineRule="auto"/>
        <w:ind w:firstLineChars="200" w:firstLine="480"/>
        <w:rPr>
          <w:rFonts w:ascii="宋体" w:hAnsi="宋体"/>
          <w:sz w:val="24"/>
        </w:rPr>
      </w:pPr>
      <w:r w:rsidRPr="00130E78">
        <w:rPr>
          <w:rFonts w:ascii="宋体" w:hAnsi="宋体" w:hint="eastAsia"/>
          <w:sz w:val="24"/>
        </w:rPr>
        <w:t>投资人</w:t>
      </w:r>
      <w:r w:rsidR="00864704" w:rsidRPr="00130E78">
        <w:rPr>
          <w:rFonts w:ascii="宋体" w:hAnsi="宋体" w:hint="eastAsia"/>
          <w:sz w:val="24"/>
        </w:rPr>
        <w:t>必须根据销售机构规定的程序，在开放日的具体业务办理时间内提出申购</w:t>
      </w:r>
      <w:r w:rsidR="000406F0">
        <w:rPr>
          <w:rFonts w:ascii="宋体" w:hAnsi="宋体" w:hint="eastAsia"/>
          <w:sz w:val="24"/>
        </w:rPr>
        <w:t>、</w:t>
      </w:r>
      <w:r w:rsidR="00864704" w:rsidRPr="00130E78">
        <w:rPr>
          <w:rFonts w:ascii="宋体" w:hAnsi="宋体" w:hint="eastAsia"/>
          <w:sz w:val="24"/>
        </w:rPr>
        <w:t>赎回</w:t>
      </w:r>
      <w:r w:rsidR="00F273A8">
        <w:rPr>
          <w:rFonts w:ascii="宋体" w:hAnsi="宋体" w:hint="eastAsia"/>
          <w:sz w:val="24"/>
        </w:rPr>
        <w:t>或</w:t>
      </w:r>
      <w:r w:rsidR="000406F0">
        <w:rPr>
          <w:rFonts w:ascii="宋体" w:hAnsi="宋体" w:hint="eastAsia"/>
          <w:sz w:val="24"/>
        </w:rPr>
        <w:t>转换</w:t>
      </w:r>
      <w:r w:rsidR="00864704" w:rsidRPr="00130E78">
        <w:rPr>
          <w:rFonts w:ascii="宋体" w:hAnsi="宋体" w:hint="eastAsia"/>
          <w:sz w:val="24"/>
        </w:rPr>
        <w:t>的申请。</w:t>
      </w:r>
    </w:p>
    <w:p w14:paraId="49C38A67"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2、申购和赎回的款项支付</w:t>
      </w:r>
    </w:p>
    <w:p w14:paraId="6DA180FC" w14:textId="77777777" w:rsidR="009E5EB9" w:rsidRPr="00130E78" w:rsidRDefault="00864704" w:rsidP="009E5EB9">
      <w:pPr>
        <w:spacing w:line="360" w:lineRule="auto"/>
        <w:ind w:firstLineChars="200" w:firstLine="480"/>
        <w:rPr>
          <w:bCs/>
          <w:sz w:val="24"/>
        </w:rPr>
      </w:pPr>
      <w:r w:rsidRPr="00130E78">
        <w:rPr>
          <w:bCs/>
          <w:sz w:val="24"/>
          <w:lang w:val="zh-CN"/>
        </w:rPr>
        <w:t>投资人申购基金份额时，必须全额交付申购款项，投资人交付</w:t>
      </w:r>
      <w:r w:rsidR="009E5EB9" w:rsidRPr="00130E78">
        <w:rPr>
          <w:rFonts w:hint="eastAsia"/>
          <w:bCs/>
          <w:sz w:val="24"/>
          <w:lang w:val="zh-CN"/>
        </w:rPr>
        <w:t>申购</w:t>
      </w:r>
      <w:r w:rsidRPr="00130E78">
        <w:rPr>
          <w:bCs/>
          <w:sz w:val="24"/>
          <w:lang w:val="zh-CN"/>
        </w:rPr>
        <w:t>款项，</w:t>
      </w:r>
      <w:r w:rsidR="009E5EB9" w:rsidRPr="00130E78">
        <w:rPr>
          <w:bCs/>
          <w:sz w:val="24"/>
          <w:lang w:val="zh-CN"/>
        </w:rPr>
        <w:t>申购</w:t>
      </w:r>
      <w:r w:rsidR="009E5EB9" w:rsidRPr="00130E78">
        <w:rPr>
          <w:rFonts w:hint="eastAsia"/>
          <w:bCs/>
          <w:sz w:val="24"/>
          <w:lang w:val="zh-CN"/>
        </w:rPr>
        <w:t>成立；登记机构确认基金份额时，申购生效。</w:t>
      </w:r>
    </w:p>
    <w:p w14:paraId="67DE2F24" w14:textId="77777777" w:rsidR="00864704" w:rsidRPr="00130E78" w:rsidRDefault="009E5EB9" w:rsidP="00864704">
      <w:pPr>
        <w:spacing w:line="360" w:lineRule="auto"/>
        <w:ind w:firstLineChars="200" w:firstLine="480"/>
        <w:rPr>
          <w:rFonts w:ascii="宋体" w:hAnsi="宋体"/>
          <w:sz w:val="24"/>
        </w:rPr>
      </w:pPr>
      <w:r w:rsidRPr="00130E78">
        <w:rPr>
          <w:rFonts w:hint="eastAsia"/>
          <w:bCs/>
          <w:sz w:val="24"/>
        </w:rPr>
        <w:t>基金份额持有人递交赎回申请，赎回成立；登记机构确认赎回时，赎回生效。</w:t>
      </w:r>
      <w:r w:rsidR="00864704" w:rsidRPr="00130E78">
        <w:rPr>
          <w:bCs/>
          <w:sz w:val="24"/>
        </w:rPr>
        <w:t>投资人赎回申请成功后，基金管理人将在</w:t>
      </w:r>
      <w:r w:rsidR="00864704" w:rsidRPr="00130E78">
        <w:rPr>
          <w:bCs/>
          <w:sz w:val="24"/>
        </w:rPr>
        <w:t>T</w:t>
      </w:r>
      <w:r w:rsidR="00864704" w:rsidRPr="00130E78">
        <w:rPr>
          <w:bCs/>
          <w:sz w:val="24"/>
        </w:rPr>
        <w:t>＋</w:t>
      </w:r>
      <w:r w:rsidR="00864704" w:rsidRPr="00130E78">
        <w:rPr>
          <w:rFonts w:hint="eastAsia"/>
          <w:bCs/>
          <w:sz w:val="24"/>
        </w:rPr>
        <w:t>7</w:t>
      </w:r>
      <w:r w:rsidR="00864704" w:rsidRPr="00130E78">
        <w:rPr>
          <w:bCs/>
          <w:sz w:val="24"/>
        </w:rPr>
        <w:t>日</w:t>
      </w:r>
      <w:r w:rsidR="00864704" w:rsidRPr="00130E78">
        <w:rPr>
          <w:bCs/>
          <w:sz w:val="24"/>
        </w:rPr>
        <w:t>(</w:t>
      </w:r>
      <w:r w:rsidR="00864704" w:rsidRPr="00130E78">
        <w:rPr>
          <w:bCs/>
          <w:sz w:val="24"/>
        </w:rPr>
        <w:t>包括该日</w:t>
      </w:r>
      <w:r w:rsidR="00864704" w:rsidRPr="00130E78">
        <w:rPr>
          <w:bCs/>
          <w:sz w:val="24"/>
        </w:rPr>
        <w:t>)</w:t>
      </w:r>
      <w:r w:rsidR="00864704" w:rsidRPr="00130E78">
        <w:rPr>
          <w:bCs/>
          <w:sz w:val="24"/>
        </w:rPr>
        <w:t>内支付赎回款项。在发生巨额赎回时，款项的支付办法参照基金合同有关条款处理。</w:t>
      </w:r>
    </w:p>
    <w:p w14:paraId="51C371FC"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3、申购</w:t>
      </w:r>
      <w:r w:rsidR="000406F0">
        <w:rPr>
          <w:rFonts w:ascii="宋体" w:hAnsi="宋体" w:hint="eastAsia"/>
          <w:sz w:val="24"/>
        </w:rPr>
        <w:t>、</w:t>
      </w:r>
      <w:r w:rsidRPr="00130E78">
        <w:rPr>
          <w:rFonts w:ascii="宋体" w:hAnsi="宋体" w:hint="eastAsia"/>
          <w:sz w:val="24"/>
        </w:rPr>
        <w:t>赎回</w:t>
      </w:r>
      <w:r w:rsidR="000406F0">
        <w:rPr>
          <w:rFonts w:ascii="宋体" w:hAnsi="宋体" w:hint="eastAsia"/>
          <w:sz w:val="24"/>
        </w:rPr>
        <w:t>与转换</w:t>
      </w:r>
      <w:r w:rsidRPr="00130E78">
        <w:rPr>
          <w:rFonts w:ascii="宋体" w:hAnsi="宋体" w:hint="eastAsia"/>
          <w:sz w:val="24"/>
        </w:rPr>
        <w:t>申请的确认</w:t>
      </w:r>
    </w:p>
    <w:p w14:paraId="51F8BEB1" w14:textId="77777777" w:rsidR="00864704" w:rsidRPr="00130E78" w:rsidRDefault="00864704" w:rsidP="00864704">
      <w:pPr>
        <w:spacing w:line="360" w:lineRule="auto"/>
        <w:ind w:firstLineChars="200" w:firstLine="480"/>
        <w:rPr>
          <w:bCs/>
          <w:sz w:val="24"/>
        </w:rPr>
      </w:pPr>
      <w:r w:rsidRPr="00130E78">
        <w:rPr>
          <w:bCs/>
          <w:sz w:val="24"/>
        </w:rPr>
        <w:t>基金管理人应以交易时间结束前受理</w:t>
      </w:r>
      <w:r w:rsidRPr="00130E78">
        <w:rPr>
          <w:rFonts w:hint="eastAsia"/>
          <w:bCs/>
          <w:sz w:val="24"/>
        </w:rPr>
        <w:t>有效</w:t>
      </w:r>
      <w:r w:rsidRPr="00130E78">
        <w:rPr>
          <w:bCs/>
          <w:sz w:val="24"/>
        </w:rPr>
        <w:t>申购</w:t>
      </w:r>
      <w:r w:rsidR="000406F0">
        <w:rPr>
          <w:rFonts w:ascii="宋体" w:hAnsi="宋体" w:hint="eastAsia"/>
          <w:sz w:val="24"/>
        </w:rPr>
        <w:t>、</w:t>
      </w:r>
      <w:r w:rsidR="000406F0" w:rsidRPr="00084851">
        <w:rPr>
          <w:rFonts w:ascii="宋体" w:hAnsi="宋体" w:hint="eastAsia"/>
          <w:sz w:val="24"/>
        </w:rPr>
        <w:t>赎回</w:t>
      </w:r>
      <w:r w:rsidR="000406F0">
        <w:rPr>
          <w:rFonts w:ascii="宋体" w:hAnsi="宋体" w:hint="eastAsia"/>
          <w:sz w:val="24"/>
        </w:rPr>
        <w:t>与转换</w:t>
      </w:r>
      <w:r w:rsidRPr="00130E78">
        <w:rPr>
          <w:bCs/>
          <w:sz w:val="24"/>
        </w:rPr>
        <w:t>申请的当天作为申购</w:t>
      </w:r>
      <w:r w:rsidR="000406F0">
        <w:rPr>
          <w:rFonts w:ascii="宋体" w:hAnsi="宋体" w:hint="eastAsia"/>
          <w:sz w:val="24"/>
        </w:rPr>
        <w:t>、</w:t>
      </w:r>
      <w:r w:rsidR="000406F0" w:rsidRPr="00084851">
        <w:rPr>
          <w:rFonts w:ascii="宋体" w:hAnsi="宋体" w:hint="eastAsia"/>
          <w:sz w:val="24"/>
        </w:rPr>
        <w:t>赎回</w:t>
      </w:r>
      <w:r w:rsidR="000406F0">
        <w:rPr>
          <w:rFonts w:ascii="宋体" w:hAnsi="宋体" w:hint="eastAsia"/>
          <w:sz w:val="24"/>
        </w:rPr>
        <w:t>、转换</w:t>
      </w:r>
      <w:r w:rsidRPr="00130E78">
        <w:rPr>
          <w:bCs/>
          <w:sz w:val="24"/>
        </w:rPr>
        <w:t>申请日</w:t>
      </w:r>
      <w:r w:rsidRPr="00130E78">
        <w:rPr>
          <w:bCs/>
          <w:sz w:val="24"/>
        </w:rPr>
        <w:t>(T</w:t>
      </w:r>
      <w:r w:rsidRPr="00130E78">
        <w:rPr>
          <w:bCs/>
          <w:sz w:val="24"/>
        </w:rPr>
        <w:t>日</w:t>
      </w:r>
      <w:r w:rsidRPr="00130E78">
        <w:rPr>
          <w:bCs/>
          <w:sz w:val="24"/>
        </w:rPr>
        <w:t>)</w:t>
      </w:r>
      <w:r w:rsidRPr="00130E78">
        <w:rPr>
          <w:bCs/>
          <w:sz w:val="24"/>
        </w:rPr>
        <w:t>，在正常情况下，本基金登记机构在</w:t>
      </w:r>
      <w:r w:rsidRPr="00130E78">
        <w:rPr>
          <w:bCs/>
          <w:sz w:val="24"/>
        </w:rPr>
        <w:t>T+</w:t>
      </w:r>
      <w:r w:rsidRPr="00130E78">
        <w:rPr>
          <w:rFonts w:hint="eastAsia"/>
          <w:bCs/>
          <w:sz w:val="24"/>
        </w:rPr>
        <w:t>1</w:t>
      </w:r>
      <w:r w:rsidRPr="00130E78">
        <w:rPr>
          <w:bCs/>
          <w:sz w:val="24"/>
        </w:rPr>
        <w:t>日内对该交易的有效性进行确认。</w:t>
      </w:r>
      <w:r w:rsidRPr="00130E78">
        <w:rPr>
          <w:bCs/>
          <w:sz w:val="24"/>
        </w:rPr>
        <w:t>T</w:t>
      </w:r>
      <w:r w:rsidRPr="00130E78">
        <w:rPr>
          <w:bCs/>
          <w:sz w:val="24"/>
        </w:rPr>
        <w:t>日提交的有效申请，投资人</w:t>
      </w:r>
      <w:r w:rsidR="003A1790" w:rsidRPr="00130E78">
        <w:rPr>
          <w:rFonts w:hint="eastAsia"/>
          <w:bCs/>
          <w:sz w:val="24"/>
        </w:rPr>
        <w:t>应</w:t>
      </w:r>
      <w:r w:rsidRPr="00130E78">
        <w:rPr>
          <w:bCs/>
          <w:sz w:val="24"/>
        </w:rPr>
        <w:t>在</w:t>
      </w:r>
      <w:r w:rsidRPr="00130E78">
        <w:rPr>
          <w:bCs/>
          <w:sz w:val="24"/>
        </w:rPr>
        <w:t>T+</w:t>
      </w:r>
      <w:r w:rsidRPr="00130E78">
        <w:rPr>
          <w:rFonts w:hint="eastAsia"/>
          <w:bCs/>
          <w:sz w:val="24"/>
        </w:rPr>
        <w:t>2</w:t>
      </w:r>
      <w:r w:rsidRPr="00130E78">
        <w:rPr>
          <w:bCs/>
          <w:sz w:val="24"/>
        </w:rPr>
        <w:t>日后</w:t>
      </w:r>
      <w:r w:rsidRPr="00130E78">
        <w:rPr>
          <w:bCs/>
          <w:sz w:val="24"/>
        </w:rPr>
        <w:t>(</w:t>
      </w:r>
      <w:r w:rsidRPr="00130E78">
        <w:rPr>
          <w:bCs/>
          <w:sz w:val="24"/>
        </w:rPr>
        <w:t>包括该</w:t>
      </w:r>
      <w:r w:rsidRPr="00130E78">
        <w:rPr>
          <w:bCs/>
          <w:sz w:val="24"/>
        </w:rPr>
        <w:lastRenderedPageBreak/>
        <w:t>日</w:t>
      </w:r>
      <w:r w:rsidRPr="00130E78">
        <w:rPr>
          <w:bCs/>
          <w:sz w:val="24"/>
        </w:rPr>
        <w:t>)</w:t>
      </w:r>
      <w:r w:rsidR="003A1790" w:rsidRPr="00130E78">
        <w:rPr>
          <w:rFonts w:hint="eastAsia"/>
          <w:bCs/>
          <w:sz w:val="24"/>
        </w:rPr>
        <w:t>及时</w:t>
      </w:r>
      <w:r w:rsidRPr="00130E78">
        <w:rPr>
          <w:bCs/>
          <w:sz w:val="24"/>
        </w:rPr>
        <w:t>到销售网点柜台或以销售机构规定的其他方式查询申请的确认情况。若申购不成功，则申购款项退还给投资人。</w:t>
      </w:r>
    </w:p>
    <w:p w14:paraId="4EB86697"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销售机构对申购、赎回</w:t>
      </w:r>
      <w:r w:rsidR="000406F0">
        <w:rPr>
          <w:rFonts w:ascii="宋体" w:hAnsi="宋体" w:hint="eastAsia"/>
          <w:sz w:val="24"/>
        </w:rPr>
        <w:t>或转换</w:t>
      </w:r>
      <w:r w:rsidRPr="00130E78">
        <w:rPr>
          <w:rFonts w:ascii="宋体" w:hAnsi="宋体" w:hint="eastAsia"/>
          <w:sz w:val="24"/>
        </w:rPr>
        <w:t>申请的受理并不代表申请一定成功，而仅代表销售机构确实接收到</w:t>
      </w:r>
      <w:r w:rsidR="003A1790" w:rsidRPr="00130E78">
        <w:rPr>
          <w:rFonts w:ascii="宋体" w:hAnsi="宋体" w:hint="eastAsia"/>
          <w:sz w:val="24"/>
        </w:rPr>
        <w:t>该</w:t>
      </w:r>
      <w:r w:rsidRPr="00130E78">
        <w:rPr>
          <w:rFonts w:ascii="宋体" w:hAnsi="宋体" w:hint="eastAsia"/>
          <w:sz w:val="24"/>
        </w:rPr>
        <w:t>申购、赎回</w:t>
      </w:r>
      <w:r w:rsidR="000406F0">
        <w:rPr>
          <w:rFonts w:ascii="宋体" w:hAnsi="宋体" w:hint="eastAsia"/>
          <w:sz w:val="24"/>
        </w:rPr>
        <w:t>或转换</w:t>
      </w:r>
      <w:r w:rsidRPr="00130E78">
        <w:rPr>
          <w:rFonts w:ascii="宋体" w:hAnsi="宋体" w:hint="eastAsia"/>
          <w:sz w:val="24"/>
        </w:rPr>
        <w:t>申请。申购</w:t>
      </w:r>
      <w:r w:rsidR="00497158" w:rsidRPr="00130E78">
        <w:rPr>
          <w:rFonts w:ascii="宋体" w:hAnsi="宋体" w:hint="eastAsia"/>
          <w:sz w:val="24"/>
        </w:rPr>
        <w:t>、</w:t>
      </w:r>
      <w:r w:rsidRPr="00130E78">
        <w:rPr>
          <w:rFonts w:ascii="宋体" w:hAnsi="宋体" w:hint="eastAsia"/>
          <w:sz w:val="24"/>
        </w:rPr>
        <w:t>赎回</w:t>
      </w:r>
      <w:r w:rsidR="000406F0">
        <w:rPr>
          <w:rFonts w:ascii="宋体" w:hAnsi="宋体" w:hint="eastAsia"/>
          <w:sz w:val="24"/>
        </w:rPr>
        <w:t>或转换</w:t>
      </w:r>
      <w:r w:rsidRPr="00130E78">
        <w:rPr>
          <w:rFonts w:ascii="宋体" w:hAnsi="宋体" w:hint="eastAsia"/>
          <w:sz w:val="24"/>
        </w:rPr>
        <w:t>的确认以登记机构的确认结果为准。</w:t>
      </w:r>
      <w:r w:rsidRPr="00130E78">
        <w:rPr>
          <w:rFonts w:ascii="宋体" w:hAnsi="宋体" w:hint="eastAsia"/>
          <w:bCs/>
          <w:sz w:val="24"/>
        </w:rPr>
        <w:t>对于申请的确认情况，投资人应及时查询并妥善行使合法权利。</w:t>
      </w:r>
    </w:p>
    <w:p w14:paraId="134483FA" w14:textId="77777777" w:rsidR="00864704" w:rsidRPr="00130E78" w:rsidRDefault="00864704" w:rsidP="00864704">
      <w:pPr>
        <w:spacing w:line="360" w:lineRule="auto"/>
        <w:rPr>
          <w:rFonts w:ascii="宋体" w:hAnsi="宋体"/>
          <w:bCs/>
          <w:sz w:val="24"/>
        </w:rPr>
      </w:pPr>
      <w:bookmarkStart w:id="43" w:name="_Toc79392611"/>
      <w:r w:rsidRPr="00130E78">
        <w:rPr>
          <w:rFonts w:ascii="宋体" w:hAnsi="宋体" w:hint="eastAsia"/>
          <w:bCs/>
          <w:sz w:val="24"/>
        </w:rPr>
        <w:t>五、申购</w:t>
      </w:r>
      <w:r w:rsidR="000406F0">
        <w:rPr>
          <w:rFonts w:ascii="宋体" w:hAnsi="宋体" w:hint="eastAsia"/>
          <w:bCs/>
          <w:sz w:val="24"/>
        </w:rPr>
        <w:t>、</w:t>
      </w:r>
      <w:r w:rsidRPr="00130E78">
        <w:rPr>
          <w:rFonts w:ascii="宋体" w:hAnsi="宋体" w:hint="eastAsia"/>
          <w:bCs/>
          <w:sz w:val="24"/>
        </w:rPr>
        <w:t>赎回</w:t>
      </w:r>
      <w:r w:rsidR="000406F0">
        <w:rPr>
          <w:rFonts w:ascii="宋体" w:hAnsi="宋体" w:hint="eastAsia"/>
          <w:bCs/>
          <w:sz w:val="24"/>
        </w:rPr>
        <w:t>与转换</w:t>
      </w:r>
      <w:r w:rsidRPr="00130E78">
        <w:rPr>
          <w:rFonts w:ascii="宋体" w:hAnsi="宋体" w:hint="eastAsia"/>
          <w:bCs/>
          <w:sz w:val="24"/>
        </w:rPr>
        <w:t>的数额限制</w:t>
      </w:r>
      <w:bookmarkEnd w:id="43"/>
    </w:p>
    <w:p w14:paraId="4687CE7C" w14:textId="77777777" w:rsidR="001B3D98" w:rsidRDefault="001B3D98" w:rsidP="001B3D98">
      <w:pPr>
        <w:spacing w:line="360" w:lineRule="auto"/>
        <w:ind w:firstLineChars="200" w:firstLine="480"/>
        <w:rPr>
          <w:rFonts w:ascii="宋体" w:hAnsi="宋体"/>
          <w:sz w:val="24"/>
        </w:rPr>
      </w:pPr>
      <w:bookmarkStart w:id="44" w:name="_Toc79392612"/>
      <w:r>
        <w:rPr>
          <w:rFonts w:ascii="宋体" w:hAnsi="宋体" w:hint="eastAsia"/>
          <w:sz w:val="24"/>
        </w:rPr>
        <w:t>1、</w:t>
      </w:r>
      <w:r w:rsidRPr="00C07AC0">
        <w:rPr>
          <w:rFonts w:ascii="宋体" w:hAnsi="宋体" w:hint="eastAsia"/>
          <w:sz w:val="24"/>
        </w:rPr>
        <w:t>本基金首次申购、定期定额申购最低限额均为</w:t>
      </w:r>
      <w:r w:rsidRPr="00C07AC0">
        <w:rPr>
          <w:rFonts w:ascii="宋体" w:hAnsi="宋体"/>
          <w:sz w:val="24"/>
        </w:rPr>
        <w:t>1</w:t>
      </w:r>
      <w:r w:rsidRPr="00C07AC0">
        <w:rPr>
          <w:rFonts w:ascii="宋体" w:hAnsi="宋体" w:hint="eastAsia"/>
          <w:sz w:val="24"/>
        </w:rPr>
        <w:t>元，追加申购不受首次申购最低金额的限制（各销售机构可根据业务情况设置高于或等于前述的交易限额，具体以本公司及各家销售机构公告为准，投资者在提交基金申购及定期定额投资申请时，应遵循本公司及各销售机构的相关业务规则）。本基金对单个基金份额持有人持有本基金的数量不设上限。</w:t>
      </w:r>
    </w:p>
    <w:p w14:paraId="63093B85" w14:textId="77777777" w:rsidR="00864704" w:rsidRPr="00130E78" w:rsidRDefault="00864704" w:rsidP="001B3D98">
      <w:pPr>
        <w:spacing w:line="360" w:lineRule="auto"/>
        <w:ind w:firstLineChars="200" w:firstLine="480"/>
        <w:rPr>
          <w:rFonts w:ascii="宋体" w:hAnsi="宋体"/>
          <w:sz w:val="24"/>
        </w:rPr>
      </w:pPr>
      <w:r w:rsidRPr="00130E78">
        <w:rPr>
          <w:rFonts w:ascii="宋体" w:hAnsi="宋体" w:hint="eastAsia"/>
          <w:sz w:val="24"/>
        </w:rPr>
        <w:t>2、本基金不设最低赎回份额（</w:t>
      </w:r>
      <w:r w:rsidR="003A1790" w:rsidRPr="00130E78">
        <w:rPr>
          <w:rFonts w:ascii="宋体" w:hAnsi="宋体" w:hint="eastAsia"/>
          <w:sz w:val="24"/>
        </w:rPr>
        <w:t>其他销售</w:t>
      </w:r>
      <w:r w:rsidRPr="00130E78">
        <w:rPr>
          <w:rFonts w:ascii="宋体" w:hAnsi="宋体" w:hint="eastAsia"/>
          <w:sz w:val="24"/>
        </w:rPr>
        <w:t>机构另有规定的，从其规定），但某笔赎回导致基金份额持有人持有的基金份额余额不足</w:t>
      </w:r>
      <w:r w:rsidRPr="00130E78">
        <w:rPr>
          <w:rFonts w:ascii="宋体" w:hAnsi="宋体"/>
          <w:sz w:val="24"/>
        </w:rPr>
        <w:t>1</w:t>
      </w:r>
      <w:r w:rsidRPr="00130E78">
        <w:rPr>
          <w:rFonts w:ascii="宋体" w:hAnsi="宋体" w:hint="eastAsia"/>
          <w:sz w:val="24"/>
        </w:rPr>
        <w:t>份时，余额部分基金份额必须一同全部赎回。</w:t>
      </w:r>
    </w:p>
    <w:p w14:paraId="743D3A4D" w14:textId="77777777" w:rsidR="000406F0" w:rsidRPr="004B1A21" w:rsidRDefault="00864704" w:rsidP="004B1A21">
      <w:pPr>
        <w:spacing w:line="360" w:lineRule="auto"/>
        <w:ind w:firstLineChars="200" w:firstLine="480"/>
        <w:rPr>
          <w:rFonts w:ascii="宋体" w:hAnsi="宋体"/>
          <w:sz w:val="24"/>
        </w:rPr>
      </w:pPr>
      <w:r w:rsidRPr="00130E78">
        <w:rPr>
          <w:rFonts w:ascii="宋体" w:hAnsi="宋体" w:hint="eastAsia"/>
          <w:sz w:val="24"/>
        </w:rPr>
        <w:t>3、</w:t>
      </w:r>
      <w:r w:rsidR="000406F0" w:rsidRPr="004B1A21">
        <w:rPr>
          <w:rFonts w:ascii="宋体" w:hAnsi="宋体" w:hint="eastAsia"/>
          <w:sz w:val="24"/>
        </w:rPr>
        <w:t>本基金单笔转换转出的最低申请份额为</w:t>
      </w:r>
      <w:r w:rsidR="000406F0" w:rsidRPr="004B1A21">
        <w:rPr>
          <w:rFonts w:ascii="宋体" w:hAnsi="宋体"/>
          <w:sz w:val="24"/>
        </w:rPr>
        <w:t>1</w:t>
      </w:r>
      <w:r w:rsidR="000406F0" w:rsidRPr="004B1A21">
        <w:rPr>
          <w:rFonts w:ascii="宋体" w:hAnsi="宋体" w:hint="eastAsia"/>
          <w:sz w:val="24"/>
        </w:rPr>
        <w:t>份，基金转换转出后剩余份额不产生强制赎回。</w:t>
      </w:r>
    </w:p>
    <w:p w14:paraId="6BF285C5" w14:textId="77777777" w:rsidR="00864704" w:rsidRDefault="00EC7B46" w:rsidP="004B1A21">
      <w:pPr>
        <w:spacing w:line="360" w:lineRule="auto"/>
        <w:ind w:firstLineChars="200" w:firstLine="480"/>
        <w:rPr>
          <w:rFonts w:ascii="宋体" w:hAnsi="宋体"/>
          <w:sz w:val="24"/>
        </w:rPr>
      </w:pPr>
      <w:r w:rsidRPr="004B1A21">
        <w:rPr>
          <w:rFonts w:ascii="宋体" w:hAnsi="宋体"/>
          <w:sz w:val="24"/>
        </w:rPr>
        <w:t>4</w:t>
      </w:r>
      <w:r w:rsidR="000406F0" w:rsidRPr="004B1A21">
        <w:rPr>
          <w:rFonts w:ascii="宋体" w:hAnsi="宋体" w:hint="eastAsia"/>
          <w:sz w:val="24"/>
        </w:rPr>
        <w:t>、</w:t>
      </w:r>
      <w:r w:rsidR="00864704" w:rsidRPr="004B1A21">
        <w:rPr>
          <w:rFonts w:ascii="宋体" w:hAnsi="宋体" w:hint="eastAsia"/>
          <w:sz w:val="24"/>
        </w:rPr>
        <w:t>基金管理人可在法律法规允许的情况下，调整上述规定申购金额</w:t>
      </w:r>
      <w:r w:rsidR="000406F0" w:rsidRPr="004B1A21">
        <w:rPr>
          <w:rFonts w:ascii="宋体" w:hAnsi="宋体" w:hint="eastAsia"/>
          <w:sz w:val="24"/>
        </w:rPr>
        <w:t>、</w:t>
      </w:r>
      <w:r w:rsidR="00864704" w:rsidRPr="004B1A21">
        <w:rPr>
          <w:rFonts w:ascii="宋体" w:hAnsi="宋体" w:hint="eastAsia"/>
          <w:sz w:val="24"/>
        </w:rPr>
        <w:t>赎回份额</w:t>
      </w:r>
      <w:r w:rsidR="000406F0" w:rsidRPr="004B1A21">
        <w:rPr>
          <w:rFonts w:ascii="宋体" w:hAnsi="宋体" w:hint="eastAsia"/>
          <w:sz w:val="24"/>
        </w:rPr>
        <w:t>与转换份额</w:t>
      </w:r>
      <w:r w:rsidR="00864704" w:rsidRPr="004B1A21">
        <w:rPr>
          <w:rFonts w:ascii="宋体" w:hAnsi="宋体" w:hint="eastAsia"/>
          <w:sz w:val="24"/>
        </w:rPr>
        <w:t>的数量限制。基金管理人必须在调整</w:t>
      </w:r>
      <w:r w:rsidR="003A1790" w:rsidRPr="004B1A21">
        <w:rPr>
          <w:rFonts w:ascii="宋体" w:hAnsi="宋体" w:hint="eastAsia"/>
          <w:sz w:val="24"/>
        </w:rPr>
        <w:t>实施</w:t>
      </w:r>
      <w:r w:rsidR="00864704" w:rsidRPr="004B1A21">
        <w:rPr>
          <w:rFonts w:ascii="宋体" w:hAnsi="宋体" w:hint="eastAsia"/>
          <w:sz w:val="24"/>
        </w:rPr>
        <w:t>前依照《信息披露办法》的有关规定在指定</w:t>
      </w:r>
      <w:r w:rsidR="009D1D06" w:rsidRPr="004B1A21">
        <w:rPr>
          <w:rFonts w:ascii="宋体" w:hAnsi="宋体" w:hint="eastAsia"/>
          <w:sz w:val="24"/>
        </w:rPr>
        <w:t>媒介</w:t>
      </w:r>
      <w:r w:rsidR="00864704" w:rsidRPr="004B1A21">
        <w:rPr>
          <w:rFonts w:ascii="宋体" w:hAnsi="宋体" w:hint="eastAsia"/>
          <w:sz w:val="24"/>
        </w:rPr>
        <w:t>上公告并报中国证监会备案。</w:t>
      </w:r>
    </w:p>
    <w:p w14:paraId="5202C2B0" w14:textId="77777777" w:rsidR="004C5BC7" w:rsidRPr="00130E78" w:rsidRDefault="004C5BC7" w:rsidP="004C5BC7">
      <w:pPr>
        <w:spacing w:line="360" w:lineRule="auto"/>
        <w:ind w:firstLineChars="200" w:firstLine="480"/>
        <w:rPr>
          <w:rFonts w:ascii="宋体" w:hAnsi="宋体"/>
          <w:sz w:val="24"/>
        </w:rPr>
      </w:pPr>
      <w:r w:rsidRPr="004C5BC7">
        <w:rPr>
          <w:rFonts w:ascii="宋体" w:hAnsi="宋体" w:hint="eastAsia"/>
          <w:sz w:val="24"/>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r>
        <w:rPr>
          <w:rFonts w:ascii="宋体" w:hAnsi="宋体" w:hint="eastAsia"/>
          <w:sz w:val="24"/>
        </w:rPr>
        <w:t>。</w:t>
      </w:r>
    </w:p>
    <w:p w14:paraId="4EF3B7F9" w14:textId="77777777" w:rsidR="00864704" w:rsidRPr="0023580C" w:rsidRDefault="00864704" w:rsidP="00864704">
      <w:pPr>
        <w:spacing w:line="360" w:lineRule="auto"/>
        <w:rPr>
          <w:rFonts w:ascii="宋体" w:hAnsi="宋体"/>
          <w:sz w:val="24"/>
        </w:rPr>
      </w:pPr>
    </w:p>
    <w:p w14:paraId="76E5A3B8" w14:textId="77777777" w:rsidR="00864704" w:rsidRPr="00130E78" w:rsidRDefault="00864704" w:rsidP="00864704">
      <w:pPr>
        <w:spacing w:line="360" w:lineRule="auto"/>
        <w:rPr>
          <w:rFonts w:ascii="宋体" w:hAnsi="宋体"/>
          <w:bCs/>
          <w:sz w:val="24"/>
        </w:rPr>
      </w:pPr>
      <w:r w:rsidRPr="00130E78">
        <w:rPr>
          <w:rFonts w:ascii="宋体" w:hAnsi="宋体" w:hint="eastAsia"/>
          <w:bCs/>
          <w:sz w:val="24"/>
        </w:rPr>
        <w:t>六、申购</w:t>
      </w:r>
      <w:r w:rsidR="000406F0">
        <w:rPr>
          <w:rFonts w:ascii="宋体" w:hAnsi="宋体" w:hint="eastAsia"/>
          <w:bCs/>
          <w:sz w:val="24"/>
        </w:rPr>
        <w:t>、</w:t>
      </w:r>
      <w:r w:rsidRPr="00130E78">
        <w:rPr>
          <w:rFonts w:ascii="宋体" w:hAnsi="宋体" w:hint="eastAsia"/>
          <w:bCs/>
          <w:sz w:val="24"/>
        </w:rPr>
        <w:t>赎回</w:t>
      </w:r>
      <w:r w:rsidR="000406F0">
        <w:rPr>
          <w:rFonts w:ascii="宋体" w:hAnsi="宋体" w:hint="eastAsia"/>
          <w:bCs/>
          <w:sz w:val="24"/>
        </w:rPr>
        <w:t>和转换</w:t>
      </w:r>
      <w:r w:rsidRPr="00130E78">
        <w:rPr>
          <w:rFonts w:ascii="宋体" w:hAnsi="宋体" w:hint="eastAsia"/>
          <w:bCs/>
          <w:sz w:val="24"/>
        </w:rPr>
        <w:t>费用</w:t>
      </w:r>
      <w:bookmarkEnd w:id="44"/>
    </w:p>
    <w:p w14:paraId="62C6C8FF"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1、本基金的申购费用由申购本基金的投资者承担，不列入基金财产，主要用于本基金的市场推广、销售、登记等各项费用。</w:t>
      </w:r>
    </w:p>
    <w:p w14:paraId="7F19C1E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lastRenderedPageBreak/>
        <w:t>本基金的申购费率不高于1.5%，随申购金额的增加而递减，适用以下前端收费费率标准：</w:t>
      </w:r>
    </w:p>
    <w:tbl>
      <w:tblPr>
        <w:tblW w:w="0" w:type="auto"/>
        <w:jc w:val="center"/>
        <w:tblLayout w:type="fixed"/>
        <w:tblLook w:val="0000" w:firstRow="0" w:lastRow="0" w:firstColumn="0" w:lastColumn="0" w:noHBand="0" w:noVBand="0"/>
      </w:tblPr>
      <w:tblGrid>
        <w:gridCol w:w="4540"/>
        <w:gridCol w:w="3988"/>
      </w:tblGrid>
      <w:tr w:rsidR="00864704" w:rsidRPr="00130E78" w14:paraId="4DEA9F88" w14:textId="77777777" w:rsidTr="005C4AB7">
        <w:trPr>
          <w:trHeight w:val="285"/>
          <w:jc w:val="center"/>
        </w:trPr>
        <w:tc>
          <w:tcPr>
            <w:tcW w:w="4540" w:type="dxa"/>
            <w:tcBorders>
              <w:top w:val="single" w:sz="4" w:space="0" w:color="auto"/>
              <w:left w:val="single" w:sz="4" w:space="0" w:color="auto"/>
              <w:bottom w:val="single" w:sz="4" w:space="0" w:color="auto"/>
              <w:right w:val="single" w:sz="4" w:space="0" w:color="auto"/>
            </w:tcBorders>
            <w:vAlign w:val="center"/>
          </w:tcPr>
          <w:p w14:paraId="1A3121B3" w14:textId="77777777" w:rsidR="00864704" w:rsidRPr="00130E78" w:rsidRDefault="00864704" w:rsidP="005C4AB7">
            <w:pPr>
              <w:widowControl/>
              <w:spacing w:line="360" w:lineRule="auto"/>
              <w:jc w:val="center"/>
              <w:rPr>
                <w:rFonts w:ascii="宋体" w:hAnsi="宋体" w:cs="宋体"/>
                <w:kern w:val="0"/>
                <w:sz w:val="24"/>
              </w:rPr>
            </w:pPr>
            <w:r w:rsidRPr="00130E78">
              <w:rPr>
                <w:rFonts w:ascii="宋体" w:hAnsi="宋体" w:cs="宋体" w:hint="eastAsia"/>
                <w:kern w:val="0"/>
                <w:sz w:val="24"/>
              </w:rPr>
              <w:t>申购金额（M）</w:t>
            </w:r>
          </w:p>
        </w:tc>
        <w:tc>
          <w:tcPr>
            <w:tcW w:w="3988" w:type="dxa"/>
            <w:tcBorders>
              <w:top w:val="single" w:sz="4" w:space="0" w:color="auto"/>
              <w:left w:val="nil"/>
              <w:bottom w:val="single" w:sz="4" w:space="0" w:color="auto"/>
              <w:right w:val="single" w:sz="4" w:space="0" w:color="auto"/>
            </w:tcBorders>
            <w:vAlign w:val="center"/>
          </w:tcPr>
          <w:p w14:paraId="69E694E2" w14:textId="77777777" w:rsidR="00864704" w:rsidRPr="00130E78" w:rsidRDefault="00864704" w:rsidP="005C4AB7">
            <w:pPr>
              <w:widowControl/>
              <w:spacing w:line="360" w:lineRule="auto"/>
              <w:jc w:val="center"/>
              <w:rPr>
                <w:rFonts w:ascii="宋体" w:hAnsi="宋体" w:cs="宋体"/>
                <w:kern w:val="0"/>
                <w:sz w:val="24"/>
              </w:rPr>
            </w:pPr>
            <w:r w:rsidRPr="00130E78">
              <w:rPr>
                <w:rFonts w:ascii="宋体" w:hAnsi="宋体" w:cs="宋体" w:hint="eastAsia"/>
                <w:kern w:val="0"/>
                <w:sz w:val="24"/>
              </w:rPr>
              <w:t>申购费率</w:t>
            </w:r>
          </w:p>
        </w:tc>
      </w:tr>
      <w:tr w:rsidR="00864704" w:rsidRPr="00130E78" w14:paraId="1ED1BFA0" w14:textId="77777777" w:rsidTr="005C4AB7">
        <w:trPr>
          <w:trHeight w:val="300"/>
          <w:jc w:val="center"/>
        </w:trPr>
        <w:tc>
          <w:tcPr>
            <w:tcW w:w="4540" w:type="dxa"/>
            <w:tcBorders>
              <w:top w:val="nil"/>
              <w:left w:val="single" w:sz="4" w:space="0" w:color="auto"/>
              <w:bottom w:val="single" w:sz="4" w:space="0" w:color="auto"/>
              <w:right w:val="single" w:sz="4" w:space="0" w:color="auto"/>
            </w:tcBorders>
          </w:tcPr>
          <w:p w14:paraId="3CF700CB" w14:textId="77777777" w:rsidR="00864704" w:rsidRPr="00130E78" w:rsidRDefault="00864704" w:rsidP="00D30D7B">
            <w:pPr>
              <w:widowControl/>
              <w:spacing w:line="360" w:lineRule="auto"/>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w:t>
            </w:r>
            <w:r w:rsidR="00D30D7B" w:rsidRPr="00130E78">
              <w:rPr>
                <w:rFonts w:ascii="宋体" w:hAnsi="宋体" w:hint="eastAsia"/>
                <w:kern w:val="0"/>
                <w:sz w:val="24"/>
              </w:rPr>
              <w:t>100</w:t>
            </w:r>
            <w:r w:rsidRPr="00130E78">
              <w:rPr>
                <w:rFonts w:ascii="宋体" w:hAnsi="宋体" w:hint="eastAsia"/>
                <w:kern w:val="0"/>
                <w:sz w:val="24"/>
              </w:rPr>
              <w:t>万</w:t>
            </w:r>
          </w:p>
        </w:tc>
        <w:tc>
          <w:tcPr>
            <w:tcW w:w="3988" w:type="dxa"/>
            <w:tcBorders>
              <w:top w:val="nil"/>
              <w:left w:val="nil"/>
              <w:bottom w:val="single" w:sz="4" w:space="0" w:color="auto"/>
              <w:right w:val="single" w:sz="4" w:space="0" w:color="auto"/>
            </w:tcBorders>
            <w:vAlign w:val="center"/>
          </w:tcPr>
          <w:p w14:paraId="6AE64429" w14:textId="77777777" w:rsidR="00864704" w:rsidRPr="00130E78" w:rsidRDefault="00864704" w:rsidP="005C4AB7">
            <w:pPr>
              <w:widowControl/>
              <w:spacing w:line="360" w:lineRule="auto"/>
              <w:jc w:val="center"/>
              <w:rPr>
                <w:rFonts w:ascii="宋体" w:hAnsi="宋体"/>
                <w:kern w:val="0"/>
                <w:sz w:val="24"/>
              </w:rPr>
            </w:pPr>
            <w:r w:rsidRPr="00130E78">
              <w:rPr>
                <w:rFonts w:ascii="宋体" w:hAnsi="宋体" w:hint="eastAsia"/>
                <w:kern w:val="0"/>
                <w:sz w:val="24"/>
              </w:rPr>
              <w:t>1</w:t>
            </w:r>
            <w:r w:rsidRPr="00130E78">
              <w:rPr>
                <w:rFonts w:ascii="宋体" w:hAnsi="宋体"/>
                <w:kern w:val="0"/>
                <w:sz w:val="24"/>
              </w:rPr>
              <w:t>.5%</w:t>
            </w:r>
          </w:p>
        </w:tc>
      </w:tr>
      <w:tr w:rsidR="00864704" w:rsidRPr="00130E78" w14:paraId="0A68E60B" w14:textId="77777777" w:rsidTr="005C4AB7">
        <w:trPr>
          <w:trHeight w:val="300"/>
          <w:jc w:val="center"/>
        </w:trPr>
        <w:tc>
          <w:tcPr>
            <w:tcW w:w="4540" w:type="dxa"/>
            <w:tcBorders>
              <w:top w:val="nil"/>
              <w:left w:val="single" w:sz="4" w:space="0" w:color="auto"/>
              <w:bottom w:val="single" w:sz="4" w:space="0" w:color="auto"/>
              <w:right w:val="single" w:sz="4" w:space="0" w:color="auto"/>
            </w:tcBorders>
          </w:tcPr>
          <w:p w14:paraId="6FB111CC" w14:textId="77777777" w:rsidR="00864704" w:rsidRPr="00130E78" w:rsidRDefault="00D30D7B" w:rsidP="00B34674">
            <w:pPr>
              <w:widowControl/>
              <w:spacing w:line="360" w:lineRule="auto"/>
              <w:jc w:val="center"/>
              <w:rPr>
                <w:rFonts w:ascii="宋体" w:hAnsi="宋体" w:cs="宋体"/>
                <w:kern w:val="0"/>
                <w:sz w:val="24"/>
              </w:rPr>
            </w:pPr>
            <w:r w:rsidRPr="00130E78">
              <w:rPr>
                <w:rFonts w:ascii="宋体" w:hAnsi="宋体" w:cs="宋体" w:hint="eastAsia"/>
                <w:kern w:val="0"/>
                <w:sz w:val="24"/>
              </w:rPr>
              <w:t>100</w:t>
            </w:r>
            <w:r w:rsidR="00864704" w:rsidRPr="00130E78">
              <w:rPr>
                <w:rFonts w:ascii="宋体" w:hAnsi="宋体" w:cs="宋体" w:hint="eastAsia"/>
                <w:kern w:val="0"/>
                <w:sz w:val="24"/>
              </w:rPr>
              <w:t>万≤</w:t>
            </w:r>
            <w:r w:rsidR="00864704" w:rsidRPr="00130E78">
              <w:rPr>
                <w:rFonts w:ascii="宋体" w:hAnsi="宋体"/>
                <w:kern w:val="0"/>
                <w:sz w:val="24"/>
              </w:rPr>
              <w:t>M</w:t>
            </w:r>
            <w:r w:rsidR="00864704" w:rsidRPr="00130E78">
              <w:rPr>
                <w:rFonts w:ascii="宋体" w:hAnsi="宋体" w:cs="宋体" w:hint="eastAsia"/>
                <w:kern w:val="0"/>
                <w:sz w:val="24"/>
              </w:rPr>
              <w:t>＜</w:t>
            </w:r>
            <w:r w:rsidR="00B34674" w:rsidRPr="00130E78">
              <w:rPr>
                <w:rFonts w:ascii="宋体" w:hAnsi="宋体" w:cs="宋体" w:hint="eastAsia"/>
                <w:kern w:val="0"/>
                <w:sz w:val="24"/>
              </w:rPr>
              <w:t>200</w:t>
            </w:r>
            <w:r w:rsidR="00864704" w:rsidRPr="00130E78">
              <w:rPr>
                <w:rFonts w:ascii="宋体" w:hAnsi="宋体" w:cs="宋体" w:hint="eastAsia"/>
                <w:kern w:val="0"/>
                <w:sz w:val="24"/>
              </w:rPr>
              <w:t>万</w:t>
            </w:r>
          </w:p>
        </w:tc>
        <w:tc>
          <w:tcPr>
            <w:tcW w:w="3988" w:type="dxa"/>
            <w:tcBorders>
              <w:top w:val="nil"/>
              <w:left w:val="nil"/>
              <w:bottom w:val="single" w:sz="4" w:space="0" w:color="auto"/>
              <w:right w:val="single" w:sz="4" w:space="0" w:color="auto"/>
            </w:tcBorders>
            <w:vAlign w:val="center"/>
          </w:tcPr>
          <w:p w14:paraId="7704B38B" w14:textId="77777777" w:rsidR="00864704" w:rsidRPr="00130E78" w:rsidRDefault="00864704" w:rsidP="005C4AB7">
            <w:pPr>
              <w:widowControl/>
              <w:spacing w:line="360" w:lineRule="auto"/>
              <w:jc w:val="center"/>
              <w:rPr>
                <w:rFonts w:ascii="宋体" w:hAnsi="宋体"/>
                <w:kern w:val="0"/>
                <w:sz w:val="24"/>
              </w:rPr>
            </w:pPr>
            <w:r w:rsidRPr="00130E78">
              <w:rPr>
                <w:rFonts w:ascii="宋体" w:hAnsi="宋体"/>
                <w:kern w:val="0"/>
                <w:sz w:val="24"/>
              </w:rPr>
              <w:t>1.</w:t>
            </w:r>
            <w:r w:rsidRPr="00130E78">
              <w:rPr>
                <w:rFonts w:ascii="宋体" w:hAnsi="宋体" w:hint="eastAsia"/>
                <w:kern w:val="0"/>
                <w:sz w:val="24"/>
              </w:rPr>
              <w:t>0</w:t>
            </w:r>
            <w:r w:rsidRPr="00130E78">
              <w:rPr>
                <w:rFonts w:ascii="宋体" w:hAnsi="宋体"/>
                <w:kern w:val="0"/>
                <w:sz w:val="24"/>
              </w:rPr>
              <w:t>%</w:t>
            </w:r>
          </w:p>
        </w:tc>
      </w:tr>
      <w:tr w:rsidR="00B34674" w:rsidRPr="00130E78" w14:paraId="23D003F9" w14:textId="77777777" w:rsidTr="005C4AB7">
        <w:trPr>
          <w:trHeight w:val="300"/>
          <w:jc w:val="center"/>
        </w:trPr>
        <w:tc>
          <w:tcPr>
            <w:tcW w:w="4540" w:type="dxa"/>
            <w:tcBorders>
              <w:top w:val="nil"/>
              <w:left w:val="single" w:sz="4" w:space="0" w:color="auto"/>
              <w:bottom w:val="single" w:sz="4" w:space="0" w:color="auto"/>
              <w:right w:val="single" w:sz="4" w:space="0" w:color="auto"/>
            </w:tcBorders>
          </w:tcPr>
          <w:p w14:paraId="754DE1ED" w14:textId="77777777" w:rsidR="00B34674" w:rsidRPr="00130E78" w:rsidRDefault="00B34674" w:rsidP="005C4AB7">
            <w:pPr>
              <w:widowControl/>
              <w:spacing w:line="360" w:lineRule="auto"/>
              <w:jc w:val="center"/>
              <w:rPr>
                <w:rFonts w:ascii="宋体" w:hAnsi="宋体" w:cs="宋体"/>
                <w:kern w:val="0"/>
                <w:sz w:val="24"/>
              </w:rPr>
            </w:pPr>
            <w:r w:rsidRPr="00130E78">
              <w:rPr>
                <w:rFonts w:ascii="宋体" w:hAnsi="宋体" w:cs="宋体" w:hint="eastAsia"/>
                <w:kern w:val="0"/>
                <w:sz w:val="24"/>
              </w:rPr>
              <w:t>200万≤</w:t>
            </w:r>
            <w:r w:rsidRPr="00130E78">
              <w:rPr>
                <w:rFonts w:ascii="宋体" w:hAnsi="宋体"/>
                <w:kern w:val="0"/>
                <w:sz w:val="24"/>
              </w:rPr>
              <w:t>M</w:t>
            </w:r>
            <w:r w:rsidRPr="00130E78">
              <w:rPr>
                <w:rFonts w:ascii="宋体" w:hAnsi="宋体" w:cs="宋体" w:hint="eastAsia"/>
                <w:kern w:val="0"/>
                <w:sz w:val="24"/>
              </w:rPr>
              <w:t>＜500万</w:t>
            </w:r>
          </w:p>
        </w:tc>
        <w:tc>
          <w:tcPr>
            <w:tcW w:w="3988" w:type="dxa"/>
            <w:tcBorders>
              <w:top w:val="nil"/>
              <w:left w:val="nil"/>
              <w:bottom w:val="single" w:sz="4" w:space="0" w:color="auto"/>
              <w:right w:val="single" w:sz="4" w:space="0" w:color="auto"/>
            </w:tcBorders>
            <w:vAlign w:val="center"/>
          </w:tcPr>
          <w:p w14:paraId="47E12833" w14:textId="77777777" w:rsidR="00B34674" w:rsidRPr="00130E78" w:rsidRDefault="00B34674" w:rsidP="00D30D7B">
            <w:pPr>
              <w:widowControl/>
              <w:spacing w:line="360" w:lineRule="auto"/>
              <w:jc w:val="center"/>
              <w:rPr>
                <w:rFonts w:ascii="宋体" w:hAnsi="宋体" w:cs="宋体"/>
                <w:kern w:val="0"/>
                <w:sz w:val="24"/>
              </w:rPr>
            </w:pPr>
            <w:r w:rsidRPr="00130E78">
              <w:rPr>
                <w:rFonts w:ascii="宋体" w:hAnsi="宋体" w:cs="宋体" w:hint="eastAsia"/>
                <w:kern w:val="0"/>
                <w:sz w:val="24"/>
              </w:rPr>
              <w:t>0.</w:t>
            </w:r>
            <w:r w:rsidR="00D30D7B" w:rsidRPr="00130E78">
              <w:rPr>
                <w:rFonts w:ascii="宋体" w:hAnsi="宋体" w:cs="宋体" w:hint="eastAsia"/>
                <w:kern w:val="0"/>
                <w:sz w:val="24"/>
              </w:rPr>
              <w:t>3</w:t>
            </w:r>
            <w:r w:rsidRPr="00130E78">
              <w:rPr>
                <w:rFonts w:ascii="宋体" w:hAnsi="宋体" w:cs="宋体" w:hint="eastAsia"/>
                <w:kern w:val="0"/>
                <w:sz w:val="24"/>
              </w:rPr>
              <w:t>%</w:t>
            </w:r>
          </w:p>
        </w:tc>
      </w:tr>
      <w:tr w:rsidR="00864704" w:rsidRPr="00130E78" w14:paraId="4C26C506" w14:textId="77777777" w:rsidTr="005C4AB7">
        <w:trPr>
          <w:trHeight w:val="300"/>
          <w:jc w:val="center"/>
        </w:trPr>
        <w:tc>
          <w:tcPr>
            <w:tcW w:w="4540" w:type="dxa"/>
            <w:tcBorders>
              <w:top w:val="nil"/>
              <w:left w:val="single" w:sz="4" w:space="0" w:color="auto"/>
              <w:bottom w:val="single" w:sz="4" w:space="0" w:color="auto"/>
              <w:right w:val="single" w:sz="4" w:space="0" w:color="auto"/>
            </w:tcBorders>
          </w:tcPr>
          <w:p w14:paraId="7E3519F5" w14:textId="77777777" w:rsidR="00864704" w:rsidRPr="00130E78" w:rsidRDefault="00864704" w:rsidP="00D30D7B">
            <w:pPr>
              <w:widowControl/>
              <w:spacing w:line="360" w:lineRule="auto"/>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w:t>
            </w:r>
            <w:r w:rsidR="00D30D7B" w:rsidRPr="00130E78">
              <w:rPr>
                <w:rFonts w:ascii="宋体" w:hAnsi="宋体" w:hint="eastAsia"/>
                <w:kern w:val="0"/>
                <w:sz w:val="24"/>
              </w:rPr>
              <w:t>5</w:t>
            </w:r>
            <w:r w:rsidR="00D30D7B" w:rsidRPr="00130E78">
              <w:rPr>
                <w:rFonts w:ascii="宋体" w:hAnsi="宋体"/>
                <w:kern w:val="0"/>
                <w:sz w:val="24"/>
              </w:rPr>
              <w:t>00</w:t>
            </w:r>
            <w:r w:rsidRPr="00130E78">
              <w:rPr>
                <w:rFonts w:ascii="宋体" w:hAnsi="宋体" w:hint="eastAsia"/>
                <w:kern w:val="0"/>
                <w:sz w:val="24"/>
              </w:rPr>
              <w:t>万</w:t>
            </w:r>
          </w:p>
        </w:tc>
        <w:tc>
          <w:tcPr>
            <w:tcW w:w="3988" w:type="dxa"/>
            <w:tcBorders>
              <w:top w:val="nil"/>
              <w:left w:val="nil"/>
              <w:bottom w:val="single" w:sz="4" w:space="0" w:color="auto"/>
              <w:right w:val="single" w:sz="4" w:space="0" w:color="auto"/>
            </w:tcBorders>
            <w:vAlign w:val="center"/>
          </w:tcPr>
          <w:p w14:paraId="5631B62D" w14:textId="77777777" w:rsidR="00864704" w:rsidRPr="00130E78" w:rsidRDefault="00864704" w:rsidP="005C4AB7">
            <w:pPr>
              <w:widowControl/>
              <w:spacing w:line="360" w:lineRule="auto"/>
              <w:jc w:val="center"/>
              <w:rPr>
                <w:rFonts w:ascii="宋体" w:hAnsi="宋体" w:cs="宋体"/>
                <w:kern w:val="0"/>
                <w:sz w:val="24"/>
              </w:rPr>
            </w:pPr>
            <w:r w:rsidRPr="00130E78">
              <w:rPr>
                <w:rFonts w:ascii="宋体" w:hAnsi="宋体" w:cs="宋体" w:hint="eastAsia"/>
                <w:kern w:val="0"/>
                <w:sz w:val="24"/>
              </w:rPr>
              <w:t>按笔收取，1000元/笔</w:t>
            </w:r>
          </w:p>
        </w:tc>
      </w:tr>
    </w:tbl>
    <w:p w14:paraId="06614782" w14:textId="77777777" w:rsidR="009E5EB9" w:rsidRPr="00130E78" w:rsidRDefault="00864704" w:rsidP="00864704">
      <w:pPr>
        <w:spacing w:line="360" w:lineRule="auto"/>
        <w:ind w:firstLineChars="200" w:firstLine="480"/>
        <w:rPr>
          <w:bCs/>
          <w:sz w:val="24"/>
        </w:rPr>
      </w:pPr>
      <w:r w:rsidRPr="00130E78">
        <w:rPr>
          <w:rFonts w:ascii="宋体" w:hAnsi="宋体" w:hint="eastAsia"/>
          <w:sz w:val="24"/>
        </w:rPr>
        <w:t>2、本基金的赎回费用由赎回基金份额的基金份额持有人承担，</w:t>
      </w:r>
      <w:r w:rsidRPr="00130E78">
        <w:rPr>
          <w:bCs/>
          <w:sz w:val="24"/>
        </w:rPr>
        <w:t>在基金份额持有人赎回基金份额时收取。</w:t>
      </w:r>
      <w:r w:rsidR="00D979FF" w:rsidRPr="00130E78">
        <w:rPr>
          <w:rFonts w:hint="eastAsia"/>
          <w:bCs/>
          <w:sz w:val="24"/>
        </w:rPr>
        <w:t>对持续持有期少于</w:t>
      </w:r>
      <w:r w:rsidR="00D979FF" w:rsidRPr="00130E78">
        <w:rPr>
          <w:rFonts w:hint="eastAsia"/>
          <w:bCs/>
          <w:sz w:val="24"/>
        </w:rPr>
        <w:t>7</w:t>
      </w:r>
      <w:r w:rsidR="00D979FF" w:rsidRPr="00130E78">
        <w:rPr>
          <w:rFonts w:hint="eastAsia"/>
          <w:bCs/>
          <w:sz w:val="24"/>
        </w:rPr>
        <w:t>日的投资人收取</w:t>
      </w:r>
      <w:r w:rsidR="00D979FF" w:rsidRPr="00130E78">
        <w:rPr>
          <w:rFonts w:hint="eastAsia"/>
          <w:bCs/>
          <w:sz w:val="24"/>
        </w:rPr>
        <w:t>1.5%</w:t>
      </w:r>
      <w:r w:rsidR="00D979FF" w:rsidRPr="00130E78">
        <w:rPr>
          <w:rFonts w:hint="eastAsia"/>
          <w:bCs/>
          <w:sz w:val="24"/>
        </w:rPr>
        <w:t>的赎回费，对持续持有期少于</w:t>
      </w:r>
      <w:r w:rsidR="00D979FF" w:rsidRPr="00130E78">
        <w:rPr>
          <w:rFonts w:hint="eastAsia"/>
          <w:bCs/>
          <w:sz w:val="24"/>
        </w:rPr>
        <w:t>30</w:t>
      </w:r>
      <w:r w:rsidR="00D979FF" w:rsidRPr="00130E78">
        <w:rPr>
          <w:rFonts w:hint="eastAsia"/>
          <w:bCs/>
          <w:sz w:val="24"/>
        </w:rPr>
        <w:t>日的投资人收取</w:t>
      </w:r>
      <w:r w:rsidR="00D979FF" w:rsidRPr="00130E78">
        <w:rPr>
          <w:rFonts w:hint="eastAsia"/>
          <w:bCs/>
          <w:sz w:val="24"/>
        </w:rPr>
        <w:t>0.75%</w:t>
      </w:r>
      <w:r w:rsidR="00D979FF" w:rsidRPr="00130E78">
        <w:rPr>
          <w:rFonts w:hint="eastAsia"/>
          <w:bCs/>
          <w:sz w:val="24"/>
        </w:rPr>
        <w:t>的赎回费，并将上述赎回费全额计入基金财产；对持续持有期少于</w:t>
      </w:r>
      <w:r w:rsidR="00D979FF" w:rsidRPr="00130E78">
        <w:rPr>
          <w:rFonts w:hint="eastAsia"/>
          <w:bCs/>
          <w:sz w:val="24"/>
        </w:rPr>
        <w:t>3</w:t>
      </w:r>
      <w:r w:rsidR="00D979FF" w:rsidRPr="00130E78">
        <w:rPr>
          <w:rFonts w:hint="eastAsia"/>
          <w:bCs/>
          <w:sz w:val="24"/>
        </w:rPr>
        <w:t>个月的投资人收取</w:t>
      </w:r>
      <w:r w:rsidR="00D979FF" w:rsidRPr="00130E78">
        <w:rPr>
          <w:rFonts w:hint="eastAsia"/>
          <w:bCs/>
          <w:sz w:val="24"/>
        </w:rPr>
        <w:t>0.5%</w:t>
      </w:r>
      <w:r w:rsidR="00D979FF" w:rsidRPr="00130E78">
        <w:rPr>
          <w:rFonts w:hint="eastAsia"/>
          <w:bCs/>
          <w:sz w:val="24"/>
        </w:rPr>
        <w:t>的赎回费，并将赎回费总额的</w:t>
      </w:r>
      <w:r w:rsidR="00D979FF" w:rsidRPr="00130E78">
        <w:rPr>
          <w:rFonts w:hint="eastAsia"/>
          <w:bCs/>
          <w:sz w:val="24"/>
        </w:rPr>
        <w:t>75%</w:t>
      </w:r>
      <w:r w:rsidR="00D979FF" w:rsidRPr="00130E78">
        <w:rPr>
          <w:rFonts w:hint="eastAsia"/>
          <w:bCs/>
          <w:sz w:val="24"/>
        </w:rPr>
        <w:t>计入基金财产；对持续持有期长于</w:t>
      </w:r>
      <w:r w:rsidR="00D979FF" w:rsidRPr="00130E78">
        <w:rPr>
          <w:rFonts w:hint="eastAsia"/>
          <w:bCs/>
          <w:sz w:val="24"/>
        </w:rPr>
        <w:t>3</w:t>
      </w:r>
      <w:r w:rsidR="00D979FF" w:rsidRPr="00130E78">
        <w:rPr>
          <w:rFonts w:hint="eastAsia"/>
          <w:bCs/>
          <w:sz w:val="24"/>
        </w:rPr>
        <w:t>个月但少于</w:t>
      </w:r>
      <w:r w:rsidR="00D979FF" w:rsidRPr="00130E78">
        <w:rPr>
          <w:rFonts w:hint="eastAsia"/>
          <w:bCs/>
          <w:sz w:val="24"/>
        </w:rPr>
        <w:t>6</w:t>
      </w:r>
      <w:r w:rsidR="00D979FF" w:rsidRPr="00130E78">
        <w:rPr>
          <w:rFonts w:hint="eastAsia"/>
          <w:bCs/>
          <w:sz w:val="24"/>
        </w:rPr>
        <w:t>个月的投资人收取</w:t>
      </w:r>
      <w:r w:rsidR="00D979FF" w:rsidRPr="00130E78">
        <w:rPr>
          <w:rFonts w:hint="eastAsia"/>
          <w:bCs/>
          <w:sz w:val="24"/>
        </w:rPr>
        <w:t>0.5%</w:t>
      </w:r>
      <w:r w:rsidR="00D979FF" w:rsidRPr="00130E78">
        <w:rPr>
          <w:rFonts w:hint="eastAsia"/>
          <w:bCs/>
          <w:sz w:val="24"/>
        </w:rPr>
        <w:t>的赎回费，并将赎回费总额的</w:t>
      </w:r>
      <w:r w:rsidR="00D979FF" w:rsidRPr="00130E78">
        <w:rPr>
          <w:rFonts w:hint="eastAsia"/>
          <w:bCs/>
          <w:sz w:val="24"/>
        </w:rPr>
        <w:t>50%</w:t>
      </w:r>
      <w:r w:rsidR="00D979FF" w:rsidRPr="00130E78">
        <w:rPr>
          <w:rFonts w:hint="eastAsia"/>
          <w:bCs/>
          <w:sz w:val="24"/>
        </w:rPr>
        <w:t>计入基金财产；对持续持有期长于</w:t>
      </w:r>
      <w:r w:rsidR="00D979FF" w:rsidRPr="00130E78">
        <w:rPr>
          <w:rFonts w:hint="eastAsia"/>
          <w:bCs/>
          <w:sz w:val="24"/>
        </w:rPr>
        <w:t>6</w:t>
      </w:r>
      <w:r w:rsidR="00D979FF" w:rsidRPr="00130E78">
        <w:rPr>
          <w:rFonts w:hint="eastAsia"/>
          <w:bCs/>
          <w:sz w:val="24"/>
        </w:rPr>
        <w:t>个月的投资人，将赎回费总额的</w:t>
      </w:r>
      <w:r w:rsidR="00D979FF" w:rsidRPr="00130E78">
        <w:rPr>
          <w:rFonts w:hint="eastAsia"/>
          <w:bCs/>
          <w:sz w:val="24"/>
        </w:rPr>
        <w:t>25%</w:t>
      </w:r>
      <w:r w:rsidR="00D979FF" w:rsidRPr="00130E78">
        <w:rPr>
          <w:rFonts w:hint="eastAsia"/>
          <w:bCs/>
          <w:sz w:val="24"/>
        </w:rPr>
        <w:t>归入基金财产。</w:t>
      </w:r>
      <w:r w:rsidR="00E43343" w:rsidRPr="00130E78">
        <w:rPr>
          <w:rFonts w:hint="eastAsia"/>
          <w:bCs/>
          <w:sz w:val="24"/>
        </w:rPr>
        <w:t>未归入基金财产的部分</w:t>
      </w:r>
      <w:r w:rsidR="009E5EB9" w:rsidRPr="00130E78">
        <w:rPr>
          <w:bCs/>
          <w:sz w:val="24"/>
        </w:rPr>
        <w:t>用于支付登记费和其他必要的手续费。</w:t>
      </w:r>
    </w:p>
    <w:p w14:paraId="5D00EEE9" w14:textId="77777777" w:rsidR="00864704" w:rsidRPr="00130E78" w:rsidRDefault="00D979FF" w:rsidP="00864704">
      <w:pPr>
        <w:spacing w:line="360" w:lineRule="auto"/>
        <w:ind w:firstLineChars="200" w:firstLine="480"/>
        <w:rPr>
          <w:rFonts w:ascii="宋体" w:hAnsi="宋体"/>
          <w:sz w:val="24"/>
        </w:rPr>
      </w:pPr>
      <w:r w:rsidRPr="00130E78">
        <w:rPr>
          <w:rFonts w:ascii="宋体" w:hAnsi="宋体" w:hint="eastAsia"/>
          <w:sz w:val="24"/>
        </w:rPr>
        <w:t>本基金的赎回费率</w:t>
      </w:r>
      <w:r w:rsidR="00864704" w:rsidRPr="00130E78">
        <w:rPr>
          <w:rFonts w:ascii="宋体" w:hAnsi="宋体" w:hint="eastAsia"/>
          <w:sz w:val="24"/>
        </w:rPr>
        <w:t>随持有期限的增加而递减。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3768"/>
      </w:tblGrid>
      <w:tr w:rsidR="00864704" w:rsidRPr="00130E78" w14:paraId="4EB59EEB" w14:textId="77777777" w:rsidTr="005C4AB7">
        <w:trPr>
          <w:trHeight w:val="366"/>
          <w:jc w:val="center"/>
        </w:trPr>
        <w:tc>
          <w:tcPr>
            <w:tcW w:w="4760" w:type="dxa"/>
          </w:tcPr>
          <w:p w14:paraId="07DA52B0" w14:textId="77777777" w:rsidR="00864704" w:rsidRPr="00130E78" w:rsidRDefault="00864704" w:rsidP="005C4AB7">
            <w:pPr>
              <w:spacing w:line="360" w:lineRule="auto"/>
              <w:jc w:val="center"/>
              <w:rPr>
                <w:rFonts w:ascii="宋体" w:hAnsi="宋体"/>
                <w:sz w:val="24"/>
              </w:rPr>
            </w:pPr>
            <w:r w:rsidRPr="00130E78">
              <w:rPr>
                <w:rFonts w:ascii="宋体" w:hAnsi="宋体" w:hint="eastAsia"/>
                <w:sz w:val="24"/>
              </w:rPr>
              <w:t>持有期</w:t>
            </w:r>
          </w:p>
        </w:tc>
        <w:tc>
          <w:tcPr>
            <w:tcW w:w="3768" w:type="dxa"/>
          </w:tcPr>
          <w:p w14:paraId="5DA2EEF2" w14:textId="77777777" w:rsidR="00864704" w:rsidRPr="00130E78" w:rsidRDefault="00864704" w:rsidP="005C4AB7">
            <w:pPr>
              <w:spacing w:line="360" w:lineRule="auto"/>
              <w:jc w:val="center"/>
              <w:rPr>
                <w:rFonts w:ascii="宋体" w:hAnsi="宋体"/>
                <w:sz w:val="24"/>
              </w:rPr>
            </w:pPr>
            <w:r w:rsidRPr="00130E78">
              <w:rPr>
                <w:rFonts w:ascii="宋体" w:hAnsi="宋体" w:hint="eastAsia"/>
                <w:sz w:val="24"/>
              </w:rPr>
              <w:t>赎回费率</w:t>
            </w:r>
          </w:p>
        </w:tc>
      </w:tr>
      <w:tr w:rsidR="00D979FF" w:rsidRPr="00130E78" w14:paraId="7AA59494" w14:textId="77777777" w:rsidTr="005C4AB7">
        <w:trPr>
          <w:trHeight w:val="366"/>
          <w:jc w:val="center"/>
        </w:trPr>
        <w:tc>
          <w:tcPr>
            <w:tcW w:w="4760" w:type="dxa"/>
            <w:vAlign w:val="center"/>
          </w:tcPr>
          <w:p w14:paraId="289E7184" w14:textId="77777777" w:rsidR="00D979FF" w:rsidRPr="00130E78" w:rsidRDefault="00D979FF" w:rsidP="005C4AB7">
            <w:pPr>
              <w:spacing w:line="360" w:lineRule="auto"/>
              <w:jc w:val="center"/>
              <w:rPr>
                <w:rFonts w:ascii="宋体" w:hAnsi="宋体"/>
                <w:sz w:val="24"/>
              </w:rPr>
            </w:pPr>
            <w:r w:rsidRPr="00130E78">
              <w:rPr>
                <w:rFonts w:ascii="宋体" w:hAnsi="宋体" w:hint="eastAsia"/>
                <w:sz w:val="24"/>
              </w:rPr>
              <w:t>7日以内</w:t>
            </w:r>
          </w:p>
        </w:tc>
        <w:tc>
          <w:tcPr>
            <w:tcW w:w="3768" w:type="dxa"/>
            <w:vAlign w:val="center"/>
          </w:tcPr>
          <w:p w14:paraId="6175AE1E" w14:textId="77777777" w:rsidR="00D979FF" w:rsidRPr="00130E78" w:rsidRDefault="00D979FF" w:rsidP="005C4AB7">
            <w:pPr>
              <w:spacing w:line="360" w:lineRule="auto"/>
              <w:jc w:val="center"/>
              <w:rPr>
                <w:rFonts w:ascii="宋体" w:hAnsi="宋体"/>
                <w:sz w:val="24"/>
              </w:rPr>
            </w:pPr>
            <w:r w:rsidRPr="00130E78">
              <w:rPr>
                <w:rFonts w:ascii="宋体" w:hAnsi="宋体" w:hint="eastAsia"/>
                <w:sz w:val="24"/>
              </w:rPr>
              <w:t>1.5%</w:t>
            </w:r>
          </w:p>
        </w:tc>
      </w:tr>
      <w:tr w:rsidR="00D979FF" w:rsidRPr="00130E78" w14:paraId="15F41D1C" w14:textId="77777777" w:rsidTr="005C4AB7">
        <w:trPr>
          <w:trHeight w:val="366"/>
          <w:jc w:val="center"/>
        </w:trPr>
        <w:tc>
          <w:tcPr>
            <w:tcW w:w="4760" w:type="dxa"/>
            <w:vAlign w:val="center"/>
          </w:tcPr>
          <w:p w14:paraId="3D41F03F" w14:textId="77777777" w:rsidR="00D979FF" w:rsidRPr="00130E78" w:rsidRDefault="009102BF" w:rsidP="00D30D7B">
            <w:pPr>
              <w:spacing w:line="360" w:lineRule="auto"/>
              <w:jc w:val="center"/>
              <w:rPr>
                <w:rFonts w:ascii="宋体" w:hAnsi="宋体"/>
                <w:sz w:val="24"/>
              </w:rPr>
            </w:pPr>
            <w:r w:rsidRPr="00130E78">
              <w:rPr>
                <w:rFonts w:ascii="宋体" w:hAnsi="宋体"/>
                <w:sz w:val="24"/>
              </w:rPr>
              <w:t>7</w:t>
            </w:r>
            <w:r w:rsidR="00D979FF" w:rsidRPr="002F543E">
              <w:rPr>
                <w:rFonts w:ascii="宋体" w:hAnsi="宋体" w:hint="eastAsia"/>
                <w:sz w:val="24"/>
              </w:rPr>
              <w:t>日（含）-30日</w:t>
            </w:r>
          </w:p>
        </w:tc>
        <w:tc>
          <w:tcPr>
            <w:tcW w:w="3768" w:type="dxa"/>
            <w:vAlign w:val="center"/>
          </w:tcPr>
          <w:p w14:paraId="25AA6BBE" w14:textId="77777777" w:rsidR="00D979FF" w:rsidRPr="00130E78" w:rsidRDefault="00D979FF" w:rsidP="005C4AB7">
            <w:pPr>
              <w:spacing w:line="360" w:lineRule="auto"/>
              <w:jc w:val="center"/>
              <w:rPr>
                <w:rFonts w:ascii="宋体" w:hAnsi="宋体"/>
                <w:sz w:val="24"/>
              </w:rPr>
            </w:pPr>
            <w:r w:rsidRPr="00130E78">
              <w:rPr>
                <w:rFonts w:ascii="宋体" w:hAnsi="宋体" w:hint="eastAsia"/>
                <w:sz w:val="24"/>
              </w:rPr>
              <w:t>0.75%</w:t>
            </w:r>
          </w:p>
        </w:tc>
      </w:tr>
      <w:tr w:rsidR="00864704" w:rsidRPr="00130E78" w14:paraId="6E7B14BF" w14:textId="77777777" w:rsidTr="005C4AB7">
        <w:trPr>
          <w:trHeight w:val="366"/>
          <w:jc w:val="center"/>
        </w:trPr>
        <w:tc>
          <w:tcPr>
            <w:tcW w:w="4760" w:type="dxa"/>
            <w:vAlign w:val="center"/>
          </w:tcPr>
          <w:p w14:paraId="510D80C8" w14:textId="77777777" w:rsidR="00864704" w:rsidRPr="00130E78" w:rsidRDefault="00D979FF" w:rsidP="00D30D7B">
            <w:pPr>
              <w:spacing w:line="360" w:lineRule="auto"/>
              <w:jc w:val="center"/>
              <w:rPr>
                <w:rFonts w:ascii="宋体" w:hAnsi="宋体"/>
                <w:sz w:val="24"/>
              </w:rPr>
            </w:pPr>
            <w:r w:rsidRPr="00130E78">
              <w:rPr>
                <w:rFonts w:ascii="宋体" w:hAnsi="宋体" w:hint="eastAsia"/>
                <w:sz w:val="24"/>
              </w:rPr>
              <w:t>30日（含）--</w:t>
            </w:r>
            <w:r w:rsidR="00864704" w:rsidRPr="00130E78">
              <w:rPr>
                <w:rFonts w:ascii="宋体" w:hAnsi="宋体" w:hint="eastAsia"/>
                <w:sz w:val="24"/>
              </w:rPr>
              <w:t>1年</w:t>
            </w:r>
          </w:p>
        </w:tc>
        <w:tc>
          <w:tcPr>
            <w:tcW w:w="3768" w:type="dxa"/>
            <w:vAlign w:val="center"/>
          </w:tcPr>
          <w:p w14:paraId="0E1248AF" w14:textId="77777777" w:rsidR="00864704" w:rsidRPr="00130E78" w:rsidRDefault="00864704" w:rsidP="005C4AB7">
            <w:pPr>
              <w:spacing w:line="360" w:lineRule="auto"/>
              <w:jc w:val="center"/>
              <w:rPr>
                <w:rFonts w:ascii="宋体" w:hAnsi="宋体"/>
                <w:sz w:val="24"/>
              </w:rPr>
            </w:pPr>
            <w:r w:rsidRPr="00130E78">
              <w:rPr>
                <w:rFonts w:ascii="宋体" w:hAnsi="宋体" w:hint="eastAsia"/>
                <w:sz w:val="24"/>
              </w:rPr>
              <w:t>0.5%</w:t>
            </w:r>
          </w:p>
        </w:tc>
      </w:tr>
      <w:tr w:rsidR="00864704" w:rsidRPr="00130E78" w14:paraId="0F8C8C0C" w14:textId="77777777" w:rsidTr="005C4AB7">
        <w:trPr>
          <w:trHeight w:val="366"/>
          <w:jc w:val="center"/>
        </w:trPr>
        <w:tc>
          <w:tcPr>
            <w:tcW w:w="4760" w:type="dxa"/>
            <w:vAlign w:val="center"/>
          </w:tcPr>
          <w:p w14:paraId="02D7E5EA" w14:textId="77777777" w:rsidR="00864704" w:rsidRPr="00130E78" w:rsidRDefault="00864704" w:rsidP="00D30D7B">
            <w:pPr>
              <w:spacing w:line="360" w:lineRule="auto"/>
              <w:jc w:val="center"/>
              <w:rPr>
                <w:rFonts w:ascii="宋体" w:hAnsi="宋体"/>
                <w:sz w:val="24"/>
              </w:rPr>
            </w:pPr>
            <w:r w:rsidRPr="00130E78">
              <w:rPr>
                <w:rFonts w:ascii="宋体" w:hAnsi="宋体" w:hint="eastAsia"/>
                <w:sz w:val="24"/>
              </w:rPr>
              <w:t>1年（含）－2年</w:t>
            </w:r>
          </w:p>
        </w:tc>
        <w:tc>
          <w:tcPr>
            <w:tcW w:w="3768" w:type="dxa"/>
            <w:vAlign w:val="center"/>
          </w:tcPr>
          <w:p w14:paraId="2F9C0585" w14:textId="77777777" w:rsidR="00864704" w:rsidRPr="00130E78" w:rsidRDefault="00864704" w:rsidP="005C4AB7">
            <w:pPr>
              <w:widowControl/>
              <w:spacing w:line="360" w:lineRule="auto"/>
              <w:jc w:val="center"/>
              <w:rPr>
                <w:rFonts w:ascii="宋体" w:hAnsi="宋体"/>
                <w:sz w:val="24"/>
              </w:rPr>
            </w:pPr>
            <w:r w:rsidRPr="00130E78">
              <w:rPr>
                <w:rFonts w:ascii="宋体" w:hAnsi="宋体" w:hint="eastAsia"/>
                <w:sz w:val="24"/>
              </w:rPr>
              <w:t>0.25%</w:t>
            </w:r>
          </w:p>
        </w:tc>
      </w:tr>
      <w:tr w:rsidR="00864704" w:rsidRPr="00130E78" w14:paraId="14D1A255" w14:textId="77777777" w:rsidTr="005C4AB7">
        <w:trPr>
          <w:trHeight w:val="366"/>
          <w:jc w:val="center"/>
        </w:trPr>
        <w:tc>
          <w:tcPr>
            <w:tcW w:w="4760" w:type="dxa"/>
            <w:vAlign w:val="center"/>
          </w:tcPr>
          <w:p w14:paraId="1DE572D7" w14:textId="77777777" w:rsidR="00864704" w:rsidRPr="00130E78" w:rsidRDefault="00864704" w:rsidP="00D30D7B">
            <w:pPr>
              <w:spacing w:line="360" w:lineRule="auto"/>
              <w:jc w:val="center"/>
              <w:rPr>
                <w:rFonts w:ascii="宋体" w:hAnsi="宋体"/>
                <w:sz w:val="24"/>
              </w:rPr>
            </w:pPr>
            <w:r w:rsidRPr="00130E78">
              <w:rPr>
                <w:rFonts w:ascii="宋体" w:hAnsi="宋体" w:hint="eastAsia"/>
                <w:sz w:val="24"/>
              </w:rPr>
              <w:t>2年（含）</w:t>
            </w:r>
            <w:r w:rsidR="00D30D7B" w:rsidRPr="00130E78">
              <w:rPr>
                <w:rFonts w:ascii="宋体" w:hAnsi="宋体" w:hint="eastAsia"/>
                <w:sz w:val="24"/>
              </w:rPr>
              <w:t>以上</w:t>
            </w:r>
          </w:p>
        </w:tc>
        <w:tc>
          <w:tcPr>
            <w:tcW w:w="3768" w:type="dxa"/>
            <w:vAlign w:val="center"/>
          </w:tcPr>
          <w:p w14:paraId="06736AB7" w14:textId="77777777" w:rsidR="00864704" w:rsidRPr="00130E78" w:rsidRDefault="00864704" w:rsidP="005C4AB7">
            <w:pPr>
              <w:spacing w:line="360" w:lineRule="auto"/>
              <w:jc w:val="center"/>
              <w:rPr>
                <w:rFonts w:ascii="宋体" w:hAnsi="宋体"/>
                <w:sz w:val="24"/>
              </w:rPr>
            </w:pPr>
            <w:r w:rsidRPr="00130E78">
              <w:rPr>
                <w:rFonts w:ascii="宋体" w:hAnsi="宋体" w:hint="eastAsia"/>
                <w:sz w:val="24"/>
              </w:rPr>
              <w:t>0</w:t>
            </w:r>
          </w:p>
        </w:tc>
      </w:tr>
    </w:tbl>
    <w:p w14:paraId="494D6507" w14:textId="77777777" w:rsidR="00864704" w:rsidRPr="00130E78" w:rsidRDefault="00864704" w:rsidP="00864704">
      <w:pPr>
        <w:spacing w:line="360" w:lineRule="auto"/>
        <w:rPr>
          <w:rFonts w:ascii="宋体" w:hAnsi="宋体"/>
          <w:sz w:val="24"/>
        </w:rPr>
      </w:pPr>
      <w:r w:rsidRPr="00130E78">
        <w:rPr>
          <w:rFonts w:ascii="宋体" w:hAnsi="宋体" w:hint="eastAsia"/>
          <w:sz w:val="24"/>
        </w:rPr>
        <w:t>注：就赎回费</w:t>
      </w:r>
      <w:r w:rsidR="005C2560">
        <w:rPr>
          <w:rFonts w:ascii="宋体" w:hAnsi="宋体" w:hint="eastAsia"/>
          <w:sz w:val="24"/>
        </w:rPr>
        <w:t>及</w:t>
      </w:r>
      <w:r w:rsidR="005C2560">
        <w:rPr>
          <w:rFonts w:ascii="宋体" w:hAnsi="宋体"/>
          <w:sz w:val="24"/>
        </w:rPr>
        <w:t>归基金资产比例</w:t>
      </w:r>
      <w:r w:rsidRPr="00130E78">
        <w:rPr>
          <w:rFonts w:ascii="宋体" w:hAnsi="宋体" w:hint="eastAsia"/>
          <w:sz w:val="24"/>
        </w:rPr>
        <w:t>而言，</w:t>
      </w:r>
      <w:r w:rsidR="005C2560">
        <w:rPr>
          <w:rFonts w:ascii="宋体" w:hAnsi="宋体" w:hint="eastAsia"/>
          <w:sz w:val="24"/>
        </w:rPr>
        <w:t>1个月</w:t>
      </w:r>
      <w:r w:rsidR="005C2560">
        <w:rPr>
          <w:rFonts w:ascii="宋体" w:hAnsi="宋体"/>
          <w:sz w:val="24"/>
        </w:rPr>
        <w:t>为</w:t>
      </w:r>
      <w:r w:rsidR="005C2560">
        <w:rPr>
          <w:rFonts w:ascii="宋体" w:hAnsi="宋体" w:hint="eastAsia"/>
          <w:sz w:val="24"/>
        </w:rPr>
        <w:t>30天</w:t>
      </w:r>
      <w:r w:rsidR="005C2560">
        <w:rPr>
          <w:rFonts w:ascii="宋体" w:hAnsi="宋体"/>
          <w:sz w:val="24"/>
        </w:rPr>
        <w:t>，</w:t>
      </w:r>
      <w:r w:rsidRPr="00130E78">
        <w:rPr>
          <w:rFonts w:ascii="宋体" w:hAnsi="宋体" w:hint="eastAsia"/>
          <w:sz w:val="24"/>
        </w:rPr>
        <w:t>1年</w:t>
      </w:r>
      <w:r w:rsidR="005C2560">
        <w:rPr>
          <w:rFonts w:ascii="宋体" w:hAnsi="宋体" w:hint="eastAsia"/>
          <w:sz w:val="24"/>
        </w:rPr>
        <w:t>为</w:t>
      </w:r>
      <w:r w:rsidRPr="00130E78">
        <w:rPr>
          <w:rFonts w:ascii="宋体" w:hAnsi="宋体" w:hint="eastAsia"/>
          <w:sz w:val="24"/>
        </w:rPr>
        <w:t>365天。</w:t>
      </w:r>
    </w:p>
    <w:p w14:paraId="3929A8B1" w14:textId="77777777" w:rsidR="000406F0" w:rsidRDefault="00864704" w:rsidP="000406F0">
      <w:pPr>
        <w:spacing w:line="360" w:lineRule="auto"/>
        <w:ind w:firstLineChars="200" w:firstLine="480"/>
        <w:rPr>
          <w:rFonts w:ascii="宋体" w:hAnsi="宋体"/>
          <w:sz w:val="24"/>
        </w:rPr>
      </w:pPr>
      <w:r w:rsidRPr="00130E78">
        <w:rPr>
          <w:rFonts w:ascii="宋体" w:hAnsi="宋体" w:hint="eastAsia"/>
          <w:sz w:val="24"/>
        </w:rPr>
        <w:t>3、</w:t>
      </w:r>
      <w:r w:rsidR="000406F0">
        <w:rPr>
          <w:rFonts w:ascii="宋体" w:hAnsi="宋体" w:hint="eastAsia"/>
          <w:sz w:val="24"/>
        </w:rPr>
        <w:t>本基金的转换费用由赎回费和申购补差费组成，转出时收取赎回费，转入时收取申购补差费。其中赎回费的收取标准遵循本招募说明书的约定，申购补差费的收取标准为：申购补差费</w:t>
      </w:r>
      <w:r w:rsidR="000406F0">
        <w:rPr>
          <w:rFonts w:ascii="宋体" w:hAnsi="宋体"/>
          <w:sz w:val="24"/>
        </w:rPr>
        <w:t>= MAX</w:t>
      </w:r>
      <w:r w:rsidR="000406F0">
        <w:rPr>
          <w:rFonts w:ascii="宋体" w:hAnsi="宋体" w:hint="eastAsia"/>
          <w:sz w:val="24"/>
        </w:rPr>
        <w:t>【转出净额在转入基金中对应的申购费用－转出净额在转出基金中对应的申购费用，</w:t>
      </w:r>
      <w:r w:rsidR="000406F0">
        <w:rPr>
          <w:rFonts w:ascii="宋体" w:hAnsi="宋体"/>
          <w:sz w:val="24"/>
        </w:rPr>
        <w:t>0</w:t>
      </w:r>
      <w:r w:rsidR="000406F0">
        <w:rPr>
          <w:rFonts w:ascii="宋体" w:hAnsi="宋体" w:hint="eastAsia"/>
          <w:sz w:val="24"/>
        </w:rPr>
        <w:t>】。</w:t>
      </w:r>
    </w:p>
    <w:p w14:paraId="0E395E67" w14:textId="77777777" w:rsidR="00864704" w:rsidRPr="00130E78" w:rsidRDefault="000406F0" w:rsidP="000406F0">
      <w:pPr>
        <w:spacing w:line="360" w:lineRule="auto"/>
        <w:ind w:firstLineChars="200" w:firstLine="480"/>
        <w:rPr>
          <w:rFonts w:ascii="宋体" w:hAnsi="宋体"/>
          <w:sz w:val="24"/>
        </w:rPr>
      </w:pPr>
      <w:r>
        <w:rPr>
          <w:rFonts w:ascii="宋体" w:hAnsi="宋体" w:hint="eastAsia"/>
          <w:sz w:val="24"/>
        </w:rPr>
        <w:t>4、</w:t>
      </w:r>
      <w:r w:rsidR="00864704" w:rsidRPr="00130E78">
        <w:rPr>
          <w:rFonts w:ascii="宋体" w:hAnsi="宋体"/>
          <w:sz w:val="24"/>
        </w:rPr>
        <w:t>基金管理人可以</w:t>
      </w:r>
      <w:r w:rsidR="00864704" w:rsidRPr="00130E78">
        <w:rPr>
          <w:rFonts w:ascii="宋体" w:hAnsi="宋体" w:hint="eastAsia"/>
          <w:sz w:val="24"/>
        </w:rPr>
        <w:t>在履行相关手续后，</w:t>
      </w:r>
      <w:r w:rsidR="00A17D31" w:rsidRPr="00130E78">
        <w:rPr>
          <w:rFonts w:ascii="宋体" w:hAnsi="宋体" w:hint="eastAsia"/>
          <w:sz w:val="24"/>
        </w:rPr>
        <w:t>依照法律法规要求，在不损害基金份额持有人利益的前提下，</w:t>
      </w:r>
      <w:r w:rsidR="00864704" w:rsidRPr="00130E78">
        <w:rPr>
          <w:rFonts w:ascii="宋体" w:hAnsi="宋体"/>
          <w:sz w:val="24"/>
        </w:rPr>
        <w:t>在基金合同约定的范围内</w:t>
      </w:r>
      <w:r w:rsidR="00864704" w:rsidRPr="00130E78">
        <w:rPr>
          <w:rFonts w:ascii="宋体" w:hAnsi="宋体" w:hint="eastAsia"/>
          <w:sz w:val="24"/>
        </w:rPr>
        <w:t>调整申购、赎回</w:t>
      </w:r>
      <w:r w:rsidR="00864704" w:rsidRPr="00130E78">
        <w:rPr>
          <w:rFonts w:ascii="宋体" w:hAnsi="宋体"/>
          <w:sz w:val="24"/>
        </w:rPr>
        <w:t>费率或</w:t>
      </w:r>
      <w:r w:rsidR="00864704" w:rsidRPr="00130E78">
        <w:rPr>
          <w:rFonts w:ascii="宋体" w:hAnsi="宋体" w:hint="eastAsia"/>
          <w:sz w:val="24"/>
        </w:rPr>
        <w:t>调整</w:t>
      </w:r>
      <w:r w:rsidR="00864704" w:rsidRPr="00130E78">
        <w:rPr>
          <w:rFonts w:ascii="宋体" w:hAnsi="宋体"/>
          <w:sz w:val="24"/>
        </w:rPr>
        <w:lastRenderedPageBreak/>
        <w:t>收费方式，基金管理人</w:t>
      </w:r>
      <w:r w:rsidR="00864704" w:rsidRPr="00130E78">
        <w:rPr>
          <w:rFonts w:ascii="宋体" w:hAnsi="宋体" w:hint="eastAsia"/>
          <w:sz w:val="24"/>
        </w:rPr>
        <w:t>依照有关规定</w:t>
      </w:r>
      <w:r w:rsidR="00864704" w:rsidRPr="00130E78">
        <w:rPr>
          <w:rFonts w:ascii="宋体" w:hAnsi="宋体"/>
          <w:sz w:val="24"/>
        </w:rPr>
        <w:t>应于新的费率或收费方式实施日前</w:t>
      </w:r>
      <w:r w:rsidR="00864704" w:rsidRPr="00130E78">
        <w:rPr>
          <w:rFonts w:ascii="宋体" w:hAnsi="宋体" w:hint="eastAsia"/>
          <w:sz w:val="24"/>
        </w:rPr>
        <w:t>依照《信息披露办法》的有关规定在</w:t>
      </w:r>
      <w:r w:rsidR="00864704" w:rsidRPr="00130E78">
        <w:rPr>
          <w:rFonts w:ascii="宋体" w:hAnsi="宋体"/>
          <w:sz w:val="24"/>
        </w:rPr>
        <w:t>指定</w:t>
      </w:r>
      <w:r w:rsidR="009D1D06" w:rsidRPr="00130E78">
        <w:rPr>
          <w:rFonts w:ascii="宋体" w:hAnsi="宋体" w:hint="eastAsia"/>
          <w:sz w:val="24"/>
        </w:rPr>
        <w:t>媒介</w:t>
      </w:r>
      <w:r w:rsidR="00864704" w:rsidRPr="00130E78">
        <w:rPr>
          <w:rFonts w:ascii="宋体" w:hAnsi="宋体" w:hint="eastAsia"/>
          <w:sz w:val="24"/>
        </w:rPr>
        <w:t>上</w:t>
      </w:r>
      <w:r w:rsidR="00864704" w:rsidRPr="00130E78">
        <w:rPr>
          <w:rFonts w:ascii="宋体" w:hAnsi="宋体"/>
          <w:sz w:val="24"/>
        </w:rPr>
        <w:t>公告。</w:t>
      </w:r>
    </w:p>
    <w:p w14:paraId="49E74F90" w14:textId="77777777" w:rsidR="00864704" w:rsidRPr="00956FD1" w:rsidRDefault="000406F0" w:rsidP="00864704">
      <w:pPr>
        <w:spacing w:line="360" w:lineRule="auto"/>
        <w:ind w:firstLineChars="200" w:firstLine="480"/>
        <w:rPr>
          <w:rFonts w:ascii="宋体" w:hAnsi="宋体"/>
          <w:sz w:val="24"/>
          <w:szCs w:val="20"/>
        </w:rPr>
      </w:pPr>
      <w:r>
        <w:rPr>
          <w:rFonts w:ascii="宋体" w:hAnsi="宋体" w:hint="eastAsia"/>
          <w:sz w:val="24"/>
        </w:rPr>
        <w:t>5</w:t>
      </w:r>
      <w:r w:rsidR="00864704" w:rsidRPr="00130E78">
        <w:rPr>
          <w:rFonts w:ascii="宋体" w:hAnsi="宋体" w:hint="eastAsia"/>
          <w:sz w:val="24"/>
        </w:rPr>
        <w:t>、基金管理人可以在不违背法律法规规定及基金合同约定的情况下根据市场情况制定基金促销计划，针对</w:t>
      </w:r>
      <w:r w:rsidR="00864704" w:rsidRPr="00130E78">
        <w:rPr>
          <w:rFonts w:ascii="宋体" w:hAnsi="宋体" w:hint="eastAsia"/>
          <w:sz w:val="24"/>
          <w:szCs w:val="20"/>
        </w:rPr>
        <w:t>特定交易方式（如网上交易、电话交易等）</w:t>
      </w:r>
      <w:r w:rsidR="00E43343" w:rsidRPr="00130E78">
        <w:rPr>
          <w:rFonts w:ascii="宋体" w:hAnsi="宋体" w:hint="eastAsia"/>
          <w:sz w:val="24"/>
          <w:szCs w:val="20"/>
        </w:rPr>
        <w:t>等</w:t>
      </w:r>
      <w:r w:rsidR="00864704" w:rsidRPr="00130E78">
        <w:rPr>
          <w:rFonts w:ascii="宋体" w:hAnsi="宋体" w:hint="eastAsia"/>
          <w:sz w:val="24"/>
          <w:szCs w:val="20"/>
        </w:rPr>
        <w:t>进行交易的</w:t>
      </w:r>
      <w:r w:rsidR="00864704" w:rsidRPr="00130E78">
        <w:rPr>
          <w:rFonts w:ascii="宋体" w:hAnsi="宋体" w:hint="eastAsia"/>
          <w:sz w:val="24"/>
        </w:rPr>
        <w:t>基金投资者定期或不定期地开展基金促销活动。在基金促销活动期间，</w:t>
      </w:r>
      <w:r w:rsidR="00864704" w:rsidRPr="00956FD1">
        <w:rPr>
          <w:rFonts w:ascii="宋体" w:hAnsi="宋体" w:hint="eastAsia"/>
          <w:sz w:val="24"/>
          <w:szCs w:val="20"/>
        </w:rPr>
        <w:t>基金管理人可以按中国证监会要求履行必要手续后，对基金投资者适当调低基金申购费率</w:t>
      </w:r>
      <w:r w:rsidRPr="00956FD1">
        <w:rPr>
          <w:rFonts w:ascii="宋体" w:hAnsi="宋体" w:hint="eastAsia"/>
          <w:sz w:val="24"/>
          <w:szCs w:val="20"/>
        </w:rPr>
        <w:t>、</w:t>
      </w:r>
      <w:r w:rsidR="00864704" w:rsidRPr="00956FD1">
        <w:rPr>
          <w:rFonts w:ascii="宋体" w:hAnsi="宋体" w:hint="eastAsia"/>
          <w:sz w:val="24"/>
          <w:szCs w:val="20"/>
        </w:rPr>
        <w:t>赎回费率</w:t>
      </w:r>
      <w:r w:rsidRPr="00956FD1">
        <w:rPr>
          <w:rFonts w:ascii="宋体" w:hAnsi="宋体" w:hint="eastAsia"/>
          <w:sz w:val="24"/>
          <w:szCs w:val="20"/>
        </w:rPr>
        <w:t>或转换费率</w:t>
      </w:r>
      <w:r w:rsidR="00864704" w:rsidRPr="00956FD1">
        <w:rPr>
          <w:rFonts w:ascii="宋体" w:hAnsi="宋体" w:hint="eastAsia"/>
          <w:sz w:val="24"/>
          <w:szCs w:val="20"/>
        </w:rPr>
        <w:t>。</w:t>
      </w:r>
    </w:p>
    <w:p w14:paraId="49E41F5A" w14:textId="77777777" w:rsidR="004C5BC7" w:rsidRPr="00956FD1" w:rsidRDefault="004C5BC7" w:rsidP="004C5BC7">
      <w:pPr>
        <w:spacing w:line="360" w:lineRule="auto"/>
        <w:ind w:firstLineChars="200" w:firstLine="480"/>
        <w:rPr>
          <w:rFonts w:ascii="宋体" w:hAnsi="宋体"/>
          <w:sz w:val="24"/>
          <w:szCs w:val="20"/>
        </w:rPr>
      </w:pPr>
      <w:r w:rsidRPr="00956FD1">
        <w:rPr>
          <w:rFonts w:ascii="宋体" w:hAnsi="宋体" w:hint="eastAsia"/>
          <w:sz w:val="24"/>
          <w:szCs w:val="20"/>
        </w:rPr>
        <w:t>6、当发生大额申购或赎回情形时，在履行适当程序后，基金管理人可以采用摆动定价机制，以确保基金估值的公平性。具体处理原则与操作规范遵循相关法律法规以及监管部门、自律组织的规定。</w:t>
      </w:r>
    </w:p>
    <w:p w14:paraId="4F93A9F1" w14:textId="77777777" w:rsidR="00864704" w:rsidRPr="00130E78" w:rsidRDefault="00864704" w:rsidP="00864704">
      <w:pPr>
        <w:spacing w:line="360" w:lineRule="auto"/>
        <w:rPr>
          <w:rFonts w:ascii="宋体" w:hAnsi="宋体"/>
          <w:bCs/>
          <w:sz w:val="24"/>
        </w:rPr>
      </w:pPr>
      <w:bookmarkStart w:id="45" w:name="_Toc79392613"/>
      <w:r w:rsidRPr="00130E78">
        <w:rPr>
          <w:rFonts w:ascii="宋体" w:hAnsi="宋体" w:hint="eastAsia"/>
          <w:bCs/>
          <w:sz w:val="24"/>
        </w:rPr>
        <w:t>七、申购份额</w:t>
      </w:r>
      <w:r w:rsidR="000406F0">
        <w:rPr>
          <w:rFonts w:ascii="宋体" w:hAnsi="宋体" w:hint="eastAsia"/>
          <w:bCs/>
          <w:sz w:val="24"/>
        </w:rPr>
        <w:t>、</w:t>
      </w:r>
      <w:r w:rsidRPr="00130E78">
        <w:rPr>
          <w:rFonts w:ascii="宋体" w:hAnsi="宋体" w:hint="eastAsia"/>
          <w:bCs/>
          <w:sz w:val="24"/>
        </w:rPr>
        <w:t>赎回金额</w:t>
      </w:r>
      <w:r w:rsidR="000406F0">
        <w:rPr>
          <w:rFonts w:ascii="宋体" w:hAnsi="宋体" w:hint="eastAsia"/>
          <w:bCs/>
          <w:sz w:val="24"/>
        </w:rPr>
        <w:t>与转换交易</w:t>
      </w:r>
      <w:r w:rsidRPr="00130E78">
        <w:rPr>
          <w:rFonts w:ascii="宋体" w:hAnsi="宋体" w:hint="eastAsia"/>
          <w:bCs/>
          <w:sz w:val="24"/>
        </w:rPr>
        <w:t>的计算</w:t>
      </w:r>
      <w:bookmarkEnd w:id="45"/>
    </w:p>
    <w:p w14:paraId="6EEB721E" w14:textId="77777777" w:rsidR="00864704" w:rsidRPr="00130E78" w:rsidRDefault="00864704" w:rsidP="00864704">
      <w:pPr>
        <w:spacing w:line="360" w:lineRule="auto"/>
        <w:rPr>
          <w:rFonts w:ascii="宋体" w:hAnsi="宋体"/>
          <w:sz w:val="24"/>
        </w:rPr>
      </w:pPr>
      <w:r w:rsidRPr="00130E78">
        <w:rPr>
          <w:rFonts w:ascii="宋体" w:hAnsi="宋体" w:hint="eastAsia"/>
          <w:sz w:val="24"/>
        </w:rPr>
        <w:t>1、本基金申购份额的计算：</w:t>
      </w:r>
    </w:p>
    <w:p w14:paraId="5985D47F"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基金的申购金额包括申购费用和净申购金额，其中：</w:t>
      </w:r>
    </w:p>
    <w:p w14:paraId="7E35DFAE"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当申购费用适用比例费率时：</w:t>
      </w:r>
    </w:p>
    <w:p w14:paraId="73D3045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净申购金额 =申购金额/（1＋申购费率）</w:t>
      </w:r>
    </w:p>
    <w:p w14:paraId="015AF15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申购费用=申购金额-净申购金额</w:t>
      </w:r>
    </w:p>
    <w:p w14:paraId="18E9B887"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申购份额=净申购金额/T日基金份额净值</w:t>
      </w:r>
    </w:p>
    <w:p w14:paraId="5958DAAD"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当申购费用适用固定金额时：</w:t>
      </w:r>
    </w:p>
    <w:p w14:paraId="40C9F6B4"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申购费用</w:t>
      </w:r>
      <w:r w:rsidRPr="00130E78">
        <w:rPr>
          <w:rFonts w:ascii="宋体" w:hAnsi="宋体"/>
          <w:sz w:val="24"/>
        </w:rPr>
        <w:t>=</w:t>
      </w:r>
      <w:r w:rsidRPr="00130E78">
        <w:rPr>
          <w:rFonts w:ascii="宋体" w:hAnsi="宋体" w:hint="eastAsia"/>
          <w:sz w:val="24"/>
        </w:rPr>
        <w:t>固定金额</w:t>
      </w:r>
    </w:p>
    <w:p w14:paraId="1F0A1D14"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净申购金额</w:t>
      </w:r>
      <w:r w:rsidRPr="00130E78">
        <w:rPr>
          <w:rFonts w:ascii="宋体" w:hAnsi="宋体"/>
          <w:sz w:val="24"/>
        </w:rPr>
        <w:t>=</w:t>
      </w:r>
      <w:r w:rsidRPr="00130E78">
        <w:rPr>
          <w:rFonts w:ascii="宋体" w:hAnsi="宋体" w:hint="eastAsia"/>
          <w:sz w:val="24"/>
        </w:rPr>
        <w:t>申购金额-申购费用</w:t>
      </w:r>
    </w:p>
    <w:p w14:paraId="620A38E4"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申购份数</w:t>
      </w:r>
      <w:r w:rsidRPr="00130E78">
        <w:rPr>
          <w:rFonts w:ascii="宋体" w:hAnsi="宋体"/>
          <w:sz w:val="24"/>
        </w:rPr>
        <w:t>=</w:t>
      </w:r>
      <w:r w:rsidRPr="00130E78">
        <w:rPr>
          <w:rFonts w:ascii="宋体" w:hAnsi="宋体" w:hint="eastAsia"/>
          <w:sz w:val="24"/>
        </w:rPr>
        <w:t>净申购金额</w:t>
      </w:r>
      <w:r w:rsidRPr="00130E78">
        <w:rPr>
          <w:rFonts w:ascii="宋体" w:hAnsi="宋体"/>
          <w:sz w:val="24"/>
        </w:rPr>
        <w:t xml:space="preserve">/T </w:t>
      </w:r>
      <w:r w:rsidRPr="00130E78">
        <w:rPr>
          <w:rFonts w:ascii="宋体" w:hAnsi="宋体" w:hint="eastAsia"/>
          <w:sz w:val="24"/>
        </w:rPr>
        <w:t>日基金份额净值</w:t>
      </w:r>
    </w:p>
    <w:p w14:paraId="3D357E9C"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例：某投资者投资5,000元申购本基金，申购费率为1.5%，假设申购当日基金份额净值为1.128元，则其可得到的申购份额为：</w:t>
      </w:r>
    </w:p>
    <w:p w14:paraId="48470335"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净申购金额=5,000/（1+1.5%）=4,926.11元</w:t>
      </w:r>
    </w:p>
    <w:p w14:paraId="6752EE9B"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申购费用=5,000-4,926.11=73.89元</w:t>
      </w:r>
    </w:p>
    <w:p w14:paraId="73988EC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申购份额=4,926.11/1.128=4,367.</w:t>
      </w:r>
      <w:r w:rsidR="000C56F7" w:rsidRPr="00130E78">
        <w:rPr>
          <w:rFonts w:ascii="宋体" w:hAnsi="宋体" w:hint="eastAsia"/>
          <w:sz w:val="24"/>
        </w:rPr>
        <w:t>1</w:t>
      </w:r>
      <w:r w:rsidR="000C56F7" w:rsidRPr="00130E78">
        <w:rPr>
          <w:rFonts w:ascii="宋体" w:hAnsi="宋体"/>
          <w:sz w:val="24"/>
        </w:rPr>
        <w:t>2</w:t>
      </w:r>
      <w:r w:rsidRPr="00130E78">
        <w:rPr>
          <w:rFonts w:ascii="宋体" w:hAnsi="宋体" w:hint="eastAsia"/>
          <w:sz w:val="24"/>
        </w:rPr>
        <w:t>份</w:t>
      </w:r>
    </w:p>
    <w:p w14:paraId="3EAADD75"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即：投资者投资5,000元申购本基金，假设申购当日的基金份额净值为1.128元，可得到4,367.</w:t>
      </w:r>
      <w:r w:rsidR="000C56F7" w:rsidRPr="00130E78">
        <w:rPr>
          <w:rFonts w:ascii="宋体" w:hAnsi="宋体" w:hint="eastAsia"/>
          <w:sz w:val="24"/>
        </w:rPr>
        <w:t>1</w:t>
      </w:r>
      <w:r w:rsidR="000C56F7" w:rsidRPr="00130E78">
        <w:rPr>
          <w:rFonts w:ascii="宋体" w:hAnsi="宋体"/>
          <w:sz w:val="24"/>
        </w:rPr>
        <w:t>2</w:t>
      </w:r>
      <w:r w:rsidRPr="00130E78">
        <w:rPr>
          <w:rFonts w:ascii="宋体" w:hAnsi="宋体" w:hint="eastAsia"/>
          <w:sz w:val="24"/>
        </w:rPr>
        <w:t>份基金份额。</w:t>
      </w:r>
    </w:p>
    <w:p w14:paraId="3BFEB7EE" w14:textId="77777777" w:rsidR="00864704" w:rsidRPr="00130E78" w:rsidRDefault="00864704" w:rsidP="00864704">
      <w:pPr>
        <w:spacing w:line="360" w:lineRule="auto"/>
        <w:rPr>
          <w:rFonts w:ascii="宋体" w:hAnsi="宋体"/>
          <w:sz w:val="24"/>
        </w:rPr>
      </w:pPr>
      <w:r w:rsidRPr="00130E78">
        <w:rPr>
          <w:rFonts w:ascii="宋体" w:hAnsi="宋体" w:hint="eastAsia"/>
          <w:sz w:val="24"/>
        </w:rPr>
        <w:t>2、本基金赎回金额的计算：</w:t>
      </w:r>
    </w:p>
    <w:p w14:paraId="35E30AE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lastRenderedPageBreak/>
        <w:t>采用“份额赎回”方式，赎回价格以T日的基金份额净值为基准进行计算，基金的赎回金额为赎回总金额扣减赎回费用，其中：</w:t>
      </w:r>
    </w:p>
    <w:p w14:paraId="62268A99"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sz w:val="24"/>
        </w:rPr>
        <w:t>赎回总金额</w:t>
      </w:r>
      <w:r w:rsidRPr="00130E78">
        <w:rPr>
          <w:rFonts w:ascii="宋体" w:hAnsi="宋体" w:hint="eastAsia"/>
          <w:sz w:val="24"/>
        </w:rPr>
        <w:t>=</w:t>
      </w:r>
      <w:r w:rsidRPr="00130E78">
        <w:rPr>
          <w:rFonts w:ascii="宋体" w:hAnsi="宋体"/>
          <w:sz w:val="24"/>
        </w:rPr>
        <w:t>赎回份额</w:t>
      </w:r>
      <w:r w:rsidRPr="00130E78">
        <w:rPr>
          <w:rFonts w:ascii="宋体" w:hAnsi="宋体" w:hint="eastAsia"/>
          <w:sz w:val="24"/>
        </w:rPr>
        <w:sym w:font="Symbol" w:char="F0B4"/>
      </w:r>
      <w:r w:rsidRPr="00130E78">
        <w:rPr>
          <w:rFonts w:ascii="宋体" w:hAnsi="宋体" w:hint="eastAsia"/>
          <w:sz w:val="24"/>
        </w:rPr>
        <w:t>T</w:t>
      </w:r>
      <w:r w:rsidRPr="00130E78">
        <w:rPr>
          <w:rFonts w:ascii="宋体" w:hAnsi="宋体"/>
          <w:sz w:val="24"/>
        </w:rPr>
        <w:t>日基金</w:t>
      </w:r>
      <w:r w:rsidRPr="00130E78">
        <w:rPr>
          <w:rFonts w:ascii="宋体" w:hAnsi="宋体" w:hint="eastAsia"/>
          <w:sz w:val="24"/>
        </w:rPr>
        <w:t>份额</w:t>
      </w:r>
      <w:r w:rsidRPr="00130E78">
        <w:rPr>
          <w:rFonts w:ascii="宋体" w:hAnsi="宋体"/>
          <w:sz w:val="24"/>
        </w:rPr>
        <w:t>净值</w:t>
      </w:r>
    </w:p>
    <w:p w14:paraId="7B9FF66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sz w:val="24"/>
        </w:rPr>
        <w:t>赎回费</w:t>
      </w:r>
      <w:r w:rsidRPr="00130E78">
        <w:rPr>
          <w:rFonts w:ascii="宋体" w:hAnsi="宋体" w:hint="eastAsia"/>
          <w:sz w:val="24"/>
        </w:rPr>
        <w:t>用=</w:t>
      </w:r>
      <w:r w:rsidRPr="00130E78">
        <w:rPr>
          <w:rFonts w:ascii="宋体" w:hAnsi="宋体"/>
          <w:sz w:val="24"/>
        </w:rPr>
        <w:t>赎回总金额</w:t>
      </w:r>
      <w:r w:rsidRPr="00130E78">
        <w:rPr>
          <w:rFonts w:ascii="宋体" w:hAnsi="宋体" w:hint="eastAsia"/>
          <w:sz w:val="24"/>
        </w:rPr>
        <w:sym w:font="Symbol" w:char="F0B4"/>
      </w:r>
      <w:r w:rsidRPr="00130E78">
        <w:rPr>
          <w:rFonts w:ascii="宋体" w:hAnsi="宋体"/>
          <w:sz w:val="24"/>
        </w:rPr>
        <w:t>赎回费率</w:t>
      </w:r>
    </w:p>
    <w:p w14:paraId="42BBEF88"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sz w:val="24"/>
        </w:rPr>
        <w:t>赎回金额</w:t>
      </w:r>
      <w:r w:rsidRPr="00130E78">
        <w:rPr>
          <w:rFonts w:ascii="宋体" w:hAnsi="宋体" w:hint="eastAsia"/>
          <w:sz w:val="24"/>
        </w:rPr>
        <w:t>=</w:t>
      </w:r>
      <w:r w:rsidRPr="00130E78">
        <w:rPr>
          <w:rFonts w:ascii="宋体" w:hAnsi="宋体"/>
          <w:sz w:val="24"/>
        </w:rPr>
        <w:t>赎回总金额</w:t>
      </w:r>
      <w:r w:rsidRPr="00130E78">
        <w:rPr>
          <w:rFonts w:ascii="宋体" w:hAnsi="宋体" w:hint="eastAsia"/>
          <w:sz w:val="24"/>
        </w:rPr>
        <w:sym w:font="Symbol" w:char="F02D"/>
      </w:r>
      <w:r w:rsidRPr="00130E78">
        <w:rPr>
          <w:rFonts w:ascii="宋体" w:hAnsi="宋体"/>
          <w:sz w:val="24"/>
        </w:rPr>
        <w:t>赎回费</w:t>
      </w:r>
      <w:r w:rsidRPr="00130E78">
        <w:rPr>
          <w:rFonts w:ascii="宋体" w:hAnsi="宋体" w:hint="eastAsia"/>
          <w:sz w:val="24"/>
        </w:rPr>
        <w:t>用</w:t>
      </w:r>
    </w:p>
    <w:p w14:paraId="3EE11DD5"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例：某投资者持有本基金10,000份基金份额18个月，赎回费率为0.25%，假设赎回当日基金份额净值是1.148元，则可得到的赎回金额为：</w:t>
      </w:r>
    </w:p>
    <w:p w14:paraId="5D423DA8"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赎回总额 = 10,000×1.148 = 11,480.00元</w:t>
      </w:r>
    </w:p>
    <w:p w14:paraId="51444899"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赎回费用 = 11,480×0.25% = 28.70元</w:t>
      </w:r>
    </w:p>
    <w:p w14:paraId="43A1E502"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赎回金额 = 11,480－28.7</w:t>
      </w:r>
      <w:r w:rsidR="003E4777" w:rsidRPr="00130E78">
        <w:rPr>
          <w:rFonts w:ascii="宋体" w:hAnsi="宋体" w:hint="eastAsia"/>
          <w:sz w:val="24"/>
        </w:rPr>
        <w:t>0</w:t>
      </w:r>
      <w:r w:rsidRPr="00130E78">
        <w:rPr>
          <w:rFonts w:ascii="宋体" w:hAnsi="宋体" w:hint="eastAsia"/>
          <w:sz w:val="24"/>
        </w:rPr>
        <w:t>= 11,451.30元</w:t>
      </w:r>
    </w:p>
    <w:p w14:paraId="34DB45E2"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即：投资者</w:t>
      </w:r>
      <w:r w:rsidRPr="00130E78">
        <w:rPr>
          <w:rFonts w:ascii="宋体" w:hAnsi="宋体"/>
          <w:sz w:val="24"/>
        </w:rPr>
        <w:t>赎回</w:t>
      </w:r>
      <w:r w:rsidR="00E84BB8" w:rsidRPr="00130E78">
        <w:rPr>
          <w:rFonts w:ascii="宋体" w:hAnsi="宋体" w:hint="eastAsia"/>
          <w:sz w:val="24"/>
        </w:rPr>
        <w:t>持有期</w:t>
      </w:r>
      <w:r w:rsidR="00E84BB8" w:rsidRPr="00130E78">
        <w:rPr>
          <w:rFonts w:ascii="宋体" w:hAnsi="宋体"/>
          <w:sz w:val="24"/>
        </w:rPr>
        <w:t>为</w:t>
      </w:r>
      <w:r w:rsidR="00E84BB8" w:rsidRPr="00130E78">
        <w:rPr>
          <w:rFonts w:ascii="宋体" w:hAnsi="宋体" w:hint="eastAsia"/>
          <w:sz w:val="24"/>
        </w:rPr>
        <w:t>18个月</w:t>
      </w:r>
      <w:r w:rsidR="00E84BB8" w:rsidRPr="00130E78">
        <w:rPr>
          <w:rFonts w:ascii="宋体" w:hAnsi="宋体"/>
          <w:sz w:val="24"/>
        </w:rPr>
        <w:t>的</w:t>
      </w:r>
      <w:r w:rsidRPr="00130E78">
        <w:rPr>
          <w:rFonts w:ascii="宋体" w:hAnsi="宋体" w:hint="eastAsia"/>
          <w:sz w:val="24"/>
        </w:rPr>
        <w:t>10,000份本基金，假设赎回当日的基金份额净值为1.148元，可得到11,451.3</w:t>
      </w:r>
      <w:r w:rsidR="00917EDA" w:rsidRPr="00130E78">
        <w:rPr>
          <w:rFonts w:ascii="宋体" w:hAnsi="宋体"/>
          <w:sz w:val="24"/>
        </w:rPr>
        <w:t>0</w:t>
      </w:r>
      <w:r w:rsidRPr="00130E78">
        <w:rPr>
          <w:rFonts w:ascii="宋体" w:hAnsi="宋体" w:hint="eastAsia"/>
          <w:sz w:val="24"/>
        </w:rPr>
        <w:t>元</w:t>
      </w:r>
      <w:r w:rsidRPr="00130E78">
        <w:rPr>
          <w:rFonts w:ascii="宋体" w:hAnsi="宋体"/>
          <w:sz w:val="24"/>
        </w:rPr>
        <w:t>赎回金额</w:t>
      </w:r>
      <w:r w:rsidRPr="00130E78">
        <w:rPr>
          <w:rFonts w:ascii="宋体" w:hAnsi="宋体" w:hint="eastAsia"/>
          <w:sz w:val="24"/>
        </w:rPr>
        <w:t>。</w:t>
      </w:r>
    </w:p>
    <w:p w14:paraId="5B14C5DE" w14:textId="77777777" w:rsidR="000406F0" w:rsidRDefault="000406F0" w:rsidP="000406F0">
      <w:pPr>
        <w:spacing w:line="360" w:lineRule="auto"/>
        <w:rPr>
          <w:rFonts w:ascii="宋体" w:hAnsi="宋体"/>
          <w:sz w:val="24"/>
        </w:rPr>
      </w:pPr>
      <w:r>
        <w:rPr>
          <w:rFonts w:ascii="宋体" w:hAnsi="宋体" w:hint="eastAsia"/>
          <w:sz w:val="24"/>
        </w:rPr>
        <w:t>3、本基金转换交易的计算</w:t>
      </w:r>
    </w:p>
    <w:p w14:paraId="46F7BC86"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本基金的转换交易包括了基金转出和基金转入，其中：</w:t>
      </w:r>
    </w:p>
    <w:p w14:paraId="29084995"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①基金转出时赎回费的计算：</w:t>
      </w:r>
    </w:p>
    <w:p w14:paraId="3DFB97FF"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由股票基金转出时：</w:t>
      </w:r>
    </w:p>
    <w:p w14:paraId="7802D452"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转出总额＝转出份额×转出基金当日基金份额净值</w:t>
      </w:r>
    </w:p>
    <w:p w14:paraId="1F9840F5"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由货币基金转出时：</w:t>
      </w:r>
    </w:p>
    <w:p w14:paraId="2F00B186"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转出总额＝转出份额×转出基金当日基金份额净值</w:t>
      </w:r>
      <w:r>
        <w:rPr>
          <w:rFonts w:ascii="宋体" w:hAnsi="宋体"/>
          <w:sz w:val="24"/>
        </w:rPr>
        <w:t>+</w:t>
      </w:r>
      <w:r>
        <w:rPr>
          <w:rFonts w:ascii="宋体" w:hAnsi="宋体" w:hint="eastAsia"/>
          <w:sz w:val="24"/>
        </w:rPr>
        <w:t>待结转收益（全额转出时）</w:t>
      </w:r>
    </w:p>
    <w:p w14:paraId="48A73633"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赎回费用＝转出总额×转出基金赎回费率</w:t>
      </w:r>
    </w:p>
    <w:p w14:paraId="51D7182B"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转出净额＝转出总额－赎回费用</w:t>
      </w:r>
    </w:p>
    <w:p w14:paraId="43C71B10"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②基金转入时申购补差费的计算：</w:t>
      </w:r>
    </w:p>
    <w:p w14:paraId="48660ECD"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净转入金额＝转出净额－申购补差费</w:t>
      </w:r>
    </w:p>
    <w:p w14:paraId="0E52AE16"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其中，申购补差费</w:t>
      </w:r>
      <w:r>
        <w:rPr>
          <w:rFonts w:ascii="宋体" w:hAnsi="宋体"/>
          <w:sz w:val="24"/>
        </w:rPr>
        <w:t>= MAX</w:t>
      </w:r>
      <w:r>
        <w:rPr>
          <w:rFonts w:ascii="宋体" w:hAnsi="宋体" w:hint="eastAsia"/>
          <w:sz w:val="24"/>
        </w:rPr>
        <w:t>【转出净额在转入基金中对应的申购费用－转出净额在转出基金中对应的申购费用，</w:t>
      </w:r>
      <w:r>
        <w:rPr>
          <w:rFonts w:ascii="宋体" w:hAnsi="宋体"/>
          <w:sz w:val="24"/>
        </w:rPr>
        <w:t>0</w:t>
      </w:r>
      <w:r>
        <w:rPr>
          <w:rFonts w:ascii="宋体" w:hAnsi="宋体" w:hint="eastAsia"/>
          <w:sz w:val="24"/>
        </w:rPr>
        <w:t>】</w:t>
      </w:r>
    </w:p>
    <w:p w14:paraId="14ED2CC7" w14:textId="77777777" w:rsidR="000406F0" w:rsidRDefault="000406F0" w:rsidP="000406F0">
      <w:pPr>
        <w:spacing w:line="360" w:lineRule="auto"/>
        <w:ind w:firstLineChars="200" w:firstLine="480"/>
        <w:rPr>
          <w:rFonts w:ascii="宋体" w:hAnsi="宋体"/>
          <w:sz w:val="24"/>
        </w:rPr>
      </w:pPr>
      <w:r>
        <w:rPr>
          <w:rFonts w:ascii="宋体" w:hAnsi="宋体" w:hint="eastAsia"/>
          <w:sz w:val="24"/>
        </w:rPr>
        <w:t>转入份额＝净转入金额</w:t>
      </w:r>
      <w:r>
        <w:rPr>
          <w:rFonts w:ascii="宋体" w:hAnsi="宋体"/>
          <w:sz w:val="24"/>
        </w:rPr>
        <w:t xml:space="preserve"> / </w:t>
      </w:r>
      <w:r>
        <w:rPr>
          <w:rFonts w:ascii="宋体" w:hAnsi="宋体" w:hint="eastAsia"/>
          <w:sz w:val="24"/>
        </w:rPr>
        <w:t>转入基金当日基金份额净值</w:t>
      </w:r>
    </w:p>
    <w:p w14:paraId="69DB9D44" w14:textId="77777777" w:rsidR="000406F0" w:rsidRDefault="000406F0" w:rsidP="003F4BBC">
      <w:pPr>
        <w:spacing w:line="360" w:lineRule="auto"/>
        <w:ind w:firstLineChars="200" w:firstLine="480"/>
        <w:rPr>
          <w:rFonts w:ascii="宋体" w:hAnsi="宋体"/>
          <w:sz w:val="24"/>
        </w:rPr>
      </w:pPr>
      <w:r>
        <w:rPr>
          <w:rFonts w:ascii="宋体" w:hAnsi="宋体" w:hint="eastAsia"/>
          <w:sz w:val="24"/>
        </w:rPr>
        <w:t>例：投资者申请将持有的本基金</w:t>
      </w:r>
      <w:r>
        <w:rPr>
          <w:rFonts w:ascii="宋体" w:hAnsi="宋体"/>
          <w:sz w:val="24"/>
        </w:rPr>
        <w:t>10,000</w:t>
      </w:r>
      <w:r>
        <w:rPr>
          <w:rFonts w:ascii="宋体" w:hAnsi="宋体" w:hint="eastAsia"/>
          <w:sz w:val="24"/>
        </w:rPr>
        <w:t>份转换为景顺长城内需增长开放式证券投资基金，假设转换当日本基金的基金份额净值为</w:t>
      </w:r>
      <w:r>
        <w:rPr>
          <w:rFonts w:ascii="宋体" w:hAnsi="宋体"/>
          <w:sz w:val="24"/>
        </w:rPr>
        <w:t>1.148</w:t>
      </w:r>
      <w:r>
        <w:rPr>
          <w:rFonts w:ascii="宋体" w:hAnsi="宋体" w:hint="eastAsia"/>
          <w:sz w:val="24"/>
        </w:rPr>
        <w:t>元，投资者持有该</w:t>
      </w:r>
      <w:r>
        <w:rPr>
          <w:rFonts w:ascii="宋体" w:hAnsi="宋体" w:hint="eastAsia"/>
          <w:sz w:val="24"/>
        </w:rPr>
        <w:lastRenderedPageBreak/>
        <w:t>基金</w:t>
      </w:r>
      <w:r>
        <w:rPr>
          <w:rFonts w:ascii="宋体" w:hAnsi="宋体"/>
          <w:sz w:val="24"/>
        </w:rPr>
        <w:t>18</w:t>
      </w:r>
      <w:r>
        <w:rPr>
          <w:rFonts w:ascii="宋体" w:hAnsi="宋体" w:hint="eastAsia"/>
          <w:sz w:val="24"/>
        </w:rPr>
        <w:t>个月，对应赎回费为</w:t>
      </w:r>
      <w:r>
        <w:rPr>
          <w:rFonts w:ascii="宋体" w:hAnsi="宋体"/>
          <w:sz w:val="24"/>
        </w:rPr>
        <w:t>0.25</w:t>
      </w:r>
      <w:r>
        <w:rPr>
          <w:rFonts w:ascii="宋体" w:hAnsi="宋体" w:hint="eastAsia"/>
          <w:sz w:val="24"/>
        </w:rPr>
        <w:t>％，申购费为</w:t>
      </w:r>
      <w:r>
        <w:rPr>
          <w:rFonts w:ascii="宋体" w:hAnsi="宋体"/>
          <w:sz w:val="24"/>
        </w:rPr>
        <w:t>1.5</w:t>
      </w:r>
      <w:r>
        <w:rPr>
          <w:rFonts w:ascii="宋体" w:hAnsi="宋体" w:hint="eastAsia"/>
          <w:sz w:val="24"/>
        </w:rPr>
        <w:t>％，内需增长基金的基金份额净值为</w:t>
      </w:r>
      <w:r>
        <w:rPr>
          <w:rFonts w:ascii="宋体" w:hAnsi="宋体"/>
          <w:sz w:val="24"/>
        </w:rPr>
        <w:t>1.163</w:t>
      </w:r>
      <w:r>
        <w:rPr>
          <w:rFonts w:ascii="宋体" w:hAnsi="宋体" w:hint="eastAsia"/>
          <w:sz w:val="24"/>
        </w:rPr>
        <w:t>元，申购费为</w:t>
      </w:r>
      <w:r>
        <w:rPr>
          <w:rFonts w:ascii="宋体" w:hAnsi="宋体"/>
          <w:sz w:val="24"/>
        </w:rPr>
        <w:t>1.5</w:t>
      </w:r>
      <w:r>
        <w:rPr>
          <w:rFonts w:ascii="宋体" w:hAnsi="宋体" w:hint="eastAsia"/>
          <w:sz w:val="24"/>
        </w:rPr>
        <w:t>％，则投资者转换后可得到的内需增长基金份额为：</w:t>
      </w:r>
    </w:p>
    <w:p w14:paraId="292D24C7" w14:textId="77777777" w:rsidR="000406F0" w:rsidRDefault="000406F0" w:rsidP="000406F0">
      <w:pPr>
        <w:adjustRightInd w:val="0"/>
        <w:snapToGrid w:val="0"/>
        <w:spacing w:line="360" w:lineRule="auto"/>
        <w:ind w:firstLineChars="200" w:firstLine="480"/>
        <w:rPr>
          <w:rFonts w:ascii="宋体" w:hAnsi="宋体"/>
          <w:sz w:val="24"/>
        </w:rPr>
      </w:pPr>
      <w:r>
        <w:rPr>
          <w:rFonts w:ascii="宋体" w:hAnsi="宋体" w:hint="eastAsia"/>
          <w:sz w:val="24"/>
        </w:rPr>
        <w:t>转出总额＝</w:t>
      </w:r>
      <w:r>
        <w:rPr>
          <w:rFonts w:ascii="宋体" w:hAnsi="宋体"/>
          <w:sz w:val="24"/>
        </w:rPr>
        <w:t>10,000</w:t>
      </w:r>
      <w:r>
        <w:rPr>
          <w:rFonts w:ascii="宋体" w:hAnsi="宋体" w:hint="eastAsia"/>
          <w:sz w:val="24"/>
        </w:rPr>
        <w:t>×</w:t>
      </w:r>
      <w:r>
        <w:rPr>
          <w:rFonts w:ascii="宋体" w:hAnsi="宋体"/>
          <w:sz w:val="24"/>
        </w:rPr>
        <w:t>1.148</w:t>
      </w:r>
      <w:r>
        <w:rPr>
          <w:rFonts w:ascii="宋体" w:hAnsi="宋体" w:hint="eastAsia"/>
          <w:sz w:val="24"/>
        </w:rPr>
        <w:t>＝</w:t>
      </w:r>
      <w:r>
        <w:rPr>
          <w:rFonts w:ascii="宋体" w:hAnsi="宋体"/>
          <w:sz w:val="24"/>
        </w:rPr>
        <w:t>11,480</w:t>
      </w:r>
      <w:r>
        <w:rPr>
          <w:rFonts w:ascii="宋体" w:hAnsi="宋体" w:hint="eastAsia"/>
          <w:sz w:val="24"/>
        </w:rPr>
        <w:t>元</w:t>
      </w:r>
    </w:p>
    <w:p w14:paraId="43E8AF6C" w14:textId="77777777" w:rsidR="000406F0" w:rsidRDefault="000406F0" w:rsidP="000406F0">
      <w:pPr>
        <w:adjustRightInd w:val="0"/>
        <w:snapToGrid w:val="0"/>
        <w:spacing w:line="360" w:lineRule="auto"/>
        <w:ind w:firstLineChars="200" w:firstLine="480"/>
        <w:rPr>
          <w:rFonts w:ascii="宋体" w:hAnsi="宋体"/>
          <w:sz w:val="24"/>
        </w:rPr>
      </w:pPr>
      <w:r>
        <w:rPr>
          <w:rFonts w:ascii="宋体" w:hAnsi="宋体" w:hint="eastAsia"/>
          <w:sz w:val="24"/>
        </w:rPr>
        <w:t>赎回费用＝</w:t>
      </w:r>
      <w:r>
        <w:rPr>
          <w:rFonts w:ascii="宋体" w:hAnsi="宋体"/>
          <w:sz w:val="24"/>
        </w:rPr>
        <w:t>11,480</w:t>
      </w:r>
      <w:r>
        <w:rPr>
          <w:rFonts w:ascii="宋体" w:hAnsi="宋体" w:hint="eastAsia"/>
          <w:sz w:val="24"/>
        </w:rPr>
        <w:t>×</w:t>
      </w:r>
      <w:r>
        <w:rPr>
          <w:rFonts w:ascii="宋体" w:hAnsi="宋体"/>
          <w:sz w:val="24"/>
        </w:rPr>
        <w:t>0.25</w:t>
      </w:r>
      <w:r>
        <w:rPr>
          <w:rFonts w:ascii="宋体" w:hAnsi="宋体" w:hint="eastAsia"/>
          <w:sz w:val="24"/>
        </w:rPr>
        <w:t>％＝</w:t>
      </w:r>
      <w:r>
        <w:rPr>
          <w:rFonts w:ascii="宋体" w:hAnsi="宋体"/>
          <w:sz w:val="24"/>
        </w:rPr>
        <w:t>28.70</w:t>
      </w:r>
      <w:r>
        <w:rPr>
          <w:rFonts w:ascii="宋体" w:hAnsi="宋体" w:hint="eastAsia"/>
          <w:sz w:val="24"/>
        </w:rPr>
        <w:t>元</w:t>
      </w:r>
    </w:p>
    <w:p w14:paraId="509EA6DD" w14:textId="77777777" w:rsidR="000406F0" w:rsidRDefault="000406F0" w:rsidP="000406F0">
      <w:pPr>
        <w:adjustRightInd w:val="0"/>
        <w:snapToGrid w:val="0"/>
        <w:spacing w:line="360" w:lineRule="auto"/>
        <w:ind w:firstLineChars="200" w:firstLine="480"/>
        <w:rPr>
          <w:rFonts w:ascii="宋体" w:hAnsi="宋体"/>
          <w:sz w:val="24"/>
        </w:rPr>
      </w:pPr>
      <w:r>
        <w:rPr>
          <w:rFonts w:ascii="宋体" w:hAnsi="宋体" w:hint="eastAsia"/>
          <w:sz w:val="24"/>
        </w:rPr>
        <w:t>转出净额＝</w:t>
      </w:r>
      <w:r>
        <w:rPr>
          <w:rFonts w:ascii="宋体" w:hAnsi="宋体"/>
          <w:sz w:val="24"/>
        </w:rPr>
        <w:t>11,480</w:t>
      </w:r>
      <w:r>
        <w:rPr>
          <w:rFonts w:ascii="宋体" w:hAnsi="宋体" w:hint="eastAsia"/>
          <w:sz w:val="24"/>
        </w:rPr>
        <w:t>－</w:t>
      </w:r>
      <w:r>
        <w:rPr>
          <w:rFonts w:ascii="宋体" w:hAnsi="宋体"/>
          <w:sz w:val="24"/>
        </w:rPr>
        <w:t>28.7= 11,451.3</w:t>
      </w:r>
      <w:r>
        <w:rPr>
          <w:rFonts w:ascii="宋体" w:hAnsi="宋体" w:hint="eastAsia"/>
          <w:sz w:val="24"/>
        </w:rPr>
        <w:t>元</w:t>
      </w:r>
    </w:p>
    <w:p w14:paraId="717443F3" w14:textId="77777777" w:rsidR="000406F0" w:rsidRDefault="000406F0" w:rsidP="000406F0">
      <w:pPr>
        <w:adjustRightInd w:val="0"/>
        <w:snapToGrid w:val="0"/>
        <w:spacing w:line="360" w:lineRule="auto"/>
        <w:ind w:firstLineChars="200" w:firstLine="480"/>
        <w:rPr>
          <w:rFonts w:ascii="宋体" w:hAnsi="宋体"/>
          <w:sz w:val="24"/>
        </w:rPr>
      </w:pPr>
      <w:r>
        <w:rPr>
          <w:rFonts w:ascii="宋体" w:hAnsi="宋体" w:hint="eastAsia"/>
          <w:sz w:val="24"/>
        </w:rPr>
        <w:t>转出净额在转入基金中对应的净申购金额</w:t>
      </w:r>
      <w:r>
        <w:rPr>
          <w:rFonts w:ascii="宋体" w:hAnsi="宋体"/>
          <w:sz w:val="24"/>
        </w:rPr>
        <w:t>=11,451.3/1.015=11,282.07</w:t>
      </w:r>
      <w:r>
        <w:rPr>
          <w:rFonts w:ascii="宋体" w:hAnsi="宋体" w:hint="eastAsia"/>
          <w:sz w:val="24"/>
        </w:rPr>
        <w:t>元</w:t>
      </w:r>
    </w:p>
    <w:p w14:paraId="145FAF0D" w14:textId="77777777" w:rsidR="000406F0" w:rsidRDefault="000406F0" w:rsidP="000406F0">
      <w:pPr>
        <w:adjustRightInd w:val="0"/>
        <w:snapToGrid w:val="0"/>
        <w:spacing w:line="360" w:lineRule="auto"/>
        <w:ind w:firstLineChars="200" w:firstLine="480"/>
        <w:rPr>
          <w:rFonts w:ascii="宋体" w:hAnsi="宋体"/>
          <w:sz w:val="24"/>
        </w:rPr>
      </w:pPr>
      <w:r>
        <w:rPr>
          <w:rFonts w:ascii="宋体" w:hAnsi="宋体" w:hint="eastAsia"/>
          <w:sz w:val="24"/>
        </w:rPr>
        <w:t>转出净额在转入基金中对应的申购费用</w:t>
      </w:r>
      <w:r>
        <w:rPr>
          <w:rFonts w:ascii="宋体" w:hAnsi="宋体"/>
          <w:sz w:val="24"/>
        </w:rPr>
        <w:t>=11,451.3-11,282.07=169.23</w:t>
      </w:r>
      <w:r>
        <w:rPr>
          <w:rFonts w:ascii="宋体" w:hAnsi="宋体" w:hint="eastAsia"/>
          <w:sz w:val="24"/>
        </w:rPr>
        <w:t>元</w:t>
      </w:r>
    </w:p>
    <w:p w14:paraId="35CB3D3F" w14:textId="77777777" w:rsidR="000406F0" w:rsidRDefault="000406F0" w:rsidP="000406F0">
      <w:pPr>
        <w:adjustRightInd w:val="0"/>
        <w:snapToGrid w:val="0"/>
        <w:spacing w:line="360" w:lineRule="auto"/>
        <w:ind w:firstLineChars="200" w:firstLine="480"/>
        <w:rPr>
          <w:rFonts w:ascii="宋体" w:hAnsi="宋体"/>
          <w:sz w:val="24"/>
        </w:rPr>
      </w:pPr>
      <w:r>
        <w:rPr>
          <w:rFonts w:ascii="宋体" w:hAnsi="宋体" w:hint="eastAsia"/>
          <w:sz w:val="24"/>
        </w:rPr>
        <w:t>转出净额在转出基金中对应的净申购金额</w:t>
      </w:r>
      <w:r>
        <w:rPr>
          <w:rFonts w:ascii="宋体" w:hAnsi="宋体"/>
          <w:sz w:val="24"/>
        </w:rPr>
        <w:t>=11,451.3/1.015=11,282.07</w:t>
      </w:r>
      <w:r>
        <w:rPr>
          <w:rFonts w:ascii="宋体" w:hAnsi="宋体" w:hint="eastAsia"/>
          <w:sz w:val="24"/>
        </w:rPr>
        <w:t>元</w:t>
      </w:r>
    </w:p>
    <w:p w14:paraId="50F96437" w14:textId="77777777" w:rsidR="000406F0" w:rsidRDefault="000406F0" w:rsidP="000406F0">
      <w:pPr>
        <w:adjustRightInd w:val="0"/>
        <w:snapToGrid w:val="0"/>
        <w:spacing w:line="360" w:lineRule="auto"/>
        <w:ind w:firstLineChars="200" w:firstLine="480"/>
        <w:rPr>
          <w:rFonts w:ascii="宋体" w:hAnsi="宋体"/>
          <w:sz w:val="24"/>
        </w:rPr>
      </w:pPr>
      <w:r>
        <w:rPr>
          <w:rFonts w:ascii="宋体" w:hAnsi="宋体" w:hint="eastAsia"/>
          <w:sz w:val="24"/>
        </w:rPr>
        <w:t>转出净额在转出基金中对应的申购费用</w:t>
      </w:r>
      <w:r>
        <w:rPr>
          <w:rFonts w:ascii="宋体" w:hAnsi="宋体"/>
          <w:sz w:val="24"/>
        </w:rPr>
        <w:t>=11,451.3-11,282.07=169.23</w:t>
      </w:r>
      <w:r>
        <w:rPr>
          <w:rFonts w:ascii="宋体" w:hAnsi="宋体" w:hint="eastAsia"/>
          <w:sz w:val="24"/>
        </w:rPr>
        <w:t>元</w:t>
      </w:r>
    </w:p>
    <w:p w14:paraId="0A867304" w14:textId="77777777" w:rsidR="000406F0" w:rsidRDefault="000406F0" w:rsidP="000406F0">
      <w:pPr>
        <w:adjustRightInd w:val="0"/>
        <w:snapToGrid w:val="0"/>
        <w:spacing w:line="360" w:lineRule="auto"/>
        <w:ind w:firstLineChars="200" w:firstLine="480"/>
        <w:rPr>
          <w:rFonts w:ascii="宋体" w:hAnsi="宋体"/>
          <w:sz w:val="24"/>
        </w:rPr>
      </w:pPr>
      <w:r>
        <w:rPr>
          <w:rFonts w:ascii="宋体" w:hAnsi="宋体" w:hint="eastAsia"/>
          <w:sz w:val="24"/>
        </w:rPr>
        <w:t>净转入金额＝</w:t>
      </w:r>
      <w:r>
        <w:rPr>
          <w:rFonts w:ascii="宋体" w:hAnsi="宋体"/>
          <w:sz w:val="24"/>
        </w:rPr>
        <w:t>11,451.3</w:t>
      </w:r>
      <w:r>
        <w:rPr>
          <w:rFonts w:ascii="宋体" w:hAnsi="宋体" w:hint="eastAsia"/>
          <w:sz w:val="24"/>
        </w:rPr>
        <w:t>－</w:t>
      </w:r>
      <w:r>
        <w:rPr>
          <w:rFonts w:ascii="宋体" w:hAnsi="宋体"/>
          <w:sz w:val="24"/>
        </w:rPr>
        <w:t>MAX</w:t>
      </w:r>
      <w:r>
        <w:rPr>
          <w:rFonts w:ascii="宋体" w:hAnsi="宋体" w:hint="eastAsia"/>
          <w:sz w:val="24"/>
        </w:rPr>
        <w:t>【</w:t>
      </w:r>
      <w:r>
        <w:rPr>
          <w:rFonts w:ascii="宋体" w:hAnsi="宋体"/>
          <w:sz w:val="24"/>
        </w:rPr>
        <w:t>169.23</w:t>
      </w:r>
      <w:r>
        <w:rPr>
          <w:rFonts w:ascii="宋体" w:hAnsi="宋体" w:hint="eastAsia"/>
          <w:sz w:val="24"/>
        </w:rPr>
        <w:t>－</w:t>
      </w:r>
      <w:r>
        <w:rPr>
          <w:rFonts w:ascii="宋体" w:hAnsi="宋体"/>
          <w:sz w:val="24"/>
        </w:rPr>
        <w:t>169.23</w:t>
      </w:r>
      <w:r>
        <w:rPr>
          <w:rFonts w:ascii="宋体" w:hAnsi="宋体" w:hint="eastAsia"/>
          <w:sz w:val="24"/>
        </w:rPr>
        <w:t>，</w:t>
      </w:r>
      <w:r>
        <w:rPr>
          <w:rFonts w:ascii="宋体" w:hAnsi="宋体"/>
          <w:sz w:val="24"/>
        </w:rPr>
        <w:t>0</w:t>
      </w:r>
      <w:r>
        <w:rPr>
          <w:rFonts w:ascii="宋体" w:hAnsi="宋体" w:hint="eastAsia"/>
          <w:sz w:val="24"/>
        </w:rPr>
        <w:t>】</w:t>
      </w:r>
      <w:r>
        <w:rPr>
          <w:rFonts w:ascii="宋体" w:hAnsi="宋体"/>
          <w:sz w:val="24"/>
        </w:rPr>
        <w:t>=11,451.3</w:t>
      </w:r>
      <w:r>
        <w:rPr>
          <w:rFonts w:ascii="宋体" w:hAnsi="宋体" w:hint="eastAsia"/>
          <w:sz w:val="24"/>
        </w:rPr>
        <w:t>元</w:t>
      </w:r>
    </w:p>
    <w:p w14:paraId="62F71C8B" w14:textId="77777777" w:rsidR="000406F0" w:rsidRDefault="000406F0" w:rsidP="000406F0">
      <w:pPr>
        <w:adjustRightInd w:val="0"/>
        <w:snapToGrid w:val="0"/>
        <w:spacing w:line="360" w:lineRule="auto"/>
        <w:ind w:firstLineChars="200" w:firstLine="480"/>
        <w:rPr>
          <w:rFonts w:ascii="宋体" w:hAnsi="宋体"/>
          <w:sz w:val="24"/>
        </w:rPr>
      </w:pPr>
      <w:r>
        <w:rPr>
          <w:rFonts w:ascii="宋体" w:hAnsi="宋体" w:hint="eastAsia"/>
          <w:sz w:val="24"/>
        </w:rPr>
        <w:t>转入份额＝</w:t>
      </w:r>
      <w:r>
        <w:rPr>
          <w:rFonts w:ascii="宋体" w:hAnsi="宋体"/>
          <w:sz w:val="24"/>
        </w:rPr>
        <w:t>11,451.3 / 1.163</w:t>
      </w:r>
      <w:r>
        <w:rPr>
          <w:rFonts w:ascii="宋体" w:hAnsi="宋体" w:hint="eastAsia"/>
          <w:sz w:val="24"/>
        </w:rPr>
        <w:t>＝</w:t>
      </w:r>
      <w:r>
        <w:rPr>
          <w:rFonts w:ascii="宋体" w:hAnsi="宋体"/>
          <w:sz w:val="24"/>
        </w:rPr>
        <w:t>9,846.3</w:t>
      </w:r>
      <w:r w:rsidR="00EC7B46">
        <w:rPr>
          <w:rFonts w:ascii="宋体" w:hAnsi="宋体" w:hint="eastAsia"/>
          <w:sz w:val="24"/>
        </w:rPr>
        <w:t>5</w:t>
      </w:r>
      <w:r>
        <w:rPr>
          <w:rFonts w:ascii="宋体" w:hAnsi="宋体" w:hint="eastAsia"/>
          <w:sz w:val="24"/>
        </w:rPr>
        <w:t>份</w:t>
      </w:r>
    </w:p>
    <w:p w14:paraId="3D0EF443" w14:textId="77777777" w:rsidR="00864704" w:rsidRPr="00130E78" w:rsidRDefault="000406F0" w:rsidP="000406F0">
      <w:pPr>
        <w:spacing w:line="360" w:lineRule="auto"/>
        <w:rPr>
          <w:rFonts w:ascii="宋体" w:hAnsi="宋体"/>
          <w:sz w:val="24"/>
        </w:rPr>
      </w:pPr>
      <w:r>
        <w:rPr>
          <w:rFonts w:ascii="宋体" w:hAnsi="宋体" w:hint="eastAsia"/>
          <w:sz w:val="24"/>
        </w:rPr>
        <w:t>4、</w:t>
      </w:r>
      <w:r w:rsidR="00864704" w:rsidRPr="00130E78">
        <w:rPr>
          <w:rFonts w:ascii="宋体" w:hAnsi="宋体" w:hint="eastAsia"/>
          <w:sz w:val="24"/>
        </w:rPr>
        <w:t>本基金基金份额净值的计算：</w:t>
      </w:r>
    </w:p>
    <w:p w14:paraId="01BD7A2C"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sz w:val="24"/>
        </w:rPr>
        <w:t>T</w:t>
      </w:r>
      <w:r w:rsidRPr="00130E78">
        <w:rPr>
          <w:rFonts w:ascii="宋体" w:hAnsi="宋体" w:hint="eastAsia"/>
          <w:sz w:val="24"/>
        </w:rPr>
        <w:t>日的基金份额净值在当天收市后计算，并在</w:t>
      </w:r>
      <w:r w:rsidRPr="00130E78">
        <w:rPr>
          <w:rFonts w:ascii="宋体" w:hAnsi="宋体"/>
          <w:sz w:val="24"/>
        </w:rPr>
        <w:t>T+1</w:t>
      </w:r>
      <w:r w:rsidRPr="00130E78">
        <w:rPr>
          <w:rFonts w:ascii="宋体" w:hAnsi="宋体" w:hint="eastAsia"/>
          <w:sz w:val="24"/>
        </w:rPr>
        <w:t>日内公告。遇特殊情况，经中国证监会同意，可以适当延迟计算或公告。</w:t>
      </w:r>
      <w:r w:rsidR="009E6664" w:rsidRPr="00130E78">
        <w:rPr>
          <w:rFonts w:ascii="宋体" w:hAnsi="宋体" w:hint="eastAsia"/>
          <w:sz w:val="24"/>
        </w:rPr>
        <w:t>基金</w:t>
      </w:r>
      <w:r w:rsidR="009E6664" w:rsidRPr="00130E78">
        <w:rPr>
          <w:rFonts w:ascii="宋体" w:hAnsi="宋体"/>
          <w:sz w:val="24"/>
        </w:rPr>
        <w:t>份额资产净值的计算</w:t>
      </w:r>
      <w:r w:rsidR="009E6664" w:rsidRPr="00130E78">
        <w:rPr>
          <w:rFonts w:ascii="宋体" w:hAnsi="宋体" w:hint="eastAsia"/>
          <w:sz w:val="24"/>
        </w:rPr>
        <w:t>公式</w:t>
      </w:r>
      <w:r w:rsidR="009E6664" w:rsidRPr="00130E78">
        <w:rPr>
          <w:rFonts w:ascii="宋体" w:hAnsi="宋体"/>
          <w:sz w:val="24"/>
        </w:rPr>
        <w:t>为：</w:t>
      </w:r>
      <w:r w:rsidR="009E6664" w:rsidRPr="00130E78">
        <w:rPr>
          <w:rFonts w:ascii="宋体" w:hAnsi="宋体" w:hint="eastAsia"/>
          <w:sz w:val="24"/>
        </w:rPr>
        <w:t>T日</w:t>
      </w:r>
      <w:r w:rsidR="009E6664" w:rsidRPr="00130E78">
        <w:rPr>
          <w:rFonts w:ascii="宋体" w:hAnsi="宋体"/>
          <w:sz w:val="24"/>
        </w:rPr>
        <w:t>基金份额净值=T</w:t>
      </w:r>
      <w:r w:rsidR="009E6664" w:rsidRPr="00130E78">
        <w:rPr>
          <w:rFonts w:ascii="宋体" w:hAnsi="宋体" w:hint="eastAsia"/>
          <w:sz w:val="24"/>
        </w:rPr>
        <w:t>日</w:t>
      </w:r>
      <w:r w:rsidR="009E6664" w:rsidRPr="00130E78">
        <w:rPr>
          <w:rFonts w:ascii="宋体" w:hAnsi="宋体"/>
          <w:sz w:val="24"/>
        </w:rPr>
        <w:t>基金资产净值</w:t>
      </w:r>
      <w:r w:rsidR="009E6664" w:rsidRPr="00130E78">
        <w:rPr>
          <w:rFonts w:ascii="宋体" w:hAnsi="宋体" w:hint="eastAsia"/>
          <w:sz w:val="24"/>
        </w:rPr>
        <w:t>/T日</w:t>
      </w:r>
      <w:r w:rsidR="009E6664" w:rsidRPr="00130E78">
        <w:rPr>
          <w:rFonts w:ascii="宋体" w:hAnsi="宋体"/>
          <w:sz w:val="24"/>
        </w:rPr>
        <w:t>基金份额余额总数</w:t>
      </w:r>
      <w:r w:rsidR="009E6664" w:rsidRPr="00130E78">
        <w:rPr>
          <w:rFonts w:ascii="宋体" w:hAnsi="宋体" w:hint="eastAsia"/>
          <w:sz w:val="24"/>
        </w:rPr>
        <w:t>。</w:t>
      </w:r>
      <w:r w:rsidRPr="00130E78">
        <w:rPr>
          <w:rFonts w:ascii="宋体" w:hAnsi="宋体" w:hint="eastAsia"/>
          <w:sz w:val="24"/>
        </w:rPr>
        <w:t>本基金基金份额净值的计算，保留到小数点后3位，小数点后第4位四舍五入，由此产生的</w:t>
      </w:r>
      <w:r w:rsidR="00917EDA" w:rsidRPr="00130E78">
        <w:rPr>
          <w:rFonts w:ascii="宋体" w:hAnsi="宋体"/>
          <w:bCs/>
          <w:sz w:val="24"/>
        </w:rPr>
        <w:t>收益或损失由基金财产承担</w:t>
      </w:r>
      <w:r w:rsidR="009041DB" w:rsidRPr="00130E78">
        <w:rPr>
          <w:rFonts w:ascii="宋体" w:hAnsi="宋体" w:hint="eastAsia"/>
          <w:bCs/>
          <w:sz w:val="24"/>
        </w:rPr>
        <w:t>。</w:t>
      </w:r>
    </w:p>
    <w:p w14:paraId="5D049691" w14:textId="77777777" w:rsidR="00864704" w:rsidRPr="00130E78" w:rsidRDefault="000406F0" w:rsidP="00864704">
      <w:pPr>
        <w:spacing w:line="360" w:lineRule="auto"/>
        <w:rPr>
          <w:rFonts w:ascii="宋体" w:hAnsi="宋体"/>
          <w:sz w:val="24"/>
        </w:rPr>
      </w:pPr>
      <w:r>
        <w:rPr>
          <w:rFonts w:ascii="宋体" w:hAnsi="宋体" w:hint="eastAsia"/>
          <w:sz w:val="24"/>
        </w:rPr>
        <w:t>5</w:t>
      </w:r>
      <w:r w:rsidR="00864704" w:rsidRPr="00130E78">
        <w:rPr>
          <w:rFonts w:ascii="宋体" w:hAnsi="宋体" w:hint="eastAsia"/>
          <w:sz w:val="24"/>
        </w:rPr>
        <w:t>、申购</w:t>
      </w:r>
      <w:r w:rsidR="00821CA2">
        <w:rPr>
          <w:rFonts w:ascii="宋体" w:hAnsi="宋体" w:hint="eastAsia"/>
          <w:sz w:val="24"/>
        </w:rPr>
        <w:t>、转入</w:t>
      </w:r>
      <w:r w:rsidR="00864704" w:rsidRPr="00130E78">
        <w:rPr>
          <w:rFonts w:ascii="宋体" w:hAnsi="宋体" w:hint="eastAsia"/>
          <w:sz w:val="24"/>
        </w:rPr>
        <w:t>份额的处理方式：</w:t>
      </w:r>
    </w:p>
    <w:p w14:paraId="1411157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申购</w:t>
      </w:r>
      <w:r w:rsidR="00821CA2">
        <w:rPr>
          <w:rFonts w:ascii="宋体" w:hAnsi="宋体" w:hint="eastAsia"/>
          <w:sz w:val="24"/>
        </w:rPr>
        <w:t>、转入</w:t>
      </w:r>
      <w:r w:rsidRPr="00130E78">
        <w:rPr>
          <w:rFonts w:ascii="宋体" w:hAnsi="宋体" w:hint="eastAsia"/>
          <w:sz w:val="24"/>
        </w:rPr>
        <w:t>费用以人民币元为单位，计算结果按照四舍五入方法，保留至小数点后两位；申购</w:t>
      </w:r>
      <w:r w:rsidR="00821CA2">
        <w:rPr>
          <w:rFonts w:ascii="宋体" w:hAnsi="宋体" w:hint="eastAsia"/>
          <w:sz w:val="24"/>
        </w:rPr>
        <w:t>、转入</w:t>
      </w:r>
      <w:r w:rsidRPr="00130E78">
        <w:rPr>
          <w:rFonts w:ascii="宋体" w:hAnsi="宋体" w:hint="eastAsia"/>
          <w:sz w:val="24"/>
        </w:rPr>
        <w:t>份额计算结果保留到小数点后两位，小数点后两位以后的部分</w:t>
      </w:r>
      <w:r w:rsidR="009E6664" w:rsidRPr="00130E78">
        <w:rPr>
          <w:rFonts w:ascii="宋体" w:hAnsi="宋体" w:hint="eastAsia"/>
          <w:sz w:val="24"/>
        </w:rPr>
        <w:t>四舍五入</w:t>
      </w:r>
      <w:r w:rsidRPr="00130E78">
        <w:rPr>
          <w:rFonts w:ascii="宋体" w:hAnsi="宋体" w:hint="eastAsia"/>
          <w:sz w:val="24"/>
        </w:rPr>
        <w:t>，</w:t>
      </w:r>
      <w:r w:rsidR="00497158" w:rsidRPr="00A20AFC">
        <w:rPr>
          <w:rFonts w:ascii="宋体" w:hAnsi="宋体" w:hint="eastAsia"/>
          <w:sz w:val="24"/>
        </w:rPr>
        <w:t>由此产生的收益或损失由基金财产承担</w:t>
      </w:r>
      <w:r w:rsidRPr="00130E78">
        <w:rPr>
          <w:rFonts w:ascii="宋体" w:hAnsi="宋体" w:hint="eastAsia"/>
          <w:sz w:val="24"/>
        </w:rPr>
        <w:t>。</w:t>
      </w:r>
    </w:p>
    <w:p w14:paraId="6E705595" w14:textId="77777777" w:rsidR="00864704" w:rsidRPr="00130E78" w:rsidRDefault="000406F0" w:rsidP="00864704">
      <w:pPr>
        <w:spacing w:line="360" w:lineRule="auto"/>
        <w:rPr>
          <w:rFonts w:ascii="宋体" w:hAnsi="宋体"/>
          <w:sz w:val="24"/>
        </w:rPr>
      </w:pPr>
      <w:r>
        <w:rPr>
          <w:rFonts w:ascii="宋体" w:hAnsi="宋体" w:hint="eastAsia"/>
          <w:sz w:val="24"/>
        </w:rPr>
        <w:t>6</w:t>
      </w:r>
      <w:r w:rsidR="00864704" w:rsidRPr="00130E78">
        <w:rPr>
          <w:rFonts w:ascii="宋体" w:hAnsi="宋体" w:hint="eastAsia"/>
          <w:sz w:val="24"/>
        </w:rPr>
        <w:t>、赎回</w:t>
      </w:r>
      <w:r w:rsidR="00821CA2">
        <w:rPr>
          <w:rFonts w:ascii="宋体" w:hAnsi="宋体" w:hint="eastAsia"/>
          <w:sz w:val="24"/>
        </w:rPr>
        <w:t>、转出</w:t>
      </w:r>
      <w:r w:rsidR="00864704" w:rsidRPr="00130E78">
        <w:rPr>
          <w:rFonts w:ascii="宋体" w:hAnsi="宋体" w:hint="eastAsia"/>
          <w:sz w:val="24"/>
        </w:rPr>
        <w:t>金额的处理方式：</w:t>
      </w:r>
    </w:p>
    <w:p w14:paraId="6690248C"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赎回</w:t>
      </w:r>
      <w:r w:rsidR="00821CA2">
        <w:rPr>
          <w:rFonts w:ascii="宋体" w:hAnsi="宋体" w:hint="eastAsia"/>
          <w:sz w:val="24"/>
        </w:rPr>
        <w:t>、转出</w:t>
      </w:r>
      <w:r w:rsidRPr="00130E78">
        <w:rPr>
          <w:rFonts w:ascii="宋体" w:hAnsi="宋体" w:hint="eastAsia"/>
          <w:sz w:val="24"/>
        </w:rPr>
        <w:t>金额为按实际确认的有效赎回</w:t>
      </w:r>
      <w:r w:rsidR="00821CA2">
        <w:rPr>
          <w:rFonts w:ascii="宋体" w:hAnsi="宋体" w:hint="eastAsia"/>
          <w:sz w:val="24"/>
        </w:rPr>
        <w:t>、转出</w:t>
      </w:r>
      <w:r w:rsidRPr="00130E78">
        <w:rPr>
          <w:rFonts w:ascii="宋体" w:hAnsi="宋体" w:hint="eastAsia"/>
          <w:sz w:val="24"/>
        </w:rPr>
        <w:t>份额以当日基金份额净值为基准并扣除相应的费用，计算结果</w:t>
      </w:r>
      <w:r w:rsidRPr="00130E78">
        <w:rPr>
          <w:rFonts w:ascii="宋体" w:hAnsi="宋体"/>
          <w:sz w:val="24"/>
        </w:rPr>
        <w:t>保留到小数点后</w:t>
      </w:r>
      <w:r w:rsidR="00CB0F53" w:rsidRPr="00130E78">
        <w:rPr>
          <w:rFonts w:ascii="宋体" w:hAnsi="宋体" w:hint="eastAsia"/>
          <w:sz w:val="24"/>
        </w:rPr>
        <w:t>两</w:t>
      </w:r>
      <w:r w:rsidRPr="00130E78">
        <w:rPr>
          <w:rFonts w:ascii="宋体" w:hAnsi="宋体"/>
          <w:sz w:val="24"/>
        </w:rPr>
        <w:t>位，</w:t>
      </w:r>
      <w:r w:rsidRPr="00130E78">
        <w:rPr>
          <w:rFonts w:ascii="宋体" w:hAnsi="宋体" w:hint="eastAsia"/>
          <w:sz w:val="24"/>
        </w:rPr>
        <w:t>小数点后两位以后的部分四舍五入，由此产生的</w:t>
      </w:r>
      <w:r w:rsidR="009E6664" w:rsidRPr="00A20AFC">
        <w:rPr>
          <w:rFonts w:ascii="宋体" w:hAnsi="宋体"/>
          <w:sz w:val="24"/>
        </w:rPr>
        <w:t>收益或损失由基金财产承担</w:t>
      </w:r>
      <w:r w:rsidRPr="00130E78">
        <w:rPr>
          <w:rFonts w:ascii="宋体" w:hAnsi="宋体"/>
          <w:sz w:val="24"/>
        </w:rPr>
        <w:t>。</w:t>
      </w:r>
    </w:p>
    <w:p w14:paraId="42D6EC98" w14:textId="77777777" w:rsidR="00864704" w:rsidRPr="00130E78" w:rsidRDefault="00864704" w:rsidP="00864704">
      <w:pPr>
        <w:spacing w:line="360" w:lineRule="auto"/>
        <w:ind w:firstLineChars="200" w:firstLine="480"/>
        <w:rPr>
          <w:rFonts w:ascii="宋体" w:hAnsi="宋体"/>
          <w:sz w:val="24"/>
        </w:rPr>
      </w:pPr>
    </w:p>
    <w:p w14:paraId="4A3F65F9" w14:textId="77777777" w:rsidR="00864704" w:rsidRPr="00130E78" w:rsidRDefault="00864704" w:rsidP="00864704">
      <w:pPr>
        <w:spacing w:line="360" w:lineRule="auto"/>
        <w:rPr>
          <w:rFonts w:ascii="宋体" w:hAnsi="宋体"/>
          <w:bCs/>
          <w:sz w:val="24"/>
        </w:rPr>
      </w:pPr>
      <w:bookmarkStart w:id="46" w:name="_Toc79392614"/>
      <w:r w:rsidRPr="00130E78">
        <w:rPr>
          <w:rFonts w:hint="eastAsia"/>
          <w:sz w:val="24"/>
        </w:rPr>
        <w:t>八、</w:t>
      </w:r>
      <w:bookmarkStart w:id="47" w:name="_Toc79392615"/>
      <w:bookmarkEnd w:id="46"/>
      <w:r w:rsidRPr="00130E78">
        <w:rPr>
          <w:rFonts w:ascii="宋体" w:hAnsi="宋体" w:hint="eastAsia"/>
          <w:bCs/>
          <w:sz w:val="24"/>
        </w:rPr>
        <w:t>拒绝或暂停申购的情形及处理方式</w:t>
      </w:r>
      <w:bookmarkEnd w:id="47"/>
    </w:p>
    <w:p w14:paraId="7D37EAB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sz w:val="24"/>
        </w:rPr>
        <w:t>发生下列情况时，基金管理人可拒绝或暂停接受</w:t>
      </w:r>
      <w:r w:rsidRPr="00130E78">
        <w:rPr>
          <w:rFonts w:ascii="宋体" w:hAnsi="宋体" w:hint="eastAsia"/>
          <w:sz w:val="24"/>
        </w:rPr>
        <w:t>基金</w:t>
      </w:r>
      <w:r w:rsidRPr="00130E78">
        <w:rPr>
          <w:rFonts w:ascii="宋体" w:hAnsi="宋体"/>
          <w:sz w:val="24"/>
        </w:rPr>
        <w:t>投资</w:t>
      </w:r>
      <w:r w:rsidRPr="00130E78">
        <w:rPr>
          <w:rFonts w:ascii="宋体" w:hAnsi="宋体" w:hint="eastAsia"/>
          <w:sz w:val="24"/>
        </w:rPr>
        <w:t>者</w:t>
      </w:r>
      <w:r w:rsidRPr="00130E78">
        <w:rPr>
          <w:rFonts w:ascii="宋体" w:hAnsi="宋体"/>
          <w:sz w:val="24"/>
        </w:rPr>
        <w:t>的申购申请：</w:t>
      </w:r>
    </w:p>
    <w:p w14:paraId="6534E9A3" w14:textId="77777777" w:rsidR="00864704" w:rsidRPr="00130E78" w:rsidRDefault="00864704" w:rsidP="00864704">
      <w:pPr>
        <w:spacing w:line="360" w:lineRule="auto"/>
        <w:ind w:firstLineChars="200" w:firstLine="480"/>
        <w:rPr>
          <w:bCs/>
          <w:sz w:val="24"/>
        </w:rPr>
      </w:pPr>
      <w:r w:rsidRPr="00130E78">
        <w:rPr>
          <w:bCs/>
          <w:sz w:val="24"/>
        </w:rPr>
        <w:t>1</w:t>
      </w:r>
      <w:r w:rsidRPr="00130E78">
        <w:rPr>
          <w:rFonts w:hint="eastAsia"/>
          <w:bCs/>
          <w:sz w:val="24"/>
        </w:rPr>
        <w:t>、</w:t>
      </w:r>
      <w:r w:rsidRPr="00130E78">
        <w:rPr>
          <w:bCs/>
          <w:sz w:val="24"/>
        </w:rPr>
        <w:t>因不可抗力导致基金无法正常运作。</w:t>
      </w:r>
    </w:p>
    <w:p w14:paraId="39F40D06" w14:textId="77777777" w:rsidR="00864704" w:rsidRPr="00130E78" w:rsidRDefault="00864704" w:rsidP="00864704">
      <w:pPr>
        <w:spacing w:line="360" w:lineRule="auto"/>
        <w:ind w:firstLineChars="200" w:firstLine="480"/>
        <w:rPr>
          <w:bCs/>
          <w:sz w:val="24"/>
        </w:rPr>
      </w:pPr>
      <w:r w:rsidRPr="00130E78">
        <w:rPr>
          <w:rFonts w:hint="eastAsia"/>
          <w:bCs/>
          <w:sz w:val="24"/>
        </w:rPr>
        <w:lastRenderedPageBreak/>
        <w:t>2</w:t>
      </w:r>
      <w:r w:rsidRPr="00130E78">
        <w:rPr>
          <w:rFonts w:hint="eastAsia"/>
          <w:bCs/>
          <w:sz w:val="24"/>
        </w:rPr>
        <w:t>、发生基金合同规定的暂停基金资产估值情况时，基金管理人可暂停</w:t>
      </w:r>
      <w:r w:rsidR="009E6664" w:rsidRPr="00130E78">
        <w:rPr>
          <w:rFonts w:hint="eastAsia"/>
          <w:bCs/>
          <w:sz w:val="24"/>
        </w:rPr>
        <w:t>接</w:t>
      </w:r>
      <w:r w:rsidR="00DA4882" w:rsidRPr="00130E78">
        <w:rPr>
          <w:rFonts w:hint="eastAsia"/>
          <w:bCs/>
          <w:sz w:val="24"/>
        </w:rPr>
        <w:t>受</w:t>
      </w:r>
      <w:r w:rsidRPr="00130E78">
        <w:rPr>
          <w:rFonts w:hint="eastAsia"/>
          <w:bCs/>
          <w:sz w:val="24"/>
        </w:rPr>
        <w:t>投资人的申购申请。</w:t>
      </w:r>
      <w:r w:rsidR="00C14B86" w:rsidRPr="00B73B47">
        <w:rPr>
          <w:rFonts w:hint="eastAsia"/>
          <w:bCs/>
          <w:sz w:val="24"/>
        </w:rPr>
        <w:t>当前一估值日基金资产净值</w:t>
      </w:r>
      <w:r w:rsidR="00C14B86" w:rsidRPr="00B73B47">
        <w:rPr>
          <w:bCs/>
          <w:sz w:val="24"/>
        </w:rPr>
        <w:t>50%</w:t>
      </w:r>
      <w:r w:rsidR="00C14B86" w:rsidRPr="00B73B47">
        <w:rPr>
          <w:rFonts w:hint="eastAsia"/>
          <w:bCs/>
          <w:sz w:val="24"/>
        </w:rPr>
        <w:t>以上的资产出现无可参考的活跃市场价格</w:t>
      </w:r>
      <w:r w:rsidR="00C14B86">
        <w:rPr>
          <w:rFonts w:hint="eastAsia"/>
          <w:bCs/>
          <w:sz w:val="24"/>
        </w:rPr>
        <w:t>且</w:t>
      </w:r>
      <w:r w:rsidR="00C14B86" w:rsidRPr="00B73B47">
        <w:rPr>
          <w:rFonts w:hint="eastAsia"/>
          <w:bCs/>
          <w:sz w:val="24"/>
        </w:rPr>
        <w:t>采用估值技术仍导致公允价值存在重大不确定性，经与基金托管人协商确定后，基金管理人应当暂停接受申购申请。</w:t>
      </w:r>
    </w:p>
    <w:p w14:paraId="62A46DDA" w14:textId="77777777" w:rsidR="00864704" w:rsidRPr="00130E78" w:rsidRDefault="00864704" w:rsidP="00864704">
      <w:pPr>
        <w:spacing w:line="360" w:lineRule="auto"/>
        <w:ind w:firstLineChars="200" w:firstLine="480"/>
        <w:rPr>
          <w:bCs/>
          <w:sz w:val="24"/>
        </w:rPr>
      </w:pPr>
      <w:r w:rsidRPr="00130E78">
        <w:rPr>
          <w:rFonts w:hint="eastAsia"/>
          <w:bCs/>
          <w:sz w:val="24"/>
        </w:rPr>
        <w:t>3</w:t>
      </w:r>
      <w:r w:rsidRPr="00130E78">
        <w:rPr>
          <w:rFonts w:hint="eastAsia"/>
          <w:bCs/>
          <w:sz w:val="24"/>
        </w:rPr>
        <w:t>、</w:t>
      </w:r>
      <w:r w:rsidRPr="00130E78">
        <w:rPr>
          <w:bCs/>
          <w:sz w:val="24"/>
        </w:rPr>
        <w:t>证券</w:t>
      </w:r>
      <w:r w:rsidR="009E6664" w:rsidRPr="00130E78">
        <w:rPr>
          <w:rFonts w:hint="eastAsia"/>
          <w:bCs/>
          <w:sz w:val="24"/>
        </w:rPr>
        <w:t>、</w:t>
      </w:r>
      <w:r w:rsidR="009E6664" w:rsidRPr="00130E78">
        <w:rPr>
          <w:bCs/>
          <w:sz w:val="24"/>
        </w:rPr>
        <w:t>期货</w:t>
      </w:r>
      <w:r w:rsidRPr="00130E78">
        <w:rPr>
          <w:bCs/>
          <w:sz w:val="24"/>
        </w:rPr>
        <w:t>交易所交易时间非正常停市，导致基金管理人无法计算当日基金资产净值。</w:t>
      </w:r>
    </w:p>
    <w:p w14:paraId="591739C2" w14:textId="77777777" w:rsidR="00864704" w:rsidRPr="00130E78" w:rsidRDefault="00864704" w:rsidP="00864704">
      <w:pPr>
        <w:spacing w:line="360" w:lineRule="auto"/>
        <w:ind w:firstLineChars="200" w:firstLine="480"/>
        <w:rPr>
          <w:bCs/>
          <w:sz w:val="24"/>
        </w:rPr>
      </w:pPr>
      <w:bookmarkStart w:id="48" w:name="_Hlt70481650"/>
      <w:bookmarkEnd w:id="48"/>
      <w:r w:rsidRPr="00130E78">
        <w:rPr>
          <w:rFonts w:hint="eastAsia"/>
          <w:bCs/>
          <w:sz w:val="24"/>
        </w:rPr>
        <w:t>4</w:t>
      </w:r>
      <w:r w:rsidRPr="00130E78">
        <w:rPr>
          <w:rFonts w:hint="eastAsia"/>
          <w:bCs/>
          <w:sz w:val="24"/>
        </w:rPr>
        <w:t>、</w:t>
      </w:r>
      <w:r w:rsidRPr="00130E78">
        <w:rPr>
          <w:bCs/>
          <w:sz w:val="24"/>
        </w:rPr>
        <w:t>基金管理人认为接受某笔或某些申购申请可能会影响或损害现有基金份额持有人利益时。</w:t>
      </w:r>
    </w:p>
    <w:p w14:paraId="6B0FA117" w14:textId="77777777" w:rsidR="00864704" w:rsidRDefault="00864704" w:rsidP="00864704">
      <w:pPr>
        <w:spacing w:line="360" w:lineRule="auto"/>
        <w:ind w:firstLineChars="200" w:firstLine="480"/>
        <w:rPr>
          <w:bCs/>
          <w:sz w:val="24"/>
        </w:rPr>
      </w:pPr>
      <w:r w:rsidRPr="00130E78">
        <w:rPr>
          <w:rFonts w:hint="eastAsia"/>
          <w:bCs/>
          <w:sz w:val="24"/>
        </w:rPr>
        <w:t>5</w:t>
      </w:r>
      <w:r w:rsidRPr="00130E78">
        <w:rPr>
          <w:rFonts w:hint="eastAsia"/>
          <w:bCs/>
          <w:sz w:val="24"/>
        </w:rPr>
        <w:t>、</w:t>
      </w:r>
      <w:r w:rsidRPr="00130E78">
        <w:rPr>
          <w:bCs/>
          <w:sz w:val="24"/>
        </w:rPr>
        <w:t>基金资产规模过大，使基金管理人无法找到合适的投资品种，或其他可能对基金业绩产生负面影响，</w:t>
      </w:r>
      <w:r w:rsidR="009D1D06" w:rsidRPr="00130E78">
        <w:rPr>
          <w:rFonts w:hint="eastAsia"/>
          <w:bCs/>
          <w:sz w:val="24"/>
        </w:rPr>
        <w:t>或基金管理人认定的其他</w:t>
      </w:r>
      <w:r w:rsidRPr="00130E78">
        <w:rPr>
          <w:bCs/>
          <w:sz w:val="24"/>
        </w:rPr>
        <w:t>损害现有基金份额持有人利益的情形。</w:t>
      </w:r>
    </w:p>
    <w:p w14:paraId="51A3D27C" w14:textId="77777777" w:rsidR="004C5BC7" w:rsidRPr="00130E78" w:rsidRDefault="004C5BC7" w:rsidP="004C5BC7">
      <w:pPr>
        <w:spacing w:line="360" w:lineRule="auto"/>
        <w:ind w:firstLineChars="200" w:firstLine="480"/>
        <w:rPr>
          <w:bCs/>
          <w:sz w:val="24"/>
        </w:rPr>
      </w:pPr>
      <w:r w:rsidRPr="004C5BC7">
        <w:rPr>
          <w:rFonts w:hint="eastAsia"/>
          <w:bCs/>
          <w:sz w:val="24"/>
        </w:rPr>
        <w:t>6</w:t>
      </w:r>
      <w:r w:rsidRPr="004C5BC7">
        <w:rPr>
          <w:rFonts w:hint="eastAsia"/>
          <w:bCs/>
          <w:sz w:val="24"/>
        </w:rPr>
        <w:t>、基金管理人接受某笔或者某些申购申请有可能导致单一投资者持有基金份额的比例达到或者超过</w:t>
      </w:r>
      <w:r w:rsidRPr="004C5BC7">
        <w:rPr>
          <w:rFonts w:hint="eastAsia"/>
          <w:bCs/>
          <w:sz w:val="24"/>
        </w:rPr>
        <w:t>50%</w:t>
      </w:r>
      <w:r w:rsidRPr="004C5BC7">
        <w:rPr>
          <w:rFonts w:hint="eastAsia"/>
          <w:bCs/>
          <w:sz w:val="24"/>
        </w:rPr>
        <w:t>，或者变相规避</w:t>
      </w:r>
      <w:r w:rsidRPr="004C5BC7">
        <w:rPr>
          <w:rFonts w:hint="eastAsia"/>
          <w:bCs/>
          <w:sz w:val="24"/>
        </w:rPr>
        <w:t>50%</w:t>
      </w:r>
      <w:r w:rsidRPr="004C5BC7">
        <w:rPr>
          <w:rFonts w:hint="eastAsia"/>
          <w:bCs/>
          <w:sz w:val="24"/>
        </w:rPr>
        <w:t>集中度的情形时。</w:t>
      </w:r>
    </w:p>
    <w:p w14:paraId="14CEC4E1" w14:textId="77777777" w:rsidR="00864704" w:rsidRPr="00130E78" w:rsidRDefault="004C5BC7" w:rsidP="00864704">
      <w:pPr>
        <w:spacing w:line="360" w:lineRule="auto"/>
        <w:ind w:firstLineChars="200" w:firstLine="480"/>
        <w:rPr>
          <w:bCs/>
          <w:sz w:val="24"/>
        </w:rPr>
      </w:pPr>
      <w:r>
        <w:rPr>
          <w:rFonts w:hint="eastAsia"/>
          <w:bCs/>
          <w:sz w:val="24"/>
        </w:rPr>
        <w:t>7</w:t>
      </w:r>
      <w:r w:rsidR="00864704" w:rsidRPr="00130E78">
        <w:rPr>
          <w:rFonts w:hint="eastAsia"/>
          <w:bCs/>
          <w:sz w:val="24"/>
        </w:rPr>
        <w:t>、</w:t>
      </w:r>
      <w:r w:rsidR="00864704" w:rsidRPr="00130E78">
        <w:rPr>
          <w:bCs/>
          <w:sz w:val="24"/>
        </w:rPr>
        <w:t>法律法规规定或中国证监会认定的其他情形。</w:t>
      </w:r>
    </w:p>
    <w:p w14:paraId="5B639971" w14:textId="77777777" w:rsidR="00864704" w:rsidRPr="00130E78" w:rsidRDefault="00864704" w:rsidP="00864704">
      <w:pPr>
        <w:spacing w:line="360" w:lineRule="auto"/>
        <w:ind w:firstLineChars="200" w:firstLine="480"/>
        <w:rPr>
          <w:bCs/>
        </w:rPr>
      </w:pPr>
      <w:r w:rsidRPr="00130E78">
        <w:rPr>
          <w:bCs/>
          <w:sz w:val="24"/>
        </w:rPr>
        <w:t>发生上述第</w:t>
      </w:r>
      <w:r w:rsidRPr="00130E78">
        <w:rPr>
          <w:bCs/>
          <w:sz w:val="24"/>
        </w:rPr>
        <w:t>1</w:t>
      </w:r>
      <w:r w:rsidRPr="00130E78">
        <w:rPr>
          <w:bCs/>
          <w:sz w:val="24"/>
        </w:rPr>
        <w:t>、</w:t>
      </w:r>
      <w:r w:rsidRPr="00130E78">
        <w:rPr>
          <w:bCs/>
          <w:sz w:val="24"/>
        </w:rPr>
        <w:t>2</w:t>
      </w:r>
      <w:r w:rsidRPr="00130E78">
        <w:rPr>
          <w:bCs/>
          <w:sz w:val="24"/>
        </w:rPr>
        <w:t>、</w:t>
      </w:r>
      <w:r w:rsidRPr="00130E78">
        <w:rPr>
          <w:rFonts w:hint="eastAsia"/>
          <w:bCs/>
          <w:sz w:val="24"/>
        </w:rPr>
        <w:t>3</w:t>
      </w:r>
      <w:r w:rsidRPr="00130E78">
        <w:rPr>
          <w:bCs/>
          <w:sz w:val="24"/>
        </w:rPr>
        <w:t>、</w:t>
      </w:r>
      <w:r w:rsidRPr="00130E78">
        <w:rPr>
          <w:bCs/>
          <w:sz w:val="24"/>
        </w:rPr>
        <w:t>5</w:t>
      </w:r>
      <w:r w:rsidRPr="00130E78">
        <w:rPr>
          <w:rFonts w:hint="eastAsia"/>
          <w:bCs/>
          <w:sz w:val="24"/>
        </w:rPr>
        <w:t>、</w:t>
      </w:r>
      <w:r w:rsidR="004C5BC7">
        <w:rPr>
          <w:rFonts w:hint="eastAsia"/>
          <w:bCs/>
          <w:sz w:val="24"/>
        </w:rPr>
        <w:t>7</w:t>
      </w:r>
      <w:r w:rsidRPr="00130E78">
        <w:rPr>
          <w:bCs/>
          <w:sz w:val="24"/>
        </w:rPr>
        <w:t>项情形</w:t>
      </w:r>
      <w:r w:rsidRPr="00130E78">
        <w:rPr>
          <w:rFonts w:hint="eastAsia"/>
          <w:bCs/>
          <w:sz w:val="24"/>
        </w:rPr>
        <w:t>之一且</w:t>
      </w:r>
      <w:r w:rsidRPr="00130E78">
        <w:rPr>
          <w:rFonts w:ascii="宋体" w:hAnsi="宋体" w:hint="eastAsia"/>
          <w:sz w:val="24"/>
        </w:rPr>
        <w:t>基金管理人决定暂停申购</w:t>
      </w:r>
      <w:r w:rsidRPr="00130E78">
        <w:rPr>
          <w:bCs/>
          <w:sz w:val="24"/>
        </w:rPr>
        <w:t>时，基金管理人应当根据有关规定在指定</w:t>
      </w:r>
      <w:r w:rsidR="009D1D06" w:rsidRPr="00130E78">
        <w:rPr>
          <w:bCs/>
          <w:sz w:val="24"/>
        </w:rPr>
        <w:t>媒介</w:t>
      </w:r>
      <w:r w:rsidRPr="00130E78">
        <w:rPr>
          <w:bCs/>
          <w:sz w:val="24"/>
        </w:rPr>
        <w:t>上刊登暂停申购公告。如果投资人的申购申请被</w:t>
      </w:r>
      <w:r w:rsidR="004C5BC7" w:rsidRPr="004C5BC7">
        <w:rPr>
          <w:rFonts w:hint="eastAsia"/>
          <w:bCs/>
          <w:sz w:val="24"/>
        </w:rPr>
        <w:t>全部或部分</w:t>
      </w:r>
      <w:r w:rsidRPr="00130E78">
        <w:rPr>
          <w:bCs/>
          <w:sz w:val="24"/>
        </w:rPr>
        <w:t>拒绝</w:t>
      </w:r>
      <w:r w:rsidR="004C5BC7">
        <w:rPr>
          <w:rFonts w:hint="eastAsia"/>
          <w:bCs/>
          <w:sz w:val="24"/>
        </w:rPr>
        <w:t>的</w:t>
      </w:r>
      <w:r w:rsidRPr="00130E78">
        <w:rPr>
          <w:bCs/>
          <w:sz w:val="24"/>
        </w:rPr>
        <w:t>，被拒绝的申购款项将退还给投资人。在暂停申购的情况消除时，基金管理人应及时恢复申购业务的办理。</w:t>
      </w:r>
    </w:p>
    <w:p w14:paraId="17027C9D" w14:textId="77777777" w:rsidR="00864704" w:rsidRPr="00130E78" w:rsidRDefault="00864704" w:rsidP="00864704">
      <w:pPr>
        <w:spacing w:line="360" w:lineRule="auto"/>
        <w:rPr>
          <w:rFonts w:ascii="宋体" w:hAnsi="宋体"/>
          <w:bCs/>
          <w:sz w:val="24"/>
        </w:rPr>
      </w:pPr>
      <w:r w:rsidRPr="00130E78">
        <w:rPr>
          <w:rFonts w:ascii="宋体" w:hAnsi="宋体" w:hint="eastAsia"/>
          <w:bCs/>
          <w:sz w:val="24"/>
        </w:rPr>
        <w:t>九、暂停赎回或者延缓支付赎回款项的情形及处理方式</w:t>
      </w:r>
    </w:p>
    <w:p w14:paraId="5573507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发生下列情形时，基金管理人可暂停接受基金投资者的赎回申请或延缓支付赎回款项：</w:t>
      </w:r>
    </w:p>
    <w:p w14:paraId="43E33010" w14:textId="77777777" w:rsidR="00864704" w:rsidRPr="00956FD1" w:rsidRDefault="00864704" w:rsidP="00864704">
      <w:pPr>
        <w:spacing w:line="360" w:lineRule="auto"/>
        <w:ind w:firstLineChars="200" w:firstLine="480"/>
        <w:rPr>
          <w:rFonts w:ascii="宋体" w:hAnsi="宋体"/>
          <w:sz w:val="24"/>
        </w:rPr>
      </w:pPr>
      <w:r w:rsidRPr="00956FD1">
        <w:rPr>
          <w:rFonts w:ascii="宋体" w:hAnsi="宋体"/>
          <w:sz w:val="24"/>
        </w:rPr>
        <w:t>1</w:t>
      </w:r>
      <w:r w:rsidRPr="00956FD1">
        <w:rPr>
          <w:rFonts w:ascii="宋体" w:hAnsi="宋体" w:hint="eastAsia"/>
          <w:sz w:val="24"/>
        </w:rPr>
        <w:t>、</w:t>
      </w:r>
      <w:r w:rsidRPr="00956FD1">
        <w:rPr>
          <w:rFonts w:ascii="宋体" w:hAnsi="宋体"/>
          <w:sz w:val="24"/>
        </w:rPr>
        <w:t>因不可抗力导致基金管理人不能支付赎回款项。</w:t>
      </w:r>
    </w:p>
    <w:p w14:paraId="7DB7A42F" w14:textId="77777777" w:rsidR="00864704" w:rsidRPr="00956FD1" w:rsidRDefault="00864704" w:rsidP="00864704">
      <w:pPr>
        <w:spacing w:line="360" w:lineRule="auto"/>
        <w:ind w:firstLineChars="200" w:firstLine="480"/>
        <w:rPr>
          <w:rFonts w:ascii="宋体" w:hAnsi="宋体"/>
          <w:sz w:val="24"/>
        </w:rPr>
      </w:pPr>
      <w:r w:rsidRPr="00956FD1">
        <w:rPr>
          <w:rFonts w:ascii="宋体" w:hAnsi="宋体" w:hint="eastAsia"/>
          <w:sz w:val="24"/>
        </w:rPr>
        <w:t>2、发生基金合同规定的暂停基金资产估值情况时，基金管理人可暂停</w:t>
      </w:r>
      <w:r w:rsidR="00DA4882" w:rsidRPr="00956FD1">
        <w:rPr>
          <w:rFonts w:ascii="宋体" w:hAnsi="宋体" w:hint="eastAsia"/>
          <w:sz w:val="24"/>
        </w:rPr>
        <w:t>接受</w:t>
      </w:r>
      <w:r w:rsidRPr="00956FD1">
        <w:rPr>
          <w:rFonts w:ascii="宋体" w:hAnsi="宋体" w:hint="eastAsia"/>
          <w:sz w:val="24"/>
        </w:rPr>
        <w:t>投资人的赎回申请或延缓支付赎回款项。</w:t>
      </w:r>
      <w:r w:rsidR="004C5BC7" w:rsidRPr="00956FD1">
        <w:rPr>
          <w:rFonts w:ascii="宋体" w:hAnsi="宋体" w:hint="eastAsia"/>
          <w:sz w:val="24"/>
        </w:rPr>
        <w:t>当前一估值日基金资产净值50%以上的资产出现无可参考的活跃市场价格且采用估值技术仍导致公允价值存在重大不确定性，经与基金托管人协商确定后，基金管理人应当暂停接受赎回申请或延缓支付赎回款项。</w:t>
      </w:r>
    </w:p>
    <w:p w14:paraId="09229F21" w14:textId="77777777" w:rsidR="00864704" w:rsidRPr="00130E78" w:rsidRDefault="00864704" w:rsidP="00864704">
      <w:pPr>
        <w:spacing w:line="360" w:lineRule="auto"/>
        <w:ind w:firstLineChars="200" w:firstLine="480"/>
        <w:rPr>
          <w:bCs/>
          <w:sz w:val="24"/>
        </w:rPr>
      </w:pPr>
      <w:r w:rsidRPr="00130E78">
        <w:rPr>
          <w:rFonts w:hint="eastAsia"/>
          <w:bCs/>
          <w:sz w:val="24"/>
        </w:rPr>
        <w:t>3</w:t>
      </w:r>
      <w:r w:rsidRPr="00130E78">
        <w:rPr>
          <w:rFonts w:hint="eastAsia"/>
          <w:bCs/>
          <w:sz w:val="24"/>
        </w:rPr>
        <w:t>、</w:t>
      </w:r>
      <w:r w:rsidRPr="00130E78">
        <w:rPr>
          <w:bCs/>
          <w:sz w:val="24"/>
        </w:rPr>
        <w:t>证券</w:t>
      </w:r>
      <w:r w:rsidR="00DA4882" w:rsidRPr="00130E78">
        <w:rPr>
          <w:rFonts w:hint="eastAsia"/>
          <w:bCs/>
          <w:sz w:val="24"/>
        </w:rPr>
        <w:t>、期货</w:t>
      </w:r>
      <w:r w:rsidRPr="00130E78">
        <w:rPr>
          <w:bCs/>
          <w:sz w:val="24"/>
        </w:rPr>
        <w:t>交易所交易时间非正常停市，导致基金管理人无法计算当日基金资产</w:t>
      </w:r>
      <w:bookmarkStart w:id="49" w:name="_Hlt152500890"/>
      <w:r w:rsidRPr="00130E78">
        <w:rPr>
          <w:bCs/>
          <w:sz w:val="24"/>
        </w:rPr>
        <w:t>净值。</w:t>
      </w:r>
    </w:p>
    <w:p w14:paraId="103F78CD" w14:textId="77777777" w:rsidR="00864704" w:rsidRPr="00130E78" w:rsidRDefault="00864704" w:rsidP="00864704">
      <w:pPr>
        <w:spacing w:line="360" w:lineRule="auto"/>
        <w:ind w:firstLineChars="200" w:firstLine="480"/>
        <w:rPr>
          <w:bCs/>
          <w:sz w:val="24"/>
        </w:rPr>
      </w:pPr>
      <w:r w:rsidRPr="00130E78">
        <w:rPr>
          <w:rFonts w:hint="eastAsia"/>
          <w:bCs/>
          <w:sz w:val="24"/>
        </w:rPr>
        <w:lastRenderedPageBreak/>
        <w:t>4</w:t>
      </w:r>
      <w:r w:rsidRPr="00130E78">
        <w:rPr>
          <w:rFonts w:hint="eastAsia"/>
          <w:bCs/>
          <w:sz w:val="24"/>
        </w:rPr>
        <w:t>、</w:t>
      </w:r>
      <w:r w:rsidRPr="00130E78">
        <w:rPr>
          <w:bCs/>
          <w:sz w:val="24"/>
        </w:rPr>
        <w:t>连续两个或两个以上开放日发生巨额赎回。</w:t>
      </w:r>
    </w:p>
    <w:bookmarkEnd w:id="49"/>
    <w:p w14:paraId="6E0A12B5" w14:textId="77777777" w:rsidR="009D1D06" w:rsidRPr="00130E78" w:rsidRDefault="00864704" w:rsidP="009D1D06">
      <w:pPr>
        <w:spacing w:line="360" w:lineRule="auto"/>
        <w:ind w:firstLineChars="200" w:firstLine="480"/>
        <w:rPr>
          <w:bCs/>
          <w:sz w:val="24"/>
        </w:rPr>
      </w:pPr>
      <w:r w:rsidRPr="00130E78">
        <w:rPr>
          <w:rFonts w:hint="eastAsia"/>
          <w:bCs/>
          <w:sz w:val="24"/>
        </w:rPr>
        <w:t>5</w:t>
      </w:r>
      <w:r w:rsidRPr="00130E78">
        <w:rPr>
          <w:rFonts w:hint="eastAsia"/>
          <w:bCs/>
          <w:sz w:val="24"/>
        </w:rPr>
        <w:t>、</w:t>
      </w:r>
      <w:r w:rsidR="009D1D06" w:rsidRPr="00130E78">
        <w:rPr>
          <w:rFonts w:hint="eastAsia"/>
          <w:bCs/>
          <w:sz w:val="24"/>
        </w:rPr>
        <w:t>基金管理人认为继续接受赎回申请将损害现有基金份额持有人利益的情形时，可暂停接受投资人的赎回申请。</w:t>
      </w:r>
    </w:p>
    <w:p w14:paraId="137C997A" w14:textId="77777777" w:rsidR="00864704" w:rsidRPr="00130E78" w:rsidRDefault="009D1D06" w:rsidP="009D1D06">
      <w:pPr>
        <w:spacing w:line="360" w:lineRule="auto"/>
        <w:ind w:firstLineChars="200" w:firstLine="480"/>
        <w:rPr>
          <w:bCs/>
          <w:sz w:val="24"/>
        </w:rPr>
      </w:pPr>
      <w:r w:rsidRPr="00130E78">
        <w:rPr>
          <w:rFonts w:hint="eastAsia"/>
          <w:bCs/>
          <w:sz w:val="24"/>
        </w:rPr>
        <w:t>6</w:t>
      </w:r>
      <w:r w:rsidRPr="00130E78">
        <w:rPr>
          <w:rFonts w:hint="eastAsia"/>
          <w:bCs/>
          <w:sz w:val="24"/>
        </w:rPr>
        <w:t>、</w:t>
      </w:r>
      <w:r w:rsidR="00864704" w:rsidRPr="00130E78">
        <w:rPr>
          <w:bCs/>
          <w:sz w:val="24"/>
        </w:rPr>
        <w:t>法律法规规定或中国证监会认定的其他情形。</w:t>
      </w:r>
    </w:p>
    <w:p w14:paraId="2E188A34" w14:textId="77777777" w:rsidR="00864704" w:rsidRPr="003F4BBC" w:rsidRDefault="00864704" w:rsidP="00864704">
      <w:pPr>
        <w:spacing w:line="360" w:lineRule="auto"/>
        <w:ind w:firstLineChars="200" w:firstLine="480"/>
        <w:rPr>
          <w:bCs/>
          <w:sz w:val="24"/>
        </w:rPr>
      </w:pPr>
      <w:r w:rsidRPr="00130E78">
        <w:rPr>
          <w:bCs/>
          <w:sz w:val="24"/>
        </w:rPr>
        <w:t>发生上述情形</w:t>
      </w:r>
      <w:r w:rsidRPr="00130E78">
        <w:rPr>
          <w:rFonts w:hint="eastAsia"/>
          <w:bCs/>
          <w:sz w:val="24"/>
        </w:rPr>
        <w:t>之一</w:t>
      </w:r>
      <w:r w:rsidRPr="003F4BBC">
        <w:rPr>
          <w:rFonts w:hint="eastAsia"/>
          <w:bCs/>
          <w:sz w:val="24"/>
        </w:rPr>
        <w:t>且基金管理人决定暂停</w:t>
      </w:r>
      <w:r w:rsidRPr="00130E78">
        <w:rPr>
          <w:rFonts w:hint="eastAsia"/>
          <w:bCs/>
          <w:sz w:val="24"/>
        </w:rPr>
        <w:t>接受</w:t>
      </w:r>
      <w:r w:rsidRPr="003F4BBC">
        <w:rPr>
          <w:rFonts w:hint="eastAsia"/>
          <w:bCs/>
          <w:sz w:val="24"/>
        </w:rPr>
        <w:t>赎回</w:t>
      </w:r>
      <w:r w:rsidRPr="00130E78">
        <w:rPr>
          <w:rFonts w:hint="eastAsia"/>
          <w:bCs/>
          <w:sz w:val="24"/>
        </w:rPr>
        <w:t>申请或延缓支付赎回款项</w:t>
      </w:r>
      <w:r w:rsidRPr="00130E78">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130E78">
        <w:rPr>
          <w:rFonts w:hint="eastAsia"/>
          <w:bCs/>
          <w:sz w:val="24"/>
        </w:rPr>
        <w:t>4</w:t>
      </w:r>
      <w:r w:rsidRPr="00130E78">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7E7ABF29" w14:textId="77777777" w:rsidR="00864704" w:rsidRPr="003F4BBC" w:rsidRDefault="00864704" w:rsidP="003F4BBC">
      <w:pPr>
        <w:spacing w:line="360" w:lineRule="auto"/>
        <w:ind w:firstLineChars="200" w:firstLine="480"/>
        <w:rPr>
          <w:bCs/>
          <w:sz w:val="24"/>
        </w:rPr>
      </w:pPr>
      <w:bookmarkStart w:id="50" w:name="_Toc79392616"/>
      <w:r w:rsidRPr="003F4BBC">
        <w:rPr>
          <w:rFonts w:hint="eastAsia"/>
          <w:bCs/>
          <w:sz w:val="24"/>
        </w:rPr>
        <w:t>十、巨额赎回的情形及处理方式</w:t>
      </w:r>
      <w:bookmarkEnd w:id="50"/>
    </w:p>
    <w:p w14:paraId="460472AB" w14:textId="77777777" w:rsidR="00864704" w:rsidRPr="003F4BBC" w:rsidRDefault="00864704" w:rsidP="00864704">
      <w:pPr>
        <w:spacing w:line="360" w:lineRule="auto"/>
        <w:ind w:firstLineChars="200" w:firstLine="480"/>
        <w:rPr>
          <w:bCs/>
          <w:sz w:val="24"/>
        </w:rPr>
      </w:pPr>
      <w:r w:rsidRPr="003F4BBC">
        <w:rPr>
          <w:bCs/>
          <w:sz w:val="24"/>
        </w:rPr>
        <w:t>1</w:t>
      </w:r>
      <w:r w:rsidRPr="003F4BBC">
        <w:rPr>
          <w:rFonts w:hint="eastAsia"/>
          <w:bCs/>
          <w:sz w:val="24"/>
        </w:rPr>
        <w:t>、巨额赎回的认定</w:t>
      </w:r>
    </w:p>
    <w:p w14:paraId="33AFDDD1" w14:textId="77777777" w:rsidR="00864704" w:rsidRPr="003F4BBC" w:rsidRDefault="00864704" w:rsidP="003F4BBC">
      <w:pPr>
        <w:spacing w:line="360" w:lineRule="auto"/>
        <w:ind w:firstLineChars="200" w:firstLine="480"/>
        <w:rPr>
          <w:bCs/>
          <w:sz w:val="24"/>
        </w:rPr>
      </w:pPr>
      <w:r w:rsidRPr="003F4BBC">
        <w:rPr>
          <w:rFonts w:hint="eastAsia"/>
          <w:bCs/>
          <w:sz w:val="24"/>
        </w:rPr>
        <w:t>若本基金单个开放日内的基金份额净赎回申请</w:t>
      </w:r>
      <w:r w:rsidRPr="003F4BBC">
        <w:rPr>
          <w:bCs/>
          <w:sz w:val="24"/>
        </w:rPr>
        <w:t>(</w:t>
      </w:r>
      <w:r w:rsidRPr="003F4BBC">
        <w:rPr>
          <w:rFonts w:hint="eastAsia"/>
          <w:bCs/>
          <w:sz w:val="24"/>
        </w:rPr>
        <w:t>赎回申请份额总数加上基金转换中转出申请份额总数后扣除申购申请份额总数及基金转换中转入申请份额总数后的余额</w:t>
      </w:r>
      <w:r w:rsidRPr="003F4BBC">
        <w:rPr>
          <w:bCs/>
          <w:sz w:val="24"/>
        </w:rPr>
        <w:t>)</w:t>
      </w:r>
      <w:r w:rsidRPr="003F4BBC">
        <w:rPr>
          <w:rFonts w:hint="eastAsia"/>
          <w:bCs/>
          <w:sz w:val="24"/>
        </w:rPr>
        <w:t>超过前一开放日的基金总份额的</w:t>
      </w:r>
      <w:r w:rsidRPr="003F4BBC">
        <w:rPr>
          <w:bCs/>
          <w:sz w:val="24"/>
        </w:rPr>
        <w:t>10%</w:t>
      </w:r>
      <w:r w:rsidRPr="003F4BBC">
        <w:rPr>
          <w:rFonts w:hint="eastAsia"/>
          <w:bCs/>
          <w:sz w:val="24"/>
        </w:rPr>
        <w:t>，即认为是发生了巨额赎回。</w:t>
      </w:r>
    </w:p>
    <w:p w14:paraId="7CDD70A4" w14:textId="77777777" w:rsidR="00864704" w:rsidRPr="003F4BBC" w:rsidRDefault="00864704" w:rsidP="00864704">
      <w:pPr>
        <w:spacing w:line="360" w:lineRule="auto"/>
        <w:ind w:firstLineChars="200" w:firstLine="480"/>
        <w:rPr>
          <w:bCs/>
          <w:sz w:val="24"/>
        </w:rPr>
      </w:pPr>
      <w:r w:rsidRPr="003F4BBC">
        <w:rPr>
          <w:bCs/>
          <w:sz w:val="24"/>
        </w:rPr>
        <w:t>2</w:t>
      </w:r>
      <w:r w:rsidRPr="003F4BBC">
        <w:rPr>
          <w:rFonts w:hint="eastAsia"/>
          <w:bCs/>
          <w:sz w:val="24"/>
        </w:rPr>
        <w:t>、巨额赎回的处理方式</w:t>
      </w:r>
    </w:p>
    <w:p w14:paraId="56373BFD" w14:textId="77777777" w:rsidR="00864704" w:rsidRPr="003F4BBC" w:rsidRDefault="00864704" w:rsidP="004B1A21">
      <w:pPr>
        <w:spacing w:line="360" w:lineRule="auto"/>
        <w:ind w:firstLineChars="150" w:firstLine="360"/>
        <w:rPr>
          <w:bCs/>
          <w:sz w:val="24"/>
        </w:rPr>
      </w:pPr>
      <w:r w:rsidRPr="003F4BBC">
        <w:rPr>
          <w:rFonts w:hint="eastAsia"/>
          <w:bCs/>
          <w:sz w:val="24"/>
        </w:rPr>
        <w:t>当基金出现巨额赎回时，基金管理人可以根据基金当时的资产组合状况决定全额赎回或部分</w:t>
      </w:r>
      <w:r w:rsidR="00DA4882" w:rsidRPr="003F4BBC">
        <w:rPr>
          <w:rFonts w:hint="eastAsia"/>
          <w:bCs/>
          <w:sz w:val="24"/>
        </w:rPr>
        <w:t>延期</w:t>
      </w:r>
      <w:r w:rsidRPr="003F4BBC">
        <w:rPr>
          <w:rFonts w:hint="eastAsia"/>
          <w:bCs/>
          <w:sz w:val="24"/>
        </w:rPr>
        <w:t>赎回。</w:t>
      </w:r>
    </w:p>
    <w:p w14:paraId="20052EDB" w14:textId="77777777" w:rsidR="00864704" w:rsidRPr="003F4BBC" w:rsidRDefault="00864704" w:rsidP="00A20AFC">
      <w:pPr>
        <w:spacing w:line="360" w:lineRule="auto"/>
        <w:ind w:firstLineChars="200" w:firstLine="480"/>
        <w:rPr>
          <w:bCs/>
          <w:sz w:val="24"/>
        </w:rPr>
      </w:pPr>
      <w:r w:rsidRPr="003F4BBC">
        <w:rPr>
          <w:bCs/>
          <w:sz w:val="24"/>
        </w:rPr>
        <w:t>(1)</w:t>
      </w:r>
      <w:r w:rsidR="00A20AFC">
        <w:rPr>
          <w:rFonts w:hint="eastAsia"/>
          <w:bCs/>
          <w:sz w:val="24"/>
        </w:rPr>
        <w:t xml:space="preserve"> </w:t>
      </w:r>
      <w:r w:rsidRPr="003F4BBC">
        <w:rPr>
          <w:rFonts w:hint="eastAsia"/>
          <w:bCs/>
          <w:sz w:val="24"/>
        </w:rPr>
        <w:t>全额赎回：当基金管理人认为有能力支付基金投资者的</w:t>
      </w:r>
      <w:r w:rsidR="00DA4882" w:rsidRPr="003F4BBC">
        <w:rPr>
          <w:rFonts w:hint="eastAsia"/>
          <w:bCs/>
          <w:sz w:val="24"/>
        </w:rPr>
        <w:t>全部</w:t>
      </w:r>
      <w:r w:rsidRPr="003F4BBC">
        <w:rPr>
          <w:rFonts w:hint="eastAsia"/>
          <w:bCs/>
          <w:sz w:val="24"/>
        </w:rPr>
        <w:t>赎回申请时，按正常赎回程序执行。</w:t>
      </w:r>
    </w:p>
    <w:p w14:paraId="01E34827" w14:textId="77777777" w:rsidR="00864704" w:rsidRDefault="00864704" w:rsidP="00A20AFC">
      <w:pPr>
        <w:spacing w:line="360" w:lineRule="auto"/>
        <w:ind w:firstLineChars="200" w:firstLine="480"/>
        <w:rPr>
          <w:bCs/>
          <w:sz w:val="24"/>
        </w:rPr>
      </w:pPr>
      <w:r w:rsidRPr="003F4BBC">
        <w:rPr>
          <w:bCs/>
          <w:sz w:val="24"/>
        </w:rPr>
        <w:t>(2)</w:t>
      </w:r>
      <w:r w:rsidR="00A20AFC">
        <w:rPr>
          <w:rFonts w:hint="eastAsia"/>
          <w:bCs/>
          <w:sz w:val="24"/>
        </w:rPr>
        <w:t xml:space="preserve"> </w:t>
      </w:r>
      <w:r w:rsidRPr="003F4BBC">
        <w:rPr>
          <w:rFonts w:hint="eastAsia"/>
          <w:bCs/>
          <w:sz w:val="24"/>
        </w:rPr>
        <w:t>部分</w:t>
      </w:r>
      <w:r w:rsidR="00DA4882" w:rsidRPr="003F4BBC">
        <w:rPr>
          <w:rFonts w:hint="eastAsia"/>
          <w:bCs/>
          <w:sz w:val="24"/>
        </w:rPr>
        <w:t>延期</w:t>
      </w:r>
      <w:r w:rsidRPr="003F4BBC">
        <w:rPr>
          <w:rFonts w:hint="eastAsia"/>
          <w:bCs/>
          <w:sz w:val="24"/>
        </w:rPr>
        <w:t>赎回：当基金管理人认为支付基金投资者的赎回申请有困难或认为</w:t>
      </w:r>
      <w:r w:rsidR="00DA4882" w:rsidRPr="003F4BBC">
        <w:rPr>
          <w:rFonts w:hint="eastAsia"/>
          <w:bCs/>
          <w:sz w:val="24"/>
        </w:rPr>
        <w:t>因</w:t>
      </w:r>
      <w:r w:rsidRPr="003F4BBC">
        <w:rPr>
          <w:rFonts w:hint="eastAsia"/>
          <w:bCs/>
          <w:sz w:val="24"/>
        </w:rPr>
        <w:t>支付投资者的赎回申请而进行的财产变现可能会对基金资产净值造成较大波动时，基金管理人在当日接受赎回比例不低于</w:t>
      </w:r>
      <w:r w:rsidR="00DA4882" w:rsidRPr="003F4BBC">
        <w:rPr>
          <w:rFonts w:hint="eastAsia"/>
          <w:bCs/>
          <w:sz w:val="24"/>
        </w:rPr>
        <w:t>上一</w:t>
      </w:r>
      <w:r w:rsidR="00DA4882" w:rsidRPr="003F4BBC">
        <w:rPr>
          <w:bCs/>
          <w:sz w:val="24"/>
        </w:rPr>
        <w:t>开放日</w:t>
      </w:r>
      <w:r w:rsidRPr="003F4BBC">
        <w:rPr>
          <w:rFonts w:hint="eastAsia"/>
          <w:bCs/>
          <w:sz w:val="24"/>
        </w:rPr>
        <w:t>基金总份额的</w:t>
      </w:r>
      <w:r w:rsidRPr="003F4BBC">
        <w:rPr>
          <w:bCs/>
          <w:sz w:val="24"/>
        </w:rPr>
        <w:t>10</w:t>
      </w:r>
      <w:r w:rsidRPr="003F4BBC">
        <w:rPr>
          <w:rFonts w:hint="eastAsia"/>
          <w:bCs/>
          <w:sz w:val="24"/>
        </w:rPr>
        <w:t>％的前提下，</w:t>
      </w:r>
      <w:r w:rsidR="00F35592" w:rsidRPr="003F4BBC">
        <w:rPr>
          <w:rFonts w:hint="eastAsia"/>
          <w:bCs/>
          <w:sz w:val="24"/>
        </w:rPr>
        <w:t>可</w:t>
      </w:r>
      <w:r w:rsidRPr="003F4BBC">
        <w:rPr>
          <w:rFonts w:hint="eastAsia"/>
          <w:bCs/>
          <w:sz w:val="24"/>
        </w:rPr>
        <w:t>对其余赎回申请延期办理。对于当日的赎回申请，应当按</w:t>
      </w:r>
      <w:r w:rsidRPr="00130E78">
        <w:rPr>
          <w:rFonts w:hint="eastAsia"/>
          <w:bCs/>
          <w:sz w:val="24"/>
        </w:rPr>
        <w:t>单个账户赎回申请量</w:t>
      </w:r>
      <w:r w:rsidRPr="003F4BBC">
        <w:rPr>
          <w:rFonts w:hint="eastAsia"/>
          <w:bCs/>
          <w:sz w:val="24"/>
        </w:rPr>
        <w:t>占赎回申请总量的比例，确定当日受理的赎回份额；</w:t>
      </w:r>
      <w:r w:rsidR="00872D6B" w:rsidRPr="003F4BBC">
        <w:rPr>
          <w:rFonts w:hint="eastAsia"/>
          <w:bCs/>
          <w:sz w:val="24"/>
        </w:rPr>
        <w:t>对于</w:t>
      </w:r>
      <w:r w:rsidRPr="003F4BBC">
        <w:rPr>
          <w:rFonts w:hint="eastAsia"/>
          <w:bCs/>
          <w:sz w:val="24"/>
        </w:rPr>
        <w:t>未能赎回部分，投资者在提交赎回申请时可以选择延期赎回或取消赎回。选择延期赎回的，将自动转入下一个开放日继续赎回，直到全部赎回为止；选择取消赎回的，当日未获</w:t>
      </w:r>
      <w:r w:rsidR="00DA4882" w:rsidRPr="003F4BBC">
        <w:rPr>
          <w:rFonts w:hint="eastAsia"/>
          <w:bCs/>
          <w:sz w:val="24"/>
        </w:rPr>
        <w:t>受理</w:t>
      </w:r>
      <w:r w:rsidRPr="003F4BBC">
        <w:rPr>
          <w:rFonts w:hint="eastAsia"/>
          <w:bCs/>
          <w:sz w:val="24"/>
        </w:rPr>
        <w:t>的部分</w:t>
      </w:r>
      <w:r w:rsidR="00F35592" w:rsidRPr="003F4BBC">
        <w:rPr>
          <w:rFonts w:hint="eastAsia"/>
          <w:bCs/>
          <w:sz w:val="24"/>
        </w:rPr>
        <w:t>赎回</w:t>
      </w:r>
      <w:r w:rsidRPr="003F4BBC">
        <w:rPr>
          <w:rFonts w:hint="eastAsia"/>
          <w:bCs/>
          <w:sz w:val="24"/>
        </w:rPr>
        <w:t>申请将被撤销。延期的赎回申请与下一开放日赎回申请一并</w:t>
      </w:r>
      <w:r w:rsidRPr="003F4BBC">
        <w:rPr>
          <w:rFonts w:hint="eastAsia"/>
          <w:bCs/>
          <w:sz w:val="24"/>
        </w:rPr>
        <w:lastRenderedPageBreak/>
        <w:t>处理，无优先权并以下一开放日的基金份额净值为基础计算赎回金额，以此类推，直到全部赎回为止。如基金投资者在提交赎回申请时未作明确选择，投资者未能赎回部分作自动延期赎回处理。</w:t>
      </w:r>
    </w:p>
    <w:p w14:paraId="0753A350" w14:textId="77777777" w:rsidR="004C5BC7" w:rsidRPr="003F4BBC" w:rsidRDefault="004C5BC7" w:rsidP="004C5BC7">
      <w:pPr>
        <w:spacing w:line="360" w:lineRule="auto"/>
        <w:ind w:firstLineChars="200" w:firstLine="480"/>
        <w:rPr>
          <w:bCs/>
          <w:sz w:val="24"/>
        </w:rPr>
      </w:pPr>
      <w:r w:rsidRPr="004C5BC7">
        <w:rPr>
          <w:rFonts w:hint="eastAsia"/>
          <w:bCs/>
          <w:sz w:val="24"/>
        </w:rPr>
        <w:t>（</w:t>
      </w:r>
      <w:r w:rsidRPr="004C5BC7">
        <w:rPr>
          <w:rFonts w:hint="eastAsia"/>
          <w:bCs/>
          <w:sz w:val="24"/>
        </w:rPr>
        <w:t>3</w:t>
      </w:r>
      <w:r w:rsidRPr="004C5BC7">
        <w:rPr>
          <w:rFonts w:hint="eastAsia"/>
          <w:bCs/>
          <w:sz w:val="24"/>
        </w:rPr>
        <w:t>）如果基金发生巨额赎回，在单个基金份额持有人超过上一开放日基金总份额</w:t>
      </w:r>
      <w:r w:rsidRPr="004C5BC7">
        <w:rPr>
          <w:rFonts w:hint="eastAsia"/>
          <w:bCs/>
          <w:sz w:val="24"/>
        </w:rPr>
        <w:t>20%</w:t>
      </w:r>
      <w:r w:rsidRPr="004C5BC7">
        <w:rPr>
          <w:rFonts w:hint="eastAsia"/>
          <w:bCs/>
          <w:sz w:val="24"/>
        </w:rPr>
        <w:t>以上的赎回申请的情形下，基金管理人可以对该基金份额持有人超过</w:t>
      </w:r>
      <w:r w:rsidRPr="004C5BC7">
        <w:rPr>
          <w:rFonts w:hint="eastAsia"/>
          <w:bCs/>
          <w:sz w:val="24"/>
        </w:rPr>
        <w:t>20%</w:t>
      </w:r>
      <w:r w:rsidRPr="004C5BC7">
        <w:rPr>
          <w:rFonts w:hint="eastAsia"/>
          <w:bCs/>
          <w:sz w:val="24"/>
        </w:rPr>
        <w:t>以上的部分延期办理赎回申请。对于当日非延期的赎回申请，应当按单个账户非延期赎回申请量占非延期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EACEECF" w14:textId="77777777" w:rsidR="00864704" w:rsidRPr="00130E78" w:rsidRDefault="00864704" w:rsidP="004B1A21">
      <w:pPr>
        <w:spacing w:line="360" w:lineRule="auto"/>
        <w:ind w:firstLineChars="150" w:firstLine="360"/>
        <w:rPr>
          <w:bCs/>
          <w:sz w:val="24"/>
        </w:rPr>
      </w:pPr>
      <w:r w:rsidRPr="00130E78">
        <w:rPr>
          <w:bCs/>
          <w:sz w:val="24"/>
        </w:rPr>
        <w:t>（</w:t>
      </w:r>
      <w:r w:rsidR="004C5BC7">
        <w:rPr>
          <w:rFonts w:hint="eastAsia"/>
          <w:bCs/>
          <w:sz w:val="24"/>
        </w:rPr>
        <w:t>4</w:t>
      </w:r>
      <w:r w:rsidRPr="00130E78">
        <w:rPr>
          <w:bCs/>
          <w:sz w:val="24"/>
        </w:rPr>
        <w:t>）暂停赎回：连续</w:t>
      </w:r>
      <w:r w:rsidRPr="00130E78">
        <w:rPr>
          <w:rFonts w:hint="eastAsia"/>
          <w:bCs/>
          <w:sz w:val="24"/>
        </w:rPr>
        <w:t>2</w:t>
      </w:r>
      <w:r w:rsidRPr="00130E78">
        <w:rPr>
          <w:bCs/>
          <w:sz w:val="24"/>
        </w:rPr>
        <w:t>日以上</w:t>
      </w:r>
      <w:r w:rsidRPr="00130E78">
        <w:rPr>
          <w:bCs/>
          <w:sz w:val="24"/>
        </w:rPr>
        <w:t>(</w:t>
      </w:r>
      <w:r w:rsidRPr="00130E78">
        <w:rPr>
          <w:bCs/>
          <w:sz w:val="24"/>
        </w:rPr>
        <w:t>含本数</w:t>
      </w:r>
      <w:r w:rsidRPr="00130E78">
        <w:rPr>
          <w:bCs/>
          <w:sz w:val="24"/>
        </w:rPr>
        <w:t>)</w:t>
      </w:r>
      <w:r w:rsidRPr="00130E78">
        <w:rPr>
          <w:bCs/>
          <w:sz w:val="24"/>
        </w:rPr>
        <w:t>发生巨额赎回，如基金管理人认为有必要，可暂停接受基金的赎回申请；已经接受的赎回申请可以延缓支付赎回款项，但不得超过</w:t>
      </w:r>
      <w:r w:rsidRPr="00130E78">
        <w:rPr>
          <w:rFonts w:hint="eastAsia"/>
          <w:bCs/>
          <w:sz w:val="24"/>
        </w:rPr>
        <w:t>20</w:t>
      </w:r>
      <w:r w:rsidRPr="00130E78">
        <w:rPr>
          <w:bCs/>
          <w:sz w:val="24"/>
        </w:rPr>
        <w:t>个工作日，并应当在指定</w:t>
      </w:r>
      <w:r w:rsidR="009D1D06" w:rsidRPr="00130E78">
        <w:rPr>
          <w:bCs/>
          <w:sz w:val="24"/>
        </w:rPr>
        <w:t>媒介</w:t>
      </w:r>
      <w:r w:rsidRPr="00130E78">
        <w:rPr>
          <w:bCs/>
          <w:sz w:val="24"/>
        </w:rPr>
        <w:t>上进行公告。</w:t>
      </w:r>
    </w:p>
    <w:p w14:paraId="3B525541" w14:textId="77777777" w:rsidR="00864704" w:rsidRPr="003F4BBC" w:rsidRDefault="00864704" w:rsidP="00864704">
      <w:pPr>
        <w:spacing w:line="360" w:lineRule="auto"/>
        <w:ind w:firstLineChars="200" w:firstLine="480"/>
        <w:rPr>
          <w:bCs/>
          <w:sz w:val="24"/>
        </w:rPr>
      </w:pPr>
      <w:r w:rsidRPr="003F4BBC">
        <w:rPr>
          <w:bCs/>
          <w:sz w:val="24"/>
        </w:rPr>
        <w:t>3</w:t>
      </w:r>
      <w:r w:rsidRPr="003F4BBC">
        <w:rPr>
          <w:rFonts w:hint="eastAsia"/>
          <w:bCs/>
          <w:sz w:val="24"/>
        </w:rPr>
        <w:t>、巨额赎回的公告</w:t>
      </w:r>
    </w:p>
    <w:p w14:paraId="609D75F1" w14:textId="77777777" w:rsidR="00864704" w:rsidRPr="003F4BBC" w:rsidRDefault="00864704" w:rsidP="00864704">
      <w:pPr>
        <w:spacing w:line="360" w:lineRule="auto"/>
        <w:ind w:firstLineChars="200" w:firstLine="480"/>
        <w:rPr>
          <w:bCs/>
          <w:sz w:val="24"/>
        </w:rPr>
      </w:pPr>
      <w:r w:rsidRPr="00130E78">
        <w:rPr>
          <w:bCs/>
          <w:sz w:val="24"/>
        </w:rPr>
        <w:t>当发生上述延期赎回并延期办理时，基金管理人应当通过邮寄、传真或者招募说明书规定的其他方式在</w:t>
      </w:r>
      <w:r w:rsidRPr="00130E78">
        <w:rPr>
          <w:rFonts w:hint="eastAsia"/>
          <w:bCs/>
          <w:sz w:val="24"/>
        </w:rPr>
        <w:t>3</w:t>
      </w:r>
      <w:r w:rsidRPr="00130E78">
        <w:rPr>
          <w:bCs/>
          <w:sz w:val="24"/>
        </w:rPr>
        <w:t>个交易日内通知基金份额持有人，说明有关处理方法，同时在指定</w:t>
      </w:r>
      <w:r w:rsidR="009D1D06" w:rsidRPr="00130E78">
        <w:rPr>
          <w:bCs/>
          <w:sz w:val="24"/>
        </w:rPr>
        <w:t>媒介</w:t>
      </w:r>
      <w:r w:rsidRPr="00130E78">
        <w:rPr>
          <w:bCs/>
          <w:sz w:val="24"/>
        </w:rPr>
        <w:t>上刊登公告。</w:t>
      </w:r>
    </w:p>
    <w:p w14:paraId="13C2802F" w14:textId="77777777" w:rsidR="00864704" w:rsidRPr="00130E78" w:rsidRDefault="00864704" w:rsidP="00864704">
      <w:pPr>
        <w:spacing w:line="360" w:lineRule="auto"/>
        <w:ind w:firstLineChars="200" w:firstLine="480"/>
        <w:rPr>
          <w:rFonts w:ascii="宋体" w:hAnsi="宋体"/>
          <w:sz w:val="24"/>
        </w:rPr>
      </w:pPr>
    </w:p>
    <w:p w14:paraId="27BC588D" w14:textId="77777777" w:rsidR="00864704" w:rsidRPr="00130E78" w:rsidRDefault="00864704" w:rsidP="00864704">
      <w:pPr>
        <w:spacing w:line="360" w:lineRule="auto"/>
        <w:rPr>
          <w:rFonts w:ascii="宋体" w:hAnsi="宋体"/>
          <w:bCs/>
          <w:sz w:val="24"/>
        </w:rPr>
      </w:pPr>
      <w:bookmarkStart w:id="51" w:name="_Toc79392617"/>
      <w:r w:rsidRPr="00130E78">
        <w:rPr>
          <w:rFonts w:hint="eastAsia"/>
          <w:sz w:val="24"/>
        </w:rPr>
        <w:t>十一、暂停申购或赎回的公告和重新开放申购或赎回的公告</w:t>
      </w:r>
    </w:p>
    <w:bookmarkEnd w:id="51"/>
    <w:p w14:paraId="7F9DEC04" w14:textId="77777777" w:rsidR="00864704" w:rsidRPr="00130E78" w:rsidRDefault="00864704" w:rsidP="00864704">
      <w:pPr>
        <w:adjustRightInd w:val="0"/>
        <w:snapToGrid w:val="0"/>
        <w:spacing w:line="360" w:lineRule="auto"/>
        <w:ind w:firstLineChars="200" w:firstLine="480"/>
        <w:rPr>
          <w:rFonts w:ascii="宋体" w:hAnsi="宋体"/>
          <w:sz w:val="24"/>
        </w:rPr>
      </w:pPr>
      <w:r w:rsidRPr="00130E78">
        <w:rPr>
          <w:rFonts w:ascii="宋体" w:hAnsi="宋体"/>
          <w:sz w:val="24"/>
        </w:rPr>
        <w:t>1</w:t>
      </w:r>
      <w:r w:rsidRPr="00130E78">
        <w:rPr>
          <w:rFonts w:ascii="宋体" w:hAnsi="宋体" w:hint="eastAsia"/>
          <w:sz w:val="24"/>
        </w:rPr>
        <w:t>、发生上述暂停申购或赎回情况的，基金管理人当日应立即向中国证监会备案，并</w:t>
      </w:r>
      <w:r w:rsidR="00DA4882" w:rsidRPr="00130E78">
        <w:rPr>
          <w:rFonts w:ascii="宋体" w:hAnsi="宋体" w:hint="eastAsia"/>
          <w:sz w:val="24"/>
        </w:rPr>
        <w:t>在</w:t>
      </w:r>
      <w:r w:rsidRPr="00130E78">
        <w:rPr>
          <w:rFonts w:ascii="宋体" w:hAnsi="宋体" w:hint="eastAsia"/>
          <w:sz w:val="24"/>
        </w:rPr>
        <w:t>规定</w:t>
      </w:r>
      <w:r w:rsidR="00DA4882" w:rsidRPr="00130E78">
        <w:rPr>
          <w:rFonts w:ascii="宋体" w:hAnsi="宋体" w:hint="eastAsia"/>
          <w:sz w:val="24"/>
        </w:rPr>
        <w:t>期限</w:t>
      </w:r>
      <w:r w:rsidR="00DA4882" w:rsidRPr="00130E78">
        <w:rPr>
          <w:rFonts w:ascii="宋体" w:hAnsi="宋体"/>
          <w:sz w:val="24"/>
        </w:rPr>
        <w:t>内</w:t>
      </w:r>
      <w:r w:rsidRPr="00130E78">
        <w:rPr>
          <w:rFonts w:ascii="宋体" w:hAnsi="宋体" w:hint="eastAsia"/>
          <w:sz w:val="24"/>
        </w:rPr>
        <w:t>在指定</w:t>
      </w:r>
      <w:r w:rsidR="009D1D06" w:rsidRPr="00130E78">
        <w:rPr>
          <w:rFonts w:ascii="宋体" w:hAnsi="宋体" w:hint="eastAsia"/>
          <w:sz w:val="24"/>
        </w:rPr>
        <w:t>媒介</w:t>
      </w:r>
      <w:r w:rsidRPr="00130E78">
        <w:rPr>
          <w:rFonts w:ascii="宋体" w:hAnsi="宋体" w:hint="eastAsia"/>
          <w:sz w:val="24"/>
        </w:rPr>
        <w:t>上刊登暂停公告。</w:t>
      </w:r>
    </w:p>
    <w:p w14:paraId="68744AA4" w14:textId="77777777" w:rsidR="00864704" w:rsidRPr="00130E78" w:rsidRDefault="00864704" w:rsidP="00864704">
      <w:pPr>
        <w:adjustRightInd w:val="0"/>
        <w:snapToGrid w:val="0"/>
        <w:spacing w:line="360" w:lineRule="auto"/>
        <w:ind w:firstLineChars="200" w:firstLine="480"/>
        <w:rPr>
          <w:rFonts w:ascii="宋体" w:hAnsi="宋体"/>
          <w:sz w:val="24"/>
        </w:rPr>
      </w:pPr>
      <w:r w:rsidRPr="00130E78">
        <w:rPr>
          <w:rFonts w:ascii="宋体" w:hAnsi="宋体"/>
          <w:sz w:val="24"/>
        </w:rPr>
        <w:t>2</w:t>
      </w:r>
      <w:r w:rsidRPr="00130E78">
        <w:rPr>
          <w:rFonts w:ascii="宋体" w:hAnsi="宋体" w:hint="eastAsia"/>
          <w:sz w:val="24"/>
        </w:rPr>
        <w:t>、暂停结束，基金重新开放申购或赎回时，基金管理人应依照《信息披露办法》的有关规定，在指定</w:t>
      </w:r>
      <w:r w:rsidR="009D1D06" w:rsidRPr="00130E78">
        <w:rPr>
          <w:rFonts w:ascii="宋体" w:hAnsi="宋体" w:hint="eastAsia"/>
          <w:sz w:val="24"/>
        </w:rPr>
        <w:t>媒介</w:t>
      </w:r>
      <w:r w:rsidRPr="00130E78">
        <w:rPr>
          <w:rFonts w:ascii="宋体" w:hAnsi="宋体" w:hint="eastAsia"/>
          <w:sz w:val="24"/>
        </w:rPr>
        <w:t>上刊登基金重新开放申购或赎回的公告，并公告最近</w:t>
      </w:r>
      <w:r w:rsidRPr="00130E78">
        <w:rPr>
          <w:rFonts w:ascii="宋体" w:hAnsi="宋体"/>
          <w:sz w:val="24"/>
        </w:rPr>
        <w:t>1</w:t>
      </w:r>
      <w:r w:rsidRPr="00130E78">
        <w:rPr>
          <w:rFonts w:ascii="宋体" w:hAnsi="宋体" w:hint="eastAsia"/>
          <w:sz w:val="24"/>
        </w:rPr>
        <w:t>个工作日的基金份额净值。</w:t>
      </w:r>
    </w:p>
    <w:p w14:paraId="506052B7" w14:textId="77777777" w:rsidR="00864704" w:rsidRPr="00130E78" w:rsidRDefault="00864704" w:rsidP="00864704">
      <w:pPr>
        <w:spacing w:line="360" w:lineRule="auto"/>
        <w:ind w:firstLineChars="200" w:firstLine="480"/>
        <w:rPr>
          <w:rFonts w:ascii="宋体" w:hAnsi="宋体"/>
          <w:sz w:val="24"/>
        </w:rPr>
      </w:pPr>
    </w:p>
    <w:p w14:paraId="1A5207DB" w14:textId="77777777" w:rsidR="00864704" w:rsidRPr="00130E78" w:rsidRDefault="00864704" w:rsidP="00794730">
      <w:pPr>
        <w:spacing w:line="360" w:lineRule="auto"/>
        <w:rPr>
          <w:rFonts w:ascii="宋体" w:hAnsi="宋体"/>
          <w:bCs/>
          <w:sz w:val="24"/>
        </w:rPr>
      </w:pPr>
      <w:bookmarkStart w:id="52" w:name="_Toc79392618"/>
      <w:bookmarkStart w:id="53" w:name="_Toc15118274"/>
      <w:bookmarkStart w:id="54" w:name="_Toc59441259"/>
      <w:r w:rsidRPr="00130E78">
        <w:rPr>
          <w:rFonts w:ascii="宋体" w:hAnsi="宋体" w:hint="eastAsia"/>
          <w:bCs/>
          <w:sz w:val="24"/>
        </w:rPr>
        <w:t>十二、</w:t>
      </w:r>
      <w:r w:rsidRPr="00130E78">
        <w:rPr>
          <w:rFonts w:ascii="宋体" w:hAnsi="宋体" w:hint="eastAsia"/>
          <w:bCs/>
          <w:sz w:val="24"/>
        </w:rPr>
        <w:tab/>
      </w:r>
      <w:bookmarkStart w:id="55" w:name="_Toc79392621"/>
      <w:bookmarkEnd w:id="52"/>
      <w:bookmarkEnd w:id="53"/>
      <w:bookmarkEnd w:id="54"/>
      <w:r w:rsidRPr="00130E78">
        <w:rPr>
          <w:rFonts w:ascii="宋体" w:hAnsi="宋体" w:hint="eastAsia"/>
          <w:bCs/>
          <w:sz w:val="24"/>
        </w:rPr>
        <w:t>转托管</w:t>
      </w:r>
      <w:bookmarkEnd w:id="55"/>
    </w:p>
    <w:p w14:paraId="58041A13"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基金份额持有人可办理已持有基金份额在不同销售机构之间的转托管，基金</w:t>
      </w:r>
      <w:r w:rsidRPr="00130E78">
        <w:rPr>
          <w:rFonts w:ascii="宋体" w:hAnsi="宋体" w:hint="eastAsia"/>
          <w:sz w:val="24"/>
        </w:rPr>
        <w:lastRenderedPageBreak/>
        <w:t>销售机构可以按照规定的标准收取转托管费。</w:t>
      </w:r>
    </w:p>
    <w:p w14:paraId="3069299D" w14:textId="77777777" w:rsidR="00864704" w:rsidRPr="00130E78" w:rsidRDefault="00864704" w:rsidP="00864704">
      <w:pPr>
        <w:spacing w:line="360" w:lineRule="auto"/>
        <w:ind w:firstLineChars="200" w:firstLine="480"/>
        <w:rPr>
          <w:rFonts w:ascii="宋体" w:hAnsi="宋体"/>
          <w:sz w:val="24"/>
        </w:rPr>
      </w:pPr>
    </w:p>
    <w:p w14:paraId="4D6E364A" w14:textId="77777777" w:rsidR="00864704" w:rsidRPr="00130E78" w:rsidRDefault="00794730" w:rsidP="00864704">
      <w:pPr>
        <w:spacing w:line="360" w:lineRule="auto"/>
        <w:rPr>
          <w:rFonts w:ascii="宋体" w:hAnsi="宋体"/>
          <w:bCs/>
          <w:sz w:val="24"/>
        </w:rPr>
      </w:pPr>
      <w:r w:rsidRPr="00130E78">
        <w:rPr>
          <w:rFonts w:ascii="宋体" w:hAnsi="宋体" w:hint="eastAsia"/>
          <w:bCs/>
          <w:sz w:val="24"/>
        </w:rPr>
        <w:t>十</w:t>
      </w:r>
      <w:r>
        <w:rPr>
          <w:rFonts w:ascii="宋体" w:hAnsi="宋体" w:hint="eastAsia"/>
          <w:bCs/>
          <w:sz w:val="24"/>
        </w:rPr>
        <w:t>三</w:t>
      </w:r>
      <w:r w:rsidR="00864704" w:rsidRPr="00130E78">
        <w:rPr>
          <w:rFonts w:ascii="宋体" w:hAnsi="宋体" w:hint="eastAsia"/>
          <w:bCs/>
          <w:sz w:val="24"/>
        </w:rPr>
        <w:t>、</w:t>
      </w:r>
      <w:r w:rsidR="00864704" w:rsidRPr="00130E78">
        <w:rPr>
          <w:rFonts w:ascii="宋体" w:hAnsi="宋体" w:hint="eastAsia"/>
          <w:bCs/>
          <w:sz w:val="24"/>
        </w:rPr>
        <w:tab/>
        <w:t>定期定额投资计划</w:t>
      </w:r>
    </w:p>
    <w:p w14:paraId="18258EF3" w14:textId="77777777" w:rsidR="00864704" w:rsidRDefault="00864704" w:rsidP="00864704">
      <w:pPr>
        <w:spacing w:line="360" w:lineRule="auto"/>
        <w:ind w:firstLineChars="200" w:firstLine="480"/>
        <w:rPr>
          <w:bCs/>
          <w:sz w:val="24"/>
        </w:rPr>
      </w:pPr>
      <w:r w:rsidRPr="00130E78">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3E9C07D" w14:textId="77777777" w:rsidR="008E66E1" w:rsidRPr="00686ACD" w:rsidRDefault="008E66E1" w:rsidP="008E66E1">
      <w:pPr>
        <w:spacing w:line="360" w:lineRule="auto"/>
        <w:ind w:firstLineChars="200" w:firstLine="480"/>
        <w:rPr>
          <w:bCs/>
          <w:sz w:val="24"/>
        </w:rPr>
      </w:pPr>
      <w:r w:rsidRPr="00686ACD">
        <w:rPr>
          <w:rFonts w:hint="eastAsia"/>
          <w:bCs/>
          <w:sz w:val="24"/>
        </w:rPr>
        <w:t>（</w:t>
      </w:r>
      <w:r w:rsidRPr="00686ACD">
        <w:rPr>
          <w:rFonts w:hint="eastAsia"/>
          <w:bCs/>
          <w:sz w:val="24"/>
        </w:rPr>
        <w:t>1</w:t>
      </w:r>
      <w:r w:rsidRPr="00686ACD">
        <w:rPr>
          <w:rFonts w:hint="eastAsia"/>
          <w:bCs/>
          <w:sz w:val="24"/>
        </w:rPr>
        <w:t>）适用投资者范围：</w:t>
      </w:r>
    </w:p>
    <w:p w14:paraId="698A6ECC" w14:textId="77777777" w:rsidR="008E66E1" w:rsidRDefault="008E66E1" w:rsidP="008E66E1">
      <w:pPr>
        <w:spacing w:line="360" w:lineRule="auto"/>
        <w:ind w:firstLineChars="200" w:firstLine="480"/>
        <w:rPr>
          <w:bCs/>
          <w:sz w:val="24"/>
        </w:rPr>
      </w:pPr>
      <w:r w:rsidRPr="00686ACD">
        <w:rPr>
          <w:rFonts w:hint="eastAsia"/>
          <w:bCs/>
          <w:sz w:val="24"/>
        </w:rPr>
        <w:t>本基金的“定期定额投资计划”适用于符合《景顺长城</w:t>
      </w:r>
      <w:r>
        <w:rPr>
          <w:rFonts w:hint="eastAsia"/>
          <w:bCs/>
          <w:sz w:val="24"/>
        </w:rPr>
        <w:t>中国回报</w:t>
      </w:r>
      <w:r w:rsidR="00E53CE5">
        <w:rPr>
          <w:rFonts w:hint="eastAsia"/>
          <w:bCs/>
          <w:sz w:val="24"/>
        </w:rPr>
        <w:t>灵活配置混合</w:t>
      </w:r>
      <w:r w:rsidRPr="00686ACD">
        <w:rPr>
          <w:rFonts w:hint="eastAsia"/>
          <w:bCs/>
          <w:sz w:val="24"/>
        </w:rPr>
        <w:t>型证券投资基金基金合同》规定的所有投资者。</w:t>
      </w:r>
    </w:p>
    <w:p w14:paraId="7EC97DD1" w14:textId="77777777" w:rsidR="008E66E1" w:rsidRPr="00686ACD" w:rsidRDefault="008E66E1" w:rsidP="008E66E1">
      <w:pPr>
        <w:spacing w:line="360" w:lineRule="auto"/>
        <w:ind w:firstLineChars="200" w:firstLine="480"/>
        <w:rPr>
          <w:bCs/>
          <w:sz w:val="24"/>
        </w:rPr>
      </w:pPr>
      <w:r w:rsidRPr="00686ACD">
        <w:rPr>
          <w:rFonts w:hint="eastAsia"/>
          <w:bCs/>
          <w:sz w:val="24"/>
        </w:rPr>
        <w:t>（</w:t>
      </w:r>
      <w:r w:rsidRPr="00686ACD">
        <w:rPr>
          <w:rFonts w:hint="eastAsia"/>
          <w:bCs/>
          <w:sz w:val="24"/>
        </w:rPr>
        <w:t>2</w:t>
      </w:r>
      <w:r w:rsidRPr="00686ACD">
        <w:rPr>
          <w:rFonts w:hint="eastAsia"/>
          <w:bCs/>
          <w:sz w:val="24"/>
        </w:rPr>
        <w:t>）办理场所：</w:t>
      </w:r>
    </w:p>
    <w:p w14:paraId="12ECC8D8" w14:textId="77777777" w:rsidR="00905643" w:rsidRPr="00914B2A" w:rsidRDefault="00905643" w:rsidP="001B3D98">
      <w:pPr>
        <w:spacing w:line="360" w:lineRule="auto"/>
        <w:ind w:firstLineChars="200" w:firstLine="480"/>
        <w:rPr>
          <w:bCs/>
          <w:sz w:val="24"/>
        </w:rPr>
      </w:pPr>
      <w:r w:rsidRPr="007743DE">
        <w:rPr>
          <w:rFonts w:hint="eastAsia"/>
          <w:bCs/>
          <w:sz w:val="24"/>
        </w:rPr>
        <w:t>自</w:t>
      </w:r>
      <w:r w:rsidRPr="007743DE">
        <w:rPr>
          <w:rFonts w:hint="eastAsia"/>
          <w:bCs/>
          <w:sz w:val="24"/>
        </w:rPr>
        <w:t>201</w:t>
      </w:r>
      <w:r w:rsidR="00914B2A">
        <w:rPr>
          <w:rFonts w:hint="eastAsia"/>
          <w:bCs/>
          <w:sz w:val="24"/>
        </w:rPr>
        <w:t>5</w:t>
      </w:r>
      <w:r w:rsidRPr="007743DE">
        <w:rPr>
          <w:rFonts w:hint="eastAsia"/>
          <w:bCs/>
          <w:sz w:val="24"/>
        </w:rPr>
        <w:t>年</w:t>
      </w:r>
      <w:r w:rsidR="00914B2A">
        <w:rPr>
          <w:rFonts w:hint="eastAsia"/>
          <w:bCs/>
          <w:sz w:val="24"/>
        </w:rPr>
        <w:t>1</w:t>
      </w:r>
      <w:r w:rsidRPr="007743DE">
        <w:rPr>
          <w:rFonts w:hint="eastAsia"/>
          <w:bCs/>
          <w:sz w:val="24"/>
        </w:rPr>
        <w:t>月</w:t>
      </w:r>
      <w:r w:rsidR="00914B2A">
        <w:rPr>
          <w:rFonts w:hint="eastAsia"/>
          <w:bCs/>
          <w:sz w:val="24"/>
        </w:rPr>
        <w:t>5</w:t>
      </w:r>
      <w:r w:rsidRPr="007743DE">
        <w:rPr>
          <w:rFonts w:hint="eastAsia"/>
          <w:bCs/>
          <w:sz w:val="24"/>
        </w:rPr>
        <w:t>日起</w:t>
      </w:r>
      <w:r>
        <w:rPr>
          <w:rFonts w:hint="eastAsia"/>
          <w:bCs/>
          <w:sz w:val="24"/>
        </w:rPr>
        <w:t>，</w:t>
      </w:r>
      <w:r w:rsidRPr="00D24887">
        <w:rPr>
          <w:rFonts w:hint="eastAsia"/>
          <w:bCs/>
          <w:sz w:val="24"/>
        </w:rPr>
        <w:t>投资者可通过本公司</w:t>
      </w:r>
      <w:r w:rsidRPr="002B3FBE">
        <w:rPr>
          <w:rFonts w:hint="eastAsia"/>
          <w:bCs/>
          <w:sz w:val="24"/>
        </w:rPr>
        <w:t>柜台直销和网上直销</w:t>
      </w:r>
      <w:r w:rsidRPr="00D24887">
        <w:rPr>
          <w:rFonts w:hint="eastAsia"/>
          <w:bCs/>
          <w:sz w:val="24"/>
        </w:rPr>
        <w:t>、</w:t>
      </w:r>
      <w:r w:rsidRPr="00914B2A">
        <w:rPr>
          <w:bCs/>
          <w:sz w:val="24"/>
        </w:rPr>
        <w:t>中国建设银行股份有限公司、中国银行股份有限公司、交通银行股份有限公司、招商银行股份有限公司、上海浦东发展银行股份有限公司、兴业银行股份有限公司、平安银行股份有限公司、渤海银行股份有限公司、南京银行股份有限公司。</w:t>
      </w:r>
    </w:p>
    <w:p w14:paraId="20E1BAFF" w14:textId="77777777" w:rsidR="00905643" w:rsidRPr="00914B2A" w:rsidRDefault="00905643" w:rsidP="007122AB">
      <w:pPr>
        <w:spacing w:line="360" w:lineRule="auto"/>
        <w:ind w:firstLineChars="200" w:firstLine="480"/>
        <w:rPr>
          <w:bCs/>
          <w:sz w:val="24"/>
        </w:rPr>
      </w:pPr>
      <w:r w:rsidRPr="00914B2A">
        <w:rPr>
          <w:bCs/>
          <w:sz w:val="24"/>
        </w:rPr>
        <w:t>长城证券有限责任公司、中国银河证券股份有限公司、国泰君安证券股份有限公司、中信建投证券股份有限公司、申银万国证券股份有限公司、招商证券股份有限公司、兴业证券股份有限公司、光大证券股份有限公司、中信证券（浙江）有限责任公司、安信证券股份有限公司、平安证券有限责任公司、国信证券股份有限公司</w:t>
      </w:r>
      <w:r w:rsidRPr="00914B2A">
        <w:rPr>
          <w:rFonts w:hint="eastAsia"/>
          <w:bCs/>
          <w:sz w:val="24"/>
        </w:rPr>
        <w:t>、</w:t>
      </w:r>
      <w:r w:rsidRPr="00914B2A">
        <w:rPr>
          <w:bCs/>
          <w:sz w:val="24"/>
        </w:rPr>
        <w:t>天相投资顾问有限公司、华宝证券有限责任公司、信达证券股份有限公司、宏源证券股份有限公司、华泰证券股份有限公司、华龙证券有限责任公司、中信证券股份有限公司、长江证券股份有限公司、东莞证券有限责任公司、齐鲁证券有限公司、中信证券（山东）有限责任公司、西南证券股份有限公司、</w:t>
      </w:r>
      <w:r w:rsidRPr="00914B2A">
        <w:rPr>
          <w:rFonts w:hint="eastAsia"/>
          <w:bCs/>
          <w:sz w:val="24"/>
        </w:rPr>
        <w:t>第一创业股份有限公司</w:t>
      </w:r>
      <w:r w:rsidRPr="00914B2A">
        <w:rPr>
          <w:bCs/>
          <w:sz w:val="24"/>
        </w:rPr>
        <w:t>。</w:t>
      </w:r>
    </w:p>
    <w:p w14:paraId="0ECF88C7" w14:textId="77777777" w:rsidR="00905643" w:rsidRPr="00914B2A" w:rsidRDefault="00905643" w:rsidP="007122AB">
      <w:pPr>
        <w:spacing w:line="360" w:lineRule="auto"/>
        <w:ind w:firstLineChars="200" w:firstLine="480"/>
        <w:rPr>
          <w:bCs/>
          <w:sz w:val="24"/>
        </w:rPr>
      </w:pPr>
      <w:r w:rsidRPr="00914B2A">
        <w:rPr>
          <w:bCs/>
          <w:sz w:val="24"/>
        </w:rPr>
        <w:t>深圳众禄基金销售有限公司、杭州数米基金销售有限公司、诺亚正行（上海）基金销售投资顾问有限公司、上海长量基金销售投资顾问有限公司、上海好买基金销售有限公司、北京展恒基金销售有限公司、和讯信息科技有限公司、上海天天基金销售有限公司、浙江同花顺基金销售有限公司、万银财富（北京）基金销售有限公司、宜信普泽投资顾问（北京）有限公司、北京增财基金销售有限公司、</w:t>
      </w:r>
      <w:r w:rsidRPr="00914B2A">
        <w:rPr>
          <w:bCs/>
          <w:sz w:val="24"/>
        </w:rPr>
        <w:lastRenderedPageBreak/>
        <w:t>一路财富（北京）信息科技有限公司、北京恒天明泽基金销售有限公司、北京钱景财富投资管理有限公司、深圳腾元基金销售有限公司、北京创金启富投资管理有限公司和北京唐鼎耀华投资咨询有限公司</w:t>
      </w:r>
      <w:r w:rsidR="00E53CE5">
        <w:rPr>
          <w:rFonts w:hint="eastAsia"/>
          <w:bCs/>
          <w:sz w:val="24"/>
        </w:rPr>
        <w:t>办理定期定额业务，具体办理程序遵循本公司直销及以上代销机构的相关规定。</w:t>
      </w:r>
    </w:p>
    <w:p w14:paraId="4ABF005A" w14:textId="77777777" w:rsidR="005C056C" w:rsidRPr="00701317" w:rsidRDefault="005C056C" w:rsidP="001B3D98">
      <w:pPr>
        <w:spacing w:line="360" w:lineRule="auto"/>
        <w:ind w:firstLineChars="200" w:firstLine="480"/>
        <w:rPr>
          <w:bCs/>
          <w:sz w:val="24"/>
        </w:rPr>
      </w:pPr>
      <w:r w:rsidRPr="007743DE">
        <w:rPr>
          <w:rFonts w:hint="eastAsia"/>
          <w:bCs/>
          <w:sz w:val="24"/>
        </w:rPr>
        <w:t>自</w:t>
      </w:r>
      <w:r w:rsidRPr="007743DE">
        <w:rPr>
          <w:rFonts w:hint="eastAsia"/>
          <w:bCs/>
          <w:sz w:val="24"/>
        </w:rPr>
        <w:t>201</w:t>
      </w:r>
      <w:r w:rsidR="00914B2A">
        <w:rPr>
          <w:rFonts w:hint="eastAsia"/>
          <w:bCs/>
          <w:sz w:val="24"/>
        </w:rPr>
        <w:t>5</w:t>
      </w:r>
      <w:r w:rsidRPr="007743DE">
        <w:rPr>
          <w:rFonts w:hint="eastAsia"/>
          <w:bCs/>
          <w:sz w:val="24"/>
        </w:rPr>
        <w:t>年</w:t>
      </w:r>
      <w:r w:rsidR="00914B2A">
        <w:rPr>
          <w:rFonts w:hint="eastAsia"/>
          <w:bCs/>
          <w:sz w:val="24"/>
        </w:rPr>
        <w:t>1</w:t>
      </w:r>
      <w:r w:rsidRPr="007743DE">
        <w:rPr>
          <w:rFonts w:hint="eastAsia"/>
          <w:bCs/>
          <w:sz w:val="24"/>
        </w:rPr>
        <w:t>月</w:t>
      </w:r>
      <w:r w:rsidR="00914B2A">
        <w:rPr>
          <w:rFonts w:hint="eastAsia"/>
          <w:bCs/>
          <w:sz w:val="24"/>
        </w:rPr>
        <w:t>16</w:t>
      </w:r>
      <w:r w:rsidRPr="007743DE">
        <w:rPr>
          <w:rFonts w:hint="eastAsia"/>
          <w:bCs/>
          <w:sz w:val="24"/>
        </w:rPr>
        <w:t>日起投资者可</w:t>
      </w:r>
      <w:r w:rsidRPr="00701317">
        <w:rPr>
          <w:rFonts w:hint="eastAsia"/>
          <w:bCs/>
          <w:sz w:val="24"/>
        </w:rPr>
        <w:t>通过</w:t>
      </w:r>
      <w:r w:rsidR="00914B2A" w:rsidRPr="00914B2A">
        <w:rPr>
          <w:rFonts w:hint="eastAsia"/>
          <w:bCs/>
          <w:sz w:val="24"/>
        </w:rPr>
        <w:t>苏州银行</w:t>
      </w:r>
      <w:r w:rsidRPr="00701317">
        <w:rPr>
          <w:rFonts w:hint="eastAsia"/>
          <w:bCs/>
          <w:sz w:val="24"/>
        </w:rPr>
        <w:t>办理定期定额业务，具体办理程序遵循</w:t>
      </w:r>
      <w:r w:rsidR="00914B2A" w:rsidRPr="00914B2A">
        <w:rPr>
          <w:rFonts w:hint="eastAsia"/>
          <w:bCs/>
          <w:sz w:val="24"/>
        </w:rPr>
        <w:t>苏州银行</w:t>
      </w:r>
      <w:r w:rsidRPr="00701317">
        <w:rPr>
          <w:rFonts w:hint="eastAsia"/>
          <w:bCs/>
          <w:sz w:val="24"/>
        </w:rPr>
        <w:t>的规定。</w:t>
      </w:r>
    </w:p>
    <w:p w14:paraId="1C7D502B" w14:textId="77777777" w:rsidR="00914B2A" w:rsidRDefault="00914B2A" w:rsidP="001B3D98">
      <w:pPr>
        <w:spacing w:line="360" w:lineRule="auto"/>
        <w:ind w:firstLineChars="200" w:firstLine="480"/>
        <w:rPr>
          <w:bCs/>
          <w:sz w:val="24"/>
        </w:rPr>
      </w:pPr>
      <w:r w:rsidRPr="007743DE">
        <w:rPr>
          <w:rFonts w:hint="eastAsia"/>
          <w:bCs/>
          <w:sz w:val="24"/>
        </w:rPr>
        <w:t>自</w:t>
      </w:r>
      <w:r w:rsidRPr="007743DE">
        <w:rPr>
          <w:rFonts w:hint="eastAsia"/>
          <w:bCs/>
          <w:sz w:val="24"/>
        </w:rPr>
        <w:t>201</w:t>
      </w:r>
      <w:r>
        <w:rPr>
          <w:rFonts w:hint="eastAsia"/>
          <w:bCs/>
          <w:sz w:val="24"/>
        </w:rPr>
        <w:t>5</w:t>
      </w:r>
      <w:r w:rsidRPr="007743DE">
        <w:rPr>
          <w:rFonts w:hint="eastAsia"/>
          <w:bCs/>
          <w:sz w:val="24"/>
        </w:rPr>
        <w:t>年</w:t>
      </w:r>
      <w:r>
        <w:rPr>
          <w:rFonts w:hint="eastAsia"/>
          <w:bCs/>
          <w:sz w:val="24"/>
        </w:rPr>
        <w:t>4</w:t>
      </w:r>
      <w:r w:rsidRPr="007743DE">
        <w:rPr>
          <w:rFonts w:hint="eastAsia"/>
          <w:bCs/>
          <w:sz w:val="24"/>
        </w:rPr>
        <w:t>月</w:t>
      </w:r>
      <w:r>
        <w:rPr>
          <w:rFonts w:hint="eastAsia"/>
          <w:bCs/>
          <w:sz w:val="24"/>
        </w:rPr>
        <w:t>30</w:t>
      </w:r>
      <w:r w:rsidRPr="007743DE">
        <w:rPr>
          <w:rFonts w:hint="eastAsia"/>
          <w:bCs/>
          <w:sz w:val="24"/>
        </w:rPr>
        <w:t>日起投资者可</w:t>
      </w:r>
      <w:r w:rsidRPr="00701317">
        <w:rPr>
          <w:rFonts w:hint="eastAsia"/>
          <w:bCs/>
          <w:sz w:val="24"/>
        </w:rPr>
        <w:t>通过</w:t>
      </w:r>
      <w:r w:rsidRPr="00914B2A">
        <w:rPr>
          <w:rFonts w:hint="eastAsia"/>
          <w:bCs/>
          <w:sz w:val="24"/>
        </w:rPr>
        <w:t>汇付金融</w:t>
      </w:r>
      <w:r w:rsidRPr="00701317">
        <w:rPr>
          <w:rFonts w:hint="eastAsia"/>
          <w:bCs/>
          <w:sz w:val="24"/>
        </w:rPr>
        <w:t>办理定期定额业务，具体办理程序遵循</w:t>
      </w:r>
      <w:r w:rsidRPr="00914B2A">
        <w:rPr>
          <w:rFonts w:hint="eastAsia"/>
          <w:bCs/>
          <w:sz w:val="24"/>
        </w:rPr>
        <w:t>汇付金融</w:t>
      </w:r>
      <w:r w:rsidRPr="00701317">
        <w:rPr>
          <w:rFonts w:hint="eastAsia"/>
          <w:bCs/>
          <w:sz w:val="24"/>
        </w:rPr>
        <w:t>的规定。</w:t>
      </w:r>
    </w:p>
    <w:p w14:paraId="0E794270" w14:textId="77777777" w:rsidR="00E512B6" w:rsidRDefault="00E512B6" w:rsidP="00E512B6">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5</w:t>
      </w:r>
      <w:r w:rsidR="00DA3D2A" w:rsidRPr="00DA3D2A">
        <w:rPr>
          <w:rFonts w:hint="eastAsia"/>
          <w:bCs/>
          <w:sz w:val="24"/>
        </w:rPr>
        <w:t>月</w:t>
      </w:r>
      <w:r w:rsidR="00DA3D2A" w:rsidRPr="00DA3D2A">
        <w:rPr>
          <w:bCs/>
          <w:sz w:val="24"/>
        </w:rPr>
        <w:t>8</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利得基金</w:t>
      </w:r>
      <w:r w:rsidRPr="00701317">
        <w:rPr>
          <w:rFonts w:hint="eastAsia"/>
          <w:bCs/>
          <w:sz w:val="24"/>
        </w:rPr>
        <w:t>办理定期定额业务，具体办理程序遵循</w:t>
      </w:r>
      <w:r w:rsidR="00DA3D2A" w:rsidRPr="00DA3D2A">
        <w:rPr>
          <w:rFonts w:hint="eastAsia"/>
          <w:bCs/>
          <w:sz w:val="24"/>
        </w:rPr>
        <w:t>利得基金</w:t>
      </w:r>
      <w:r w:rsidRPr="00701317">
        <w:rPr>
          <w:rFonts w:hint="eastAsia"/>
          <w:bCs/>
          <w:sz w:val="24"/>
        </w:rPr>
        <w:t>的规定。</w:t>
      </w:r>
    </w:p>
    <w:p w14:paraId="5CF67ABC" w14:textId="77777777" w:rsidR="00E512B6" w:rsidRDefault="00E512B6" w:rsidP="00E512B6">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5</w:t>
      </w:r>
      <w:r w:rsidR="00DA3D2A" w:rsidRPr="00DA3D2A">
        <w:rPr>
          <w:rFonts w:hint="eastAsia"/>
          <w:bCs/>
          <w:sz w:val="24"/>
        </w:rPr>
        <w:t>月</w:t>
      </w:r>
      <w:r w:rsidR="00DA3D2A" w:rsidRPr="00DA3D2A">
        <w:rPr>
          <w:bCs/>
          <w:sz w:val="24"/>
        </w:rPr>
        <w:t>29</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川财证券</w:t>
      </w:r>
      <w:r w:rsidRPr="00701317">
        <w:rPr>
          <w:rFonts w:hint="eastAsia"/>
          <w:bCs/>
          <w:sz w:val="24"/>
        </w:rPr>
        <w:t>办理定期定额业务，具体办理程序遵循</w:t>
      </w:r>
      <w:r w:rsidR="00DA3D2A" w:rsidRPr="00DA3D2A">
        <w:rPr>
          <w:rFonts w:hint="eastAsia"/>
          <w:bCs/>
          <w:sz w:val="24"/>
        </w:rPr>
        <w:t>川财证券</w:t>
      </w:r>
      <w:r w:rsidRPr="00701317">
        <w:rPr>
          <w:rFonts w:hint="eastAsia"/>
          <w:bCs/>
          <w:sz w:val="24"/>
        </w:rPr>
        <w:t>的规定。</w:t>
      </w:r>
    </w:p>
    <w:p w14:paraId="76CF530A" w14:textId="77777777" w:rsidR="00E512B6" w:rsidRDefault="00E512B6" w:rsidP="00E512B6">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6</w:t>
      </w:r>
      <w:r w:rsidR="00DA3D2A" w:rsidRPr="00DA3D2A">
        <w:rPr>
          <w:rFonts w:hint="eastAsia"/>
          <w:bCs/>
          <w:sz w:val="24"/>
        </w:rPr>
        <w:t>月</w:t>
      </w:r>
      <w:r w:rsidR="00DA3D2A" w:rsidRPr="00DA3D2A">
        <w:rPr>
          <w:bCs/>
          <w:sz w:val="24"/>
        </w:rPr>
        <w:t>4</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天风证券</w:t>
      </w:r>
      <w:r w:rsidRPr="00701317">
        <w:rPr>
          <w:rFonts w:hint="eastAsia"/>
          <w:bCs/>
          <w:sz w:val="24"/>
        </w:rPr>
        <w:t>办理定期定额业务，具体办理程序遵循</w:t>
      </w:r>
      <w:r w:rsidR="00DA3D2A" w:rsidRPr="00DA3D2A">
        <w:rPr>
          <w:rFonts w:hint="eastAsia"/>
          <w:bCs/>
          <w:sz w:val="24"/>
        </w:rPr>
        <w:t>天风证券</w:t>
      </w:r>
      <w:r w:rsidRPr="00701317">
        <w:rPr>
          <w:rFonts w:hint="eastAsia"/>
          <w:bCs/>
          <w:sz w:val="24"/>
        </w:rPr>
        <w:t>的规定。</w:t>
      </w:r>
    </w:p>
    <w:p w14:paraId="0AB1912F" w14:textId="77777777" w:rsidR="00E512B6" w:rsidRDefault="00E512B6" w:rsidP="00E512B6">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6</w:t>
      </w:r>
      <w:r w:rsidR="00DA3D2A" w:rsidRPr="00DA3D2A">
        <w:rPr>
          <w:rFonts w:hint="eastAsia"/>
          <w:bCs/>
          <w:sz w:val="24"/>
        </w:rPr>
        <w:t>月</w:t>
      </w:r>
      <w:r w:rsidR="00DA3D2A" w:rsidRPr="00DA3D2A">
        <w:rPr>
          <w:bCs/>
          <w:sz w:val="24"/>
        </w:rPr>
        <w:t>18</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中国民生银行</w:t>
      </w:r>
      <w:r w:rsidRPr="00701317">
        <w:rPr>
          <w:rFonts w:hint="eastAsia"/>
          <w:bCs/>
          <w:sz w:val="24"/>
        </w:rPr>
        <w:t>办理定期定额业务，具体办理程序遵循</w:t>
      </w:r>
      <w:r w:rsidR="00DA3D2A" w:rsidRPr="00DA3D2A">
        <w:rPr>
          <w:rFonts w:hint="eastAsia"/>
          <w:bCs/>
          <w:sz w:val="24"/>
        </w:rPr>
        <w:t>中国民生银行</w:t>
      </w:r>
      <w:r w:rsidRPr="00701317">
        <w:rPr>
          <w:rFonts w:hint="eastAsia"/>
          <w:bCs/>
          <w:sz w:val="24"/>
        </w:rPr>
        <w:t>的规定。</w:t>
      </w:r>
    </w:p>
    <w:p w14:paraId="591B76CA" w14:textId="77777777" w:rsidR="00E512B6" w:rsidRDefault="00E512B6" w:rsidP="00E512B6">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7</w:t>
      </w:r>
      <w:r w:rsidR="00DA3D2A" w:rsidRPr="00DA3D2A">
        <w:rPr>
          <w:rFonts w:hint="eastAsia"/>
          <w:bCs/>
          <w:sz w:val="24"/>
        </w:rPr>
        <w:t>月</w:t>
      </w:r>
      <w:r w:rsidR="00DA3D2A" w:rsidRPr="00DA3D2A">
        <w:rPr>
          <w:bCs/>
          <w:sz w:val="24"/>
        </w:rPr>
        <w:t>13</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中国农业银行</w:t>
      </w:r>
      <w:r w:rsidRPr="00701317">
        <w:rPr>
          <w:rFonts w:hint="eastAsia"/>
          <w:bCs/>
          <w:sz w:val="24"/>
        </w:rPr>
        <w:t>办理定期定额业务，具体办理程序遵循</w:t>
      </w:r>
      <w:r w:rsidR="00DA3D2A" w:rsidRPr="00DA3D2A">
        <w:rPr>
          <w:rFonts w:hint="eastAsia"/>
          <w:bCs/>
          <w:sz w:val="24"/>
        </w:rPr>
        <w:t>中国农业银行</w:t>
      </w:r>
      <w:r w:rsidRPr="00701317">
        <w:rPr>
          <w:rFonts w:hint="eastAsia"/>
          <w:bCs/>
          <w:sz w:val="24"/>
        </w:rPr>
        <w:t>的规定。</w:t>
      </w:r>
    </w:p>
    <w:p w14:paraId="0DA8FE80" w14:textId="77777777" w:rsidR="00E512B6" w:rsidRDefault="00E512B6" w:rsidP="00E512B6">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7</w:t>
      </w:r>
      <w:r w:rsidR="00DA3D2A" w:rsidRPr="00DA3D2A">
        <w:rPr>
          <w:rFonts w:hint="eastAsia"/>
          <w:bCs/>
          <w:sz w:val="24"/>
        </w:rPr>
        <w:t>月</w:t>
      </w:r>
      <w:r w:rsidR="00DA3D2A" w:rsidRPr="00DA3D2A">
        <w:rPr>
          <w:bCs/>
          <w:sz w:val="24"/>
        </w:rPr>
        <w:t>27</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中信期货</w:t>
      </w:r>
      <w:r w:rsidRPr="00701317">
        <w:rPr>
          <w:rFonts w:hint="eastAsia"/>
          <w:bCs/>
          <w:sz w:val="24"/>
        </w:rPr>
        <w:t>办理定期定额业务，具体办理程序遵循</w:t>
      </w:r>
      <w:r w:rsidR="00DA3D2A" w:rsidRPr="00DA3D2A">
        <w:rPr>
          <w:rFonts w:hint="eastAsia"/>
          <w:bCs/>
          <w:sz w:val="24"/>
        </w:rPr>
        <w:t>中信期货</w:t>
      </w:r>
      <w:r w:rsidRPr="00701317">
        <w:rPr>
          <w:rFonts w:hint="eastAsia"/>
          <w:bCs/>
          <w:sz w:val="24"/>
        </w:rPr>
        <w:t>的规定。</w:t>
      </w:r>
    </w:p>
    <w:p w14:paraId="2738232F" w14:textId="77777777" w:rsidR="00E512B6" w:rsidRDefault="00E512B6" w:rsidP="00E512B6">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9</w:t>
      </w:r>
      <w:r w:rsidR="00DA3D2A" w:rsidRPr="00DA3D2A">
        <w:rPr>
          <w:rFonts w:hint="eastAsia"/>
          <w:bCs/>
          <w:sz w:val="24"/>
        </w:rPr>
        <w:t>月</w:t>
      </w:r>
      <w:r w:rsidR="00DA3D2A" w:rsidRPr="00DA3D2A">
        <w:rPr>
          <w:bCs/>
          <w:sz w:val="24"/>
        </w:rPr>
        <w:t>22</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泰诚财富</w:t>
      </w:r>
      <w:r w:rsidRPr="00701317">
        <w:rPr>
          <w:rFonts w:hint="eastAsia"/>
          <w:bCs/>
          <w:sz w:val="24"/>
        </w:rPr>
        <w:t>办理定期定额业务，具体办理程序遵循</w:t>
      </w:r>
      <w:r w:rsidR="00DA3D2A" w:rsidRPr="00DA3D2A">
        <w:rPr>
          <w:rFonts w:hint="eastAsia"/>
          <w:bCs/>
          <w:sz w:val="24"/>
        </w:rPr>
        <w:t>泰诚财富</w:t>
      </w:r>
      <w:r w:rsidRPr="00701317">
        <w:rPr>
          <w:rFonts w:hint="eastAsia"/>
          <w:bCs/>
          <w:sz w:val="24"/>
        </w:rPr>
        <w:t>的规定。</w:t>
      </w:r>
    </w:p>
    <w:p w14:paraId="2FAA7BC5" w14:textId="77777777" w:rsidR="00E512B6" w:rsidRDefault="00E512B6" w:rsidP="00E512B6">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9</w:t>
      </w:r>
      <w:r w:rsidR="00DA3D2A" w:rsidRPr="00DA3D2A">
        <w:rPr>
          <w:rFonts w:hint="eastAsia"/>
          <w:bCs/>
          <w:sz w:val="24"/>
        </w:rPr>
        <w:t>月</w:t>
      </w:r>
      <w:r w:rsidR="00DA3D2A" w:rsidRPr="00DA3D2A">
        <w:rPr>
          <w:bCs/>
          <w:sz w:val="24"/>
        </w:rPr>
        <w:t>25</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富济财富</w:t>
      </w:r>
      <w:r w:rsidRPr="00701317">
        <w:rPr>
          <w:rFonts w:hint="eastAsia"/>
          <w:bCs/>
          <w:sz w:val="24"/>
        </w:rPr>
        <w:t>办理定期定额业务，具体办理程序遵循</w:t>
      </w:r>
      <w:r w:rsidR="00DA3D2A" w:rsidRPr="00DA3D2A">
        <w:rPr>
          <w:rFonts w:hint="eastAsia"/>
          <w:bCs/>
          <w:sz w:val="24"/>
        </w:rPr>
        <w:t>富济财富</w:t>
      </w:r>
      <w:r w:rsidRPr="00701317">
        <w:rPr>
          <w:rFonts w:hint="eastAsia"/>
          <w:bCs/>
          <w:sz w:val="24"/>
        </w:rPr>
        <w:t>的规定。</w:t>
      </w:r>
    </w:p>
    <w:p w14:paraId="3A5B0929" w14:textId="77777777" w:rsidR="0034740F" w:rsidRDefault="0034740F" w:rsidP="0034740F">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10</w:t>
      </w:r>
      <w:r w:rsidR="00DA3D2A" w:rsidRPr="00DA3D2A">
        <w:rPr>
          <w:rFonts w:hint="eastAsia"/>
          <w:bCs/>
          <w:sz w:val="24"/>
        </w:rPr>
        <w:t>月</w:t>
      </w:r>
      <w:r w:rsidR="00DA3D2A" w:rsidRPr="00DA3D2A">
        <w:rPr>
          <w:bCs/>
          <w:sz w:val="24"/>
        </w:rPr>
        <w:t>14</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积木基金</w:t>
      </w:r>
      <w:r w:rsidRPr="00701317">
        <w:rPr>
          <w:rFonts w:hint="eastAsia"/>
          <w:bCs/>
          <w:sz w:val="24"/>
        </w:rPr>
        <w:t>办理定期定额业务，具体办理程序遵循</w:t>
      </w:r>
      <w:r w:rsidR="00DA3D2A" w:rsidRPr="00DA3D2A">
        <w:rPr>
          <w:rFonts w:hint="eastAsia"/>
          <w:bCs/>
          <w:sz w:val="24"/>
        </w:rPr>
        <w:t>积木基金</w:t>
      </w:r>
      <w:r w:rsidRPr="00701317">
        <w:rPr>
          <w:rFonts w:hint="eastAsia"/>
          <w:bCs/>
          <w:sz w:val="24"/>
        </w:rPr>
        <w:t>的规定。</w:t>
      </w:r>
    </w:p>
    <w:p w14:paraId="517B4681" w14:textId="77777777" w:rsidR="0034740F" w:rsidRDefault="0034740F" w:rsidP="0034740F">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10</w:t>
      </w:r>
      <w:r w:rsidR="00DA3D2A" w:rsidRPr="00DA3D2A">
        <w:rPr>
          <w:rFonts w:hint="eastAsia"/>
          <w:bCs/>
          <w:sz w:val="24"/>
        </w:rPr>
        <w:t>月</w:t>
      </w:r>
      <w:r w:rsidR="00DA3D2A" w:rsidRPr="00DA3D2A">
        <w:rPr>
          <w:bCs/>
          <w:sz w:val="24"/>
        </w:rPr>
        <w:t>26</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上海证券</w:t>
      </w:r>
      <w:r w:rsidRPr="00701317">
        <w:rPr>
          <w:rFonts w:hint="eastAsia"/>
          <w:bCs/>
          <w:sz w:val="24"/>
        </w:rPr>
        <w:t>办理定期定额业务，具体办理程序遵循</w:t>
      </w:r>
      <w:r w:rsidR="00DA3D2A" w:rsidRPr="00DA3D2A">
        <w:rPr>
          <w:rFonts w:hint="eastAsia"/>
          <w:bCs/>
          <w:sz w:val="24"/>
        </w:rPr>
        <w:t>上海证券</w:t>
      </w:r>
      <w:r w:rsidRPr="00701317">
        <w:rPr>
          <w:rFonts w:hint="eastAsia"/>
          <w:bCs/>
          <w:sz w:val="24"/>
        </w:rPr>
        <w:t>的规定。</w:t>
      </w:r>
    </w:p>
    <w:p w14:paraId="014CB030" w14:textId="77777777" w:rsidR="008E66E1" w:rsidRDefault="0034740F" w:rsidP="0034740F">
      <w:pPr>
        <w:spacing w:line="360" w:lineRule="auto"/>
        <w:ind w:firstLineChars="200" w:firstLine="480"/>
        <w:rPr>
          <w:bCs/>
          <w:sz w:val="24"/>
        </w:rPr>
      </w:pPr>
      <w:r w:rsidRPr="007743DE">
        <w:rPr>
          <w:rFonts w:hint="eastAsia"/>
          <w:bCs/>
          <w:sz w:val="24"/>
        </w:rPr>
        <w:t>自</w:t>
      </w:r>
      <w:r w:rsidR="00DA3D2A" w:rsidRPr="00DA3D2A">
        <w:rPr>
          <w:bCs/>
          <w:sz w:val="24"/>
        </w:rPr>
        <w:t>2015</w:t>
      </w:r>
      <w:r w:rsidR="00DA3D2A" w:rsidRPr="00DA3D2A">
        <w:rPr>
          <w:rFonts w:hint="eastAsia"/>
          <w:bCs/>
          <w:sz w:val="24"/>
        </w:rPr>
        <w:t>年</w:t>
      </w:r>
      <w:r w:rsidR="00DA3D2A" w:rsidRPr="00DA3D2A">
        <w:rPr>
          <w:bCs/>
          <w:sz w:val="24"/>
        </w:rPr>
        <w:t>10</w:t>
      </w:r>
      <w:r w:rsidR="00DA3D2A" w:rsidRPr="00DA3D2A">
        <w:rPr>
          <w:rFonts w:hint="eastAsia"/>
          <w:bCs/>
          <w:sz w:val="24"/>
        </w:rPr>
        <w:t>月</w:t>
      </w:r>
      <w:r w:rsidR="00DA3D2A" w:rsidRPr="00DA3D2A">
        <w:rPr>
          <w:bCs/>
          <w:sz w:val="24"/>
        </w:rPr>
        <w:t>26</w:t>
      </w:r>
      <w:r w:rsidR="00DA3D2A" w:rsidRPr="00DA3D2A">
        <w:rPr>
          <w:rFonts w:hint="eastAsia"/>
          <w:bCs/>
          <w:sz w:val="24"/>
        </w:rPr>
        <w:t>日</w:t>
      </w:r>
      <w:r w:rsidRPr="007743DE">
        <w:rPr>
          <w:rFonts w:hint="eastAsia"/>
          <w:bCs/>
          <w:sz w:val="24"/>
        </w:rPr>
        <w:t>起投资者可</w:t>
      </w:r>
      <w:r w:rsidRPr="00701317">
        <w:rPr>
          <w:rFonts w:hint="eastAsia"/>
          <w:bCs/>
          <w:sz w:val="24"/>
        </w:rPr>
        <w:t>通过</w:t>
      </w:r>
      <w:r w:rsidR="00DA3D2A" w:rsidRPr="00DA3D2A">
        <w:rPr>
          <w:rFonts w:hint="eastAsia"/>
          <w:bCs/>
          <w:sz w:val="24"/>
        </w:rPr>
        <w:t>盈米财富</w:t>
      </w:r>
      <w:r w:rsidRPr="00701317">
        <w:rPr>
          <w:rFonts w:hint="eastAsia"/>
          <w:bCs/>
          <w:sz w:val="24"/>
        </w:rPr>
        <w:t>办理定期定额业务，具体办</w:t>
      </w:r>
      <w:r w:rsidRPr="00701317">
        <w:rPr>
          <w:rFonts w:hint="eastAsia"/>
          <w:bCs/>
          <w:sz w:val="24"/>
        </w:rPr>
        <w:lastRenderedPageBreak/>
        <w:t>理程序遵循</w:t>
      </w:r>
      <w:r w:rsidR="00DA3D2A" w:rsidRPr="00DA3D2A">
        <w:rPr>
          <w:rFonts w:hint="eastAsia"/>
          <w:bCs/>
          <w:sz w:val="24"/>
        </w:rPr>
        <w:t>盈米财富</w:t>
      </w:r>
      <w:r w:rsidRPr="00701317">
        <w:rPr>
          <w:rFonts w:hint="eastAsia"/>
          <w:bCs/>
          <w:sz w:val="24"/>
        </w:rPr>
        <w:t>的规定。</w:t>
      </w:r>
    </w:p>
    <w:p w14:paraId="760FD56F" w14:textId="77777777" w:rsidR="009A6D99" w:rsidRDefault="009A6D99" w:rsidP="009A6D99">
      <w:pPr>
        <w:spacing w:line="360" w:lineRule="auto"/>
        <w:ind w:firstLineChars="200" w:firstLine="480"/>
        <w:rPr>
          <w:bCs/>
          <w:sz w:val="24"/>
        </w:rPr>
      </w:pPr>
      <w:r w:rsidRPr="0073073F">
        <w:rPr>
          <w:rFonts w:hint="eastAsia"/>
          <w:bCs/>
          <w:sz w:val="24"/>
        </w:rPr>
        <w:t>自</w:t>
      </w:r>
      <w:r w:rsidRPr="0073073F">
        <w:rPr>
          <w:bCs/>
          <w:sz w:val="24"/>
        </w:rPr>
        <w:t>2015</w:t>
      </w:r>
      <w:r w:rsidRPr="0073073F">
        <w:rPr>
          <w:rFonts w:hint="eastAsia"/>
          <w:bCs/>
          <w:sz w:val="24"/>
        </w:rPr>
        <w:t>年</w:t>
      </w:r>
      <w:r w:rsidRPr="0073073F">
        <w:rPr>
          <w:bCs/>
          <w:sz w:val="24"/>
        </w:rPr>
        <w:t>12</w:t>
      </w:r>
      <w:r w:rsidRPr="0073073F">
        <w:rPr>
          <w:rFonts w:hint="eastAsia"/>
          <w:bCs/>
          <w:sz w:val="24"/>
        </w:rPr>
        <w:t>月</w:t>
      </w:r>
      <w:r w:rsidRPr="0073073F">
        <w:rPr>
          <w:bCs/>
          <w:sz w:val="24"/>
        </w:rPr>
        <w:t>31</w:t>
      </w:r>
      <w:r w:rsidRPr="0073073F">
        <w:rPr>
          <w:rFonts w:hint="eastAsia"/>
          <w:bCs/>
          <w:sz w:val="24"/>
        </w:rPr>
        <w:t>日起投资者可通过开源证券办理定期定额业务，具体办理程序遵循开源证券的规定。</w:t>
      </w:r>
    </w:p>
    <w:p w14:paraId="587C05C6" w14:textId="77777777" w:rsidR="009A6D99" w:rsidRDefault="009A6D99" w:rsidP="009A6D99">
      <w:pPr>
        <w:spacing w:line="360" w:lineRule="auto"/>
        <w:ind w:firstLineChars="200" w:firstLine="480"/>
        <w:rPr>
          <w:bCs/>
          <w:sz w:val="24"/>
        </w:rPr>
      </w:pPr>
      <w:r w:rsidRPr="0073073F">
        <w:rPr>
          <w:rFonts w:hint="eastAsia"/>
          <w:bCs/>
          <w:sz w:val="24"/>
        </w:rPr>
        <w:t>自</w:t>
      </w:r>
      <w:r w:rsidRPr="0073073F">
        <w:rPr>
          <w:bCs/>
          <w:sz w:val="24"/>
        </w:rPr>
        <w:t>2016</w:t>
      </w:r>
      <w:r w:rsidRPr="0073073F">
        <w:rPr>
          <w:rFonts w:hint="eastAsia"/>
          <w:bCs/>
          <w:sz w:val="24"/>
        </w:rPr>
        <w:t>年</w:t>
      </w:r>
      <w:r w:rsidRPr="0073073F">
        <w:rPr>
          <w:bCs/>
          <w:sz w:val="24"/>
        </w:rPr>
        <w:t>1</w:t>
      </w:r>
      <w:r w:rsidRPr="0073073F">
        <w:rPr>
          <w:rFonts w:hint="eastAsia"/>
          <w:bCs/>
          <w:sz w:val="24"/>
        </w:rPr>
        <w:t>月</w:t>
      </w:r>
      <w:r w:rsidRPr="0073073F">
        <w:rPr>
          <w:bCs/>
          <w:sz w:val="24"/>
        </w:rPr>
        <w:t>18</w:t>
      </w:r>
      <w:r w:rsidRPr="0073073F">
        <w:rPr>
          <w:rFonts w:hint="eastAsia"/>
          <w:bCs/>
          <w:sz w:val="24"/>
        </w:rPr>
        <w:t>日起投资者可通过中证金牛办理定期定额业务，具体办理程序遵循中证金牛的规定。</w:t>
      </w:r>
    </w:p>
    <w:p w14:paraId="28F66B4D" w14:textId="77777777" w:rsidR="009A6D99" w:rsidRDefault="009A6D99" w:rsidP="009A6D99">
      <w:pPr>
        <w:spacing w:line="360" w:lineRule="auto"/>
        <w:ind w:firstLineChars="200" w:firstLine="480"/>
        <w:rPr>
          <w:bCs/>
          <w:sz w:val="24"/>
        </w:rPr>
      </w:pPr>
      <w:r w:rsidRPr="0073073F">
        <w:rPr>
          <w:rFonts w:hint="eastAsia"/>
          <w:bCs/>
          <w:sz w:val="24"/>
        </w:rPr>
        <w:t>自</w:t>
      </w:r>
      <w:r w:rsidRPr="0073073F">
        <w:rPr>
          <w:bCs/>
          <w:sz w:val="24"/>
        </w:rPr>
        <w:t>2016</w:t>
      </w:r>
      <w:r w:rsidRPr="0073073F">
        <w:rPr>
          <w:rFonts w:hint="eastAsia"/>
          <w:bCs/>
          <w:sz w:val="24"/>
        </w:rPr>
        <w:t>年</w:t>
      </w:r>
      <w:r w:rsidRPr="0073073F">
        <w:rPr>
          <w:bCs/>
          <w:sz w:val="24"/>
        </w:rPr>
        <w:t>1</w:t>
      </w:r>
      <w:r w:rsidRPr="0073073F">
        <w:rPr>
          <w:rFonts w:hint="eastAsia"/>
          <w:bCs/>
          <w:sz w:val="24"/>
        </w:rPr>
        <w:t>月</w:t>
      </w:r>
      <w:r w:rsidRPr="0073073F">
        <w:rPr>
          <w:bCs/>
          <w:sz w:val="24"/>
        </w:rPr>
        <w:t>29</w:t>
      </w:r>
      <w:r w:rsidRPr="0073073F">
        <w:rPr>
          <w:rFonts w:hint="eastAsia"/>
          <w:bCs/>
          <w:sz w:val="24"/>
        </w:rPr>
        <w:t>日起投资者可通过奕丰公司办理定期定额业务，具体办理程序遵循奕丰公司的规定。</w:t>
      </w:r>
    </w:p>
    <w:p w14:paraId="107F31CE" w14:textId="77777777" w:rsidR="009A6D99" w:rsidRDefault="009A6D99" w:rsidP="009A6D99">
      <w:pPr>
        <w:spacing w:line="360" w:lineRule="auto"/>
        <w:ind w:firstLineChars="200" w:firstLine="480"/>
        <w:rPr>
          <w:bCs/>
          <w:sz w:val="24"/>
        </w:rPr>
      </w:pPr>
      <w:r w:rsidRPr="0073073F">
        <w:rPr>
          <w:rFonts w:hint="eastAsia"/>
          <w:bCs/>
          <w:sz w:val="24"/>
        </w:rPr>
        <w:t>自</w:t>
      </w:r>
      <w:r w:rsidRPr="0073073F">
        <w:rPr>
          <w:bCs/>
          <w:sz w:val="24"/>
        </w:rPr>
        <w:t>2016</w:t>
      </w:r>
      <w:r w:rsidRPr="0073073F">
        <w:rPr>
          <w:rFonts w:hint="eastAsia"/>
          <w:bCs/>
          <w:sz w:val="24"/>
        </w:rPr>
        <w:t>年</w:t>
      </w:r>
      <w:r w:rsidRPr="0073073F">
        <w:rPr>
          <w:bCs/>
          <w:sz w:val="24"/>
        </w:rPr>
        <w:t>2</w:t>
      </w:r>
      <w:r w:rsidRPr="0073073F">
        <w:rPr>
          <w:rFonts w:hint="eastAsia"/>
          <w:bCs/>
          <w:sz w:val="24"/>
        </w:rPr>
        <w:t>月</w:t>
      </w:r>
      <w:r w:rsidRPr="0073073F">
        <w:rPr>
          <w:bCs/>
          <w:sz w:val="24"/>
        </w:rPr>
        <w:t>2</w:t>
      </w:r>
      <w:r w:rsidRPr="0073073F">
        <w:rPr>
          <w:rFonts w:hint="eastAsia"/>
          <w:bCs/>
          <w:sz w:val="24"/>
        </w:rPr>
        <w:t>日起投资者可通过和耕传承办理定期定额业务，具体办理程序遵循和耕传承的规定。</w:t>
      </w:r>
    </w:p>
    <w:p w14:paraId="7AA67497" w14:textId="77777777" w:rsidR="00E25CAA" w:rsidRDefault="009A6D99" w:rsidP="00CB4D0E">
      <w:pPr>
        <w:spacing w:line="360" w:lineRule="auto"/>
        <w:ind w:firstLineChars="200" w:firstLine="480"/>
        <w:rPr>
          <w:bCs/>
          <w:sz w:val="24"/>
        </w:rPr>
      </w:pPr>
      <w:r w:rsidRPr="0073073F">
        <w:rPr>
          <w:rFonts w:hint="eastAsia"/>
          <w:bCs/>
          <w:sz w:val="24"/>
        </w:rPr>
        <w:t>自</w:t>
      </w:r>
      <w:r w:rsidRPr="0073073F">
        <w:rPr>
          <w:bCs/>
          <w:sz w:val="24"/>
        </w:rPr>
        <w:t>2016</w:t>
      </w:r>
      <w:r w:rsidRPr="0073073F">
        <w:rPr>
          <w:rFonts w:hint="eastAsia"/>
          <w:bCs/>
          <w:sz w:val="24"/>
        </w:rPr>
        <w:t>年</w:t>
      </w:r>
      <w:r w:rsidRPr="0073073F">
        <w:rPr>
          <w:bCs/>
          <w:sz w:val="24"/>
        </w:rPr>
        <w:t>2</w:t>
      </w:r>
      <w:r w:rsidRPr="0073073F">
        <w:rPr>
          <w:rFonts w:hint="eastAsia"/>
          <w:bCs/>
          <w:sz w:val="24"/>
        </w:rPr>
        <w:t>月</w:t>
      </w:r>
      <w:r w:rsidRPr="0073073F">
        <w:rPr>
          <w:bCs/>
          <w:sz w:val="24"/>
        </w:rPr>
        <w:t>25</w:t>
      </w:r>
      <w:r w:rsidRPr="0073073F">
        <w:rPr>
          <w:rFonts w:hint="eastAsia"/>
          <w:bCs/>
          <w:sz w:val="24"/>
        </w:rPr>
        <w:t>日起投资者可通过凯石财富办理定期定额业务，具体办理程序遵循凯石财富的规定。</w:t>
      </w:r>
    </w:p>
    <w:p w14:paraId="5ED3AD01" w14:textId="77777777" w:rsidR="00122550" w:rsidRPr="00375255" w:rsidRDefault="007176CE" w:rsidP="00122550">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5</w:t>
      </w:r>
      <w:r w:rsidRPr="007176CE">
        <w:rPr>
          <w:rFonts w:hint="eastAsia"/>
          <w:bCs/>
          <w:sz w:val="24"/>
        </w:rPr>
        <w:t>月</w:t>
      </w:r>
      <w:r w:rsidRPr="007176CE">
        <w:rPr>
          <w:bCs/>
          <w:sz w:val="24"/>
        </w:rPr>
        <w:t>11</w:t>
      </w:r>
      <w:r w:rsidRPr="007176CE">
        <w:rPr>
          <w:rFonts w:hint="eastAsia"/>
          <w:bCs/>
          <w:sz w:val="24"/>
        </w:rPr>
        <w:t>日起投资者可通过金斧子办理定期定额业务，具体办理程序遵循金斧子的规定。</w:t>
      </w:r>
    </w:p>
    <w:p w14:paraId="79A0EBA2" w14:textId="77777777" w:rsidR="0032143A" w:rsidRPr="00375255" w:rsidRDefault="007176CE" w:rsidP="0032143A">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5</w:t>
      </w:r>
      <w:r w:rsidRPr="007176CE">
        <w:rPr>
          <w:rFonts w:hint="eastAsia"/>
          <w:bCs/>
          <w:sz w:val="24"/>
        </w:rPr>
        <w:t>月</w:t>
      </w:r>
      <w:r w:rsidRPr="007176CE">
        <w:rPr>
          <w:bCs/>
          <w:sz w:val="24"/>
        </w:rPr>
        <w:t>16</w:t>
      </w:r>
      <w:r w:rsidRPr="007176CE">
        <w:rPr>
          <w:rFonts w:hint="eastAsia"/>
          <w:bCs/>
          <w:sz w:val="24"/>
        </w:rPr>
        <w:t>日起投资者可通过伯嘉基金办理定期定额业务，具体办理程序遵循伯嘉基金的规定。</w:t>
      </w:r>
    </w:p>
    <w:p w14:paraId="2D7C91C0" w14:textId="77777777" w:rsidR="002C44E9" w:rsidRPr="00375255" w:rsidRDefault="007176CE" w:rsidP="002C44E9">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5</w:t>
      </w:r>
      <w:r w:rsidRPr="007176CE">
        <w:rPr>
          <w:rFonts w:hint="eastAsia"/>
          <w:bCs/>
          <w:sz w:val="24"/>
        </w:rPr>
        <w:t>月</w:t>
      </w:r>
      <w:r w:rsidRPr="007176CE">
        <w:rPr>
          <w:bCs/>
          <w:sz w:val="24"/>
        </w:rPr>
        <w:t>26</w:t>
      </w:r>
      <w:r w:rsidRPr="007176CE">
        <w:rPr>
          <w:rFonts w:hint="eastAsia"/>
          <w:bCs/>
          <w:sz w:val="24"/>
        </w:rPr>
        <w:t>日起投资者可通过金观诚办理定期定额业务，具体办理程序遵循金观诚的规定。</w:t>
      </w:r>
    </w:p>
    <w:p w14:paraId="1EF03BCF" w14:textId="77777777" w:rsidR="0080013F" w:rsidRPr="00375255" w:rsidRDefault="007176CE" w:rsidP="0080013F">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5</w:t>
      </w:r>
      <w:r w:rsidRPr="007176CE">
        <w:rPr>
          <w:rFonts w:hint="eastAsia"/>
          <w:bCs/>
          <w:sz w:val="24"/>
        </w:rPr>
        <w:t>月</w:t>
      </w:r>
      <w:r w:rsidRPr="007176CE">
        <w:rPr>
          <w:bCs/>
          <w:sz w:val="24"/>
        </w:rPr>
        <w:t>27</w:t>
      </w:r>
      <w:r w:rsidRPr="007176CE">
        <w:rPr>
          <w:rFonts w:hint="eastAsia"/>
          <w:bCs/>
          <w:sz w:val="24"/>
        </w:rPr>
        <w:t>日起投资者可通过汇成基金办理定期定额业务，具体办理程序遵循汇成基金的规定。</w:t>
      </w:r>
    </w:p>
    <w:p w14:paraId="01332B80" w14:textId="77777777" w:rsidR="00A53AAA" w:rsidRPr="00375255" w:rsidRDefault="007176CE" w:rsidP="00A53AAA">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6</w:t>
      </w:r>
      <w:r w:rsidRPr="007176CE">
        <w:rPr>
          <w:rFonts w:hint="eastAsia"/>
          <w:bCs/>
          <w:sz w:val="24"/>
        </w:rPr>
        <w:t>月</w:t>
      </w:r>
      <w:r w:rsidRPr="007176CE">
        <w:rPr>
          <w:bCs/>
          <w:sz w:val="24"/>
        </w:rPr>
        <w:t>13</w:t>
      </w:r>
      <w:r w:rsidRPr="007176CE">
        <w:rPr>
          <w:rFonts w:hint="eastAsia"/>
          <w:bCs/>
          <w:sz w:val="24"/>
        </w:rPr>
        <w:t>日起投资者可通过包商银行办理定期定额业务，具体办理程序遵循包商银行的规定。</w:t>
      </w:r>
    </w:p>
    <w:p w14:paraId="231882ED" w14:textId="77777777" w:rsidR="004D2E94" w:rsidRPr="00375255" w:rsidRDefault="007176CE" w:rsidP="004D2E94">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6</w:t>
      </w:r>
      <w:r w:rsidRPr="007176CE">
        <w:rPr>
          <w:rFonts w:hint="eastAsia"/>
          <w:bCs/>
          <w:sz w:val="24"/>
        </w:rPr>
        <w:t>月</w:t>
      </w:r>
      <w:r w:rsidRPr="007176CE">
        <w:rPr>
          <w:bCs/>
          <w:sz w:val="24"/>
        </w:rPr>
        <w:t>22</w:t>
      </w:r>
      <w:r w:rsidRPr="007176CE">
        <w:rPr>
          <w:rFonts w:hint="eastAsia"/>
          <w:bCs/>
          <w:sz w:val="24"/>
        </w:rPr>
        <w:t>日起投资者可通过新浪仓石办理定期定额业务，具体办理程序遵循新浪仓石的规定。</w:t>
      </w:r>
    </w:p>
    <w:p w14:paraId="7E638521" w14:textId="77777777" w:rsidR="00FD793D" w:rsidRPr="00375255" w:rsidRDefault="007176CE" w:rsidP="00FD793D">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6</w:t>
      </w:r>
      <w:r w:rsidRPr="007176CE">
        <w:rPr>
          <w:rFonts w:hint="eastAsia"/>
          <w:bCs/>
          <w:sz w:val="24"/>
        </w:rPr>
        <w:t>月</w:t>
      </w:r>
      <w:r w:rsidRPr="007176CE">
        <w:rPr>
          <w:bCs/>
          <w:sz w:val="24"/>
        </w:rPr>
        <w:t>24</w:t>
      </w:r>
      <w:r w:rsidRPr="007176CE">
        <w:rPr>
          <w:rFonts w:hint="eastAsia"/>
          <w:bCs/>
          <w:sz w:val="24"/>
        </w:rPr>
        <w:t>日起投资者可通过陆金所资管办理定期定额业务，具体办理程序遵循陆金所资管的规定。</w:t>
      </w:r>
    </w:p>
    <w:p w14:paraId="4AF72FD2" w14:textId="77777777" w:rsidR="005E7DDC" w:rsidRPr="00375255" w:rsidRDefault="007176CE" w:rsidP="005E7DDC">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7</w:t>
      </w:r>
      <w:r w:rsidRPr="007176CE">
        <w:rPr>
          <w:rFonts w:hint="eastAsia"/>
          <w:bCs/>
          <w:sz w:val="24"/>
        </w:rPr>
        <w:t>月</w:t>
      </w:r>
      <w:r w:rsidRPr="007176CE">
        <w:rPr>
          <w:bCs/>
          <w:sz w:val="24"/>
        </w:rPr>
        <w:t>7</w:t>
      </w:r>
      <w:r w:rsidRPr="007176CE">
        <w:rPr>
          <w:rFonts w:hint="eastAsia"/>
          <w:bCs/>
          <w:sz w:val="24"/>
        </w:rPr>
        <w:t>日起投资者可通过鑫鼎盛办理定期定额业务，具体办理程序遵循鑫鼎盛的规定。</w:t>
      </w:r>
    </w:p>
    <w:p w14:paraId="07F271DF" w14:textId="77777777" w:rsidR="00213972" w:rsidRPr="00375255" w:rsidRDefault="007176CE" w:rsidP="00213972">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7</w:t>
      </w:r>
      <w:r w:rsidRPr="007176CE">
        <w:rPr>
          <w:rFonts w:hint="eastAsia"/>
          <w:bCs/>
          <w:sz w:val="24"/>
        </w:rPr>
        <w:t>月</w:t>
      </w:r>
      <w:r w:rsidRPr="007176CE">
        <w:rPr>
          <w:bCs/>
          <w:sz w:val="24"/>
        </w:rPr>
        <w:t>20</w:t>
      </w:r>
      <w:r w:rsidRPr="007176CE">
        <w:rPr>
          <w:rFonts w:hint="eastAsia"/>
          <w:bCs/>
          <w:sz w:val="24"/>
        </w:rPr>
        <w:t>日起投资者可通过牛股王办理定期定额业务，具体办理程序遵循牛股王的规定。</w:t>
      </w:r>
    </w:p>
    <w:p w14:paraId="7B071EAC" w14:textId="77777777" w:rsidR="0070120F" w:rsidRPr="00375255" w:rsidRDefault="007176CE" w:rsidP="0070120F">
      <w:pPr>
        <w:spacing w:line="360" w:lineRule="auto"/>
        <w:ind w:firstLineChars="200" w:firstLine="480"/>
        <w:rPr>
          <w:bCs/>
          <w:sz w:val="24"/>
        </w:rPr>
      </w:pPr>
      <w:r w:rsidRPr="007176CE">
        <w:rPr>
          <w:rFonts w:hint="eastAsia"/>
          <w:bCs/>
          <w:sz w:val="24"/>
        </w:rPr>
        <w:lastRenderedPageBreak/>
        <w:t>自</w:t>
      </w:r>
      <w:r w:rsidRPr="007176CE">
        <w:rPr>
          <w:bCs/>
          <w:sz w:val="24"/>
        </w:rPr>
        <w:t>2016</w:t>
      </w:r>
      <w:r w:rsidRPr="007176CE">
        <w:rPr>
          <w:rFonts w:hint="eastAsia"/>
          <w:bCs/>
          <w:sz w:val="24"/>
        </w:rPr>
        <w:t>年</w:t>
      </w:r>
      <w:r w:rsidRPr="007176CE">
        <w:rPr>
          <w:bCs/>
          <w:sz w:val="24"/>
        </w:rPr>
        <w:t>7</w:t>
      </w:r>
      <w:r w:rsidRPr="007176CE">
        <w:rPr>
          <w:rFonts w:hint="eastAsia"/>
          <w:bCs/>
          <w:sz w:val="24"/>
        </w:rPr>
        <w:t>月</w:t>
      </w:r>
      <w:r w:rsidRPr="007176CE">
        <w:rPr>
          <w:bCs/>
          <w:sz w:val="24"/>
        </w:rPr>
        <w:t>27</w:t>
      </w:r>
      <w:r w:rsidRPr="007176CE">
        <w:rPr>
          <w:rFonts w:hint="eastAsia"/>
          <w:bCs/>
          <w:sz w:val="24"/>
        </w:rPr>
        <w:t>日起投资者可通过中正财富办理定期定额业务，具体办理程序遵循中正财富的规定。</w:t>
      </w:r>
    </w:p>
    <w:p w14:paraId="5B30A232" w14:textId="77777777" w:rsidR="0070120F" w:rsidRPr="00375255" w:rsidRDefault="007176CE" w:rsidP="0070120F">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7</w:t>
      </w:r>
      <w:r w:rsidRPr="007176CE">
        <w:rPr>
          <w:rFonts w:hint="eastAsia"/>
          <w:bCs/>
          <w:sz w:val="24"/>
        </w:rPr>
        <w:t>月</w:t>
      </w:r>
      <w:r w:rsidRPr="007176CE">
        <w:rPr>
          <w:bCs/>
          <w:sz w:val="24"/>
        </w:rPr>
        <w:t>28</w:t>
      </w:r>
      <w:r w:rsidRPr="007176CE">
        <w:rPr>
          <w:rFonts w:hint="eastAsia"/>
          <w:bCs/>
          <w:sz w:val="24"/>
        </w:rPr>
        <w:t>日起投资者可通过海银基金办理定期定额业务，具体办理程序遵循海银基金的规定。</w:t>
      </w:r>
    </w:p>
    <w:p w14:paraId="73CB3FC9" w14:textId="77777777" w:rsidR="0070120F" w:rsidRPr="00375255" w:rsidRDefault="007176CE" w:rsidP="0070120F">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8</w:t>
      </w:r>
      <w:r w:rsidRPr="007176CE">
        <w:rPr>
          <w:rFonts w:hint="eastAsia"/>
          <w:bCs/>
          <w:sz w:val="24"/>
        </w:rPr>
        <w:t>月</w:t>
      </w:r>
      <w:r w:rsidRPr="007176CE">
        <w:rPr>
          <w:bCs/>
          <w:sz w:val="24"/>
        </w:rPr>
        <w:t>10</w:t>
      </w:r>
      <w:r w:rsidRPr="007176CE">
        <w:rPr>
          <w:rFonts w:hint="eastAsia"/>
          <w:bCs/>
          <w:sz w:val="24"/>
        </w:rPr>
        <w:t>日起投资者可通过万得投顾办理定期定额业务，具体办理程序遵循万得投顾的规定。</w:t>
      </w:r>
    </w:p>
    <w:p w14:paraId="575B0A3D" w14:textId="77777777" w:rsidR="001A3CB9" w:rsidRPr="00375255" w:rsidRDefault="007176CE" w:rsidP="001A3CB9">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8</w:t>
      </w:r>
      <w:r w:rsidRPr="007176CE">
        <w:rPr>
          <w:rFonts w:hint="eastAsia"/>
          <w:bCs/>
          <w:sz w:val="24"/>
        </w:rPr>
        <w:t>月</w:t>
      </w:r>
      <w:r w:rsidRPr="007176CE">
        <w:rPr>
          <w:bCs/>
          <w:sz w:val="24"/>
        </w:rPr>
        <w:t>22</w:t>
      </w:r>
      <w:r w:rsidRPr="007176CE">
        <w:rPr>
          <w:rFonts w:hint="eastAsia"/>
          <w:bCs/>
          <w:sz w:val="24"/>
        </w:rPr>
        <w:t>日起投资者可通过中国工商银行办理定期定额业务，具体办理程序遵循中国工商银行的规定。</w:t>
      </w:r>
    </w:p>
    <w:p w14:paraId="5AA4A88A" w14:textId="77777777" w:rsidR="00A74CEF" w:rsidRPr="00375255" w:rsidRDefault="007176CE" w:rsidP="00A74CEF">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8</w:t>
      </w:r>
      <w:r w:rsidRPr="007176CE">
        <w:rPr>
          <w:rFonts w:hint="eastAsia"/>
          <w:bCs/>
          <w:sz w:val="24"/>
        </w:rPr>
        <w:t>月</w:t>
      </w:r>
      <w:r w:rsidRPr="007176CE">
        <w:rPr>
          <w:bCs/>
          <w:sz w:val="24"/>
        </w:rPr>
        <w:t>26</w:t>
      </w:r>
      <w:r w:rsidRPr="007176CE">
        <w:rPr>
          <w:rFonts w:hint="eastAsia"/>
          <w:bCs/>
          <w:sz w:val="24"/>
        </w:rPr>
        <w:t>日起投资者可通过前海凯恩斯办理定期定额业务，具体办理程序遵循前海凯恩斯的规定。</w:t>
      </w:r>
    </w:p>
    <w:p w14:paraId="79E2A2ED" w14:textId="77777777" w:rsidR="000956E5" w:rsidRPr="00375255" w:rsidRDefault="007176CE" w:rsidP="000956E5">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8</w:t>
      </w:r>
      <w:r w:rsidRPr="007176CE">
        <w:rPr>
          <w:rFonts w:hint="eastAsia"/>
          <w:bCs/>
          <w:sz w:val="24"/>
        </w:rPr>
        <w:t>月</w:t>
      </w:r>
      <w:r w:rsidRPr="007176CE">
        <w:rPr>
          <w:bCs/>
          <w:sz w:val="24"/>
        </w:rPr>
        <w:t>30</w:t>
      </w:r>
      <w:r w:rsidRPr="007176CE">
        <w:rPr>
          <w:rFonts w:hint="eastAsia"/>
          <w:bCs/>
          <w:sz w:val="24"/>
        </w:rPr>
        <w:t>日起投资者可通过中民财富办理定期定额业务，具体办理程序遵循中民财富的规定。</w:t>
      </w:r>
    </w:p>
    <w:p w14:paraId="0691546A" w14:textId="77777777" w:rsidR="000956E5" w:rsidRPr="00375255" w:rsidRDefault="007176CE" w:rsidP="000956E5">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9</w:t>
      </w:r>
      <w:r w:rsidRPr="007176CE">
        <w:rPr>
          <w:rFonts w:hint="eastAsia"/>
          <w:bCs/>
          <w:sz w:val="24"/>
        </w:rPr>
        <w:t>月</w:t>
      </w:r>
      <w:r w:rsidRPr="007176CE">
        <w:rPr>
          <w:bCs/>
          <w:sz w:val="24"/>
        </w:rPr>
        <w:t>28</w:t>
      </w:r>
      <w:r w:rsidRPr="007176CE">
        <w:rPr>
          <w:rFonts w:hint="eastAsia"/>
          <w:bCs/>
          <w:sz w:val="24"/>
        </w:rPr>
        <w:t>日起投资者可通过国美基金办理定期定额业务，具体办理程序遵循国美基金的规定。</w:t>
      </w:r>
    </w:p>
    <w:p w14:paraId="106012CB" w14:textId="77777777" w:rsidR="00375255" w:rsidRPr="00375255" w:rsidRDefault="007176CE" w:rsidP="00375255">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10</w:t>
      </w:r>
      <w:r w:rsidRPr="007176CE">
        <w:rPr>
          <w:rFonts w:hint="eastAsia"/>
          <w:bCs/>
          <w:sz w:val="24"/>
        </w:rPr>
        <w:t>月</w:t>
      </w:r>
      <w:r w:rsidRPr="007176CE">
        <w:rPr>
          <w:bCs/>
          <w:sz w:val="24"/>
        </w:rPr>
        <w:t>13</w:t>
      </w:r>
      <w:r w:rsidRPr="007176CE">
        <w:rPr>
          <w:rFonts w:hint="eastAsia"/>
          <w:bCs/>
          <w:sz w:val="24"/>
        </w:rPr>
        <w:t>日起投资者可通过蛋卷基金办理定期定额业务，具体办理程序遵循蛋卷基金的规定。</w:t>
      </w:r>
    </w:p>
    <w:p w14:paraId="50BDB6A2" w14:textId="77777777" w:rsidR="00375255" w:rsidRDefault="007176CE" w:rsidP="00375255">
      <w:pPr>
        <w:spacing w:line="360" w:lineRule="auto"/>
        <w:ind w:firstLineChars="200" w:firstLine="480"/>
        <w:rPr>
          <w:bCs/>
          <w:sz w:val="24"/>
        </w:rPr>
      </w:pPr>
      <w:r w:rsidRPr="007176CE">
        <w:rPr>
          <w:rFonts w:hint="eastAsia"/>
          <w:bCs/>
          <w:sz w:val="24"/>
        </w:rPr>
        <w:t>自</w:t>
      </w:r>
      <w:r w:rsidRPr="007176CE">
        <w:rPr>
          <w:bCs/>
          <w:sz w:val="24"/>
        </w:rPr>
        <w:t>2016</w:t>
      </w:r>
      <w:r w:rsidRPr="007176CE">
        <w:rPr>
          <w:rFonts w:hint="eastAsia"/>
          <w:bCs/>
          <w:sz w:val="24"/>
        </w:rPr>
        <w:t>年</w:t>
      </w:r>
      <w:r w:rsidRPr="007176CE">
        <w:rPr>
          <w:bCs/>
          <w:sz w:val="24"/>
        </w:rPr>
        <w:t>11</w:t>
      </w:r>
      <w:r w:rsidRPr="007176CE">
        <w:rPr>
          <w:rFonts w:hint="eastAsia"/>
          <w:bCs/>
          <w:sz w:val="24"/>
        </w:rPr>
        <w:t>月</w:t>
      </w:r>
      <w:r w:rsidRPr="007176CE">
        <w:rPr>
          <w:bCs/>
          <w:sz w:val="24"/>
        </w:rPr>
        <w:t>3</w:t>
      </w:r>
      <w:r w:rsidRPr="007176CE">
        <w:rPr>
          <w:rFonts w:hint="eastAsia"/>
          <w:bCs/>
          <w:sz w:val="24"/>
        </w:rPr>
        <w:t>日起投资者可通过晟视天下办理定期定额业务，具体办理程序遵循晟视天下的规定。</w:t>
      </w:r>
    </w:p>
    <w:p w14:paraId="19144A3B" w14:textId="77777777" w:rsidR="00795C61" w:rsidRPr="00F04DE8" w:rsidRDefault="00795C61" w:rsidP="00795C61">
      <w:pPr>
        <w:spacing w:line="360" w:lineRule="auto"/>
        <w:ind w:firstLineChars="200" w:firstLine="480"/>
        <w:rPr>
          <w:bCs/>
          <w:sz w:val="24"/>
        </w:rPr>
      </w:pPr>
      <w:r w:rsidRPr="00A647AF">
        <w:rPr>
          <w:rFonts w:hint="eastAsia"/>
          <w:bCs/>
          <w:sz w:val="24"/>
        </w:rPr>
        <w:t>自</w:t>
      </w:r>
      <w:r w:rsidRPr="00A647AF">
        <w:rPr>
          <w:bCs/>
          <w:sz w:val="24"/>
        </w:rPr>
        <w:t>2016</w:t>
      </w:r>
      <w:r w:rsidRPr="00A647AF">
        <w:rPr>
          <w:rFonts w:hint="eastAsia"/>
          <w:bCs/>
          <w:sz w:val="24"/>
        </w:rPr>
        <w:t>年</w:t>
      </w:r>
      <w:r w:rsidRPr="00A647AF">
        <w:rPr>
          <w:bCs/>
          <w:sz w:val="24"/>
        </w:rPr>
        <w:t>11</w:t>
      </w:r>
      <w:r w:rsidRPr="00A647AF">
        <w:rPr>
          <w:rFonts w:hint="eastAsia"/>
          <w:bCs/>
          <w:sz w:val="24"/>
        </w:rPr>
        <w:t>月</w:t>
      </w:r>
      <w:r w:rsidRPr="00A647AF">
        <w:rPr>
          <w:bCs/>
          <w:sz w:val="24"/>
        </w:rPr>
        <w:t>23</w:t>
      </w:r>
      <w:r w:rsidRPr="00A647AF">
        <w:rPr>
          <w:rFonts w:hint="eastAsia"/>
          <w:bCs/>
          <w:sz w:val="24"/>
        </w:rPr>
        <w:t>日</w:t>
      </w:r>
      <w:r w:rsidRPr="0052405A">
        <w:rPr>
          <w:rFonts w:hint="eastAsia"/>
          <w:bCs/>
          <w:sz w:val="24"/>
        </w:rPr>
        <w:t>起投资者可通过</w:t>
      </w:r>
      <w:r w:rsidRPr="00A647AF">
        <w:rPr>
          <w:rFonts w:hint="eastAsia"/>
          <w:bCs/>
          <w:sz w:val="24"/>
        </w:rPr>
        <w:t>凤凰金信</w:t>
      </w:r>
      <w:r w:rsidRPr="0052405A">
        <w:rPr>
          <w:rFonts w:hint="eastAsia"/>
          <w:bCs/>
          <w:sz w:val="24"/>
        </w:rPr>
        <w:t>办理定期定额业务，具体办理程序遵循</w:t>
      </w:r>
      <w:r w:rsidRPr="00A647AF">
        <w:rPr>
          <w:rFonts w:hint="eastAsia"/>
          <w:bCs/>
          <w:sz w:val="24"/>
        </w:rPr>
        <w:t>凤凰金信</w:t>
      </w:r>
      <w:r w:rsidRPr="0052405A">
        <w:rPr>
          <w:rFonts w:hint="eastAsia"/>
          <w:bCs/>
          <w:sz w:val="24"/>
        </w:rPr>
        <w:t>的规定。</w:t>
      </w:r>
    </w:p>
    <w:p w14:paraId="3A708A0F" w14:textId="77777777" w:rsidR="00795C61" w:rsidRPr="00F04DE8" w:rsidRDefault="00795C61" w:rsidP="00795C61">
      <w:pPr>
        <w:spacing w:line="360" w:lineRule="auto"/>
        <w:ind w:firstLineChars="200" w:firstLine="480"/>
        <w:rPr>
          <w:bCs/>
          <w:sz w:val="24"/>
        </w:rPr>
      </w:pPr>
      <w:r w:rsidRPr="00A647AF">
        <w:rPr>
          <w:rFonts w:hint="eastAsia"/>
          <w:bCs/>
          <w:sz w:val="24"/>
        </w:rPr>
        <w:t>自</w:t>
      </w:r>
      <w:r w:rsidRPr="00A647AF">
        <w:rPr>
          <w:bCs/>
          <w:sz w:val="24"/>
        </w:rPr>
        <w:t>2016</w:t>
      </w:r>
      <w:r w:rsidRPr="00A647AF">
        <w:rPr>
          <w:rFonts w:hint="eastAsia"/>
          <w:bCs/>
          <w:sz w:val="24"/>
        </w:rPr>
        <w:t>年</w:t>
      </w:r>
      <w:r w:rsidRPr="00A647AF">
        <w:rPr>
          <w:bCs/>
          <w:sz w:val="24"/>
        </w:rPr>
        <w:t>12</w:t>
      </w:r>
      <w:r w:rsidRPr="00A647AF">
        <w:rPr>
          <w:rFonts w:hint="eastAsia"/>
          <w:bCs/>
          <w:sz w:val="24"/>
        </w:rPr>
        <w:t>月</w:t>
      </w:r>
      <w:r w:rsidRPr="00A647AF">
        <w:rPr>
          <w:bCs/>
          <w:sz w:val="24"/>
        </w:rPr>
        <w:t>9</w:t>
      </w:r>
      <w:r w:rsidRPr="00A647AF">
        <w:rPr>
          <w:rFonts w:hint="eastAsia"/>
          <w:bCs/>
          <w:sz w:val="24"/>
        </w:rPr>
        <w:t>日</w:t>
      </w:r>
      <w:r w:rsidRPr="0052405A">
        <w:rPr>
          <w:rFonts w:hint="eastAsia"/>
          <w:bCs/>
          <w:sz w:val="24"/>
        </w:rPr>
        <w:t>起投资者可通过</w:t>
      </w:r>
      <w:r w:rsidRPr="00A647AF">
        <w:rPr>
          <w:rFonts w:hint="eastAsia"/>
          <w:bCs/>
          <w:sz w:val="24"/>
        </w:rPr>
        <w:t>联泰资产</w:t>
      </w:r>
      <w:r w:rsidRPr="0052405A">
        <w:rPr>
          <w:rFonts w:hint="eastAsia"/>
          <w:bCs/>
          <w:sz w:val="24"/>
        </w:rPr>
        <w:t>办理定期定额业务，具体办理程序遵</w:t>
      </w:r>
      <w:r w:rsidRPr="00A647AF">
        <w:rPr>
          <w:rFonts w:hint="eastAsia"/>
          <w:bCs/>
          <w:sz w:val="24"/>
        </w:rPr>
        <w:t>联泰资产</w:t>
      </w:r>
      <w:r w:rsidRPr="0052405A">
        <w:rPr>
          <w:rFonts w:hint="eastAsia"/>
          <w:bCs/>
          <w:sz w:val="24"/>
        </w:rPr>
        <w:t>的规定。</w:t>
      </w:r>
    </w:p>
    <w:p w14:paraId="0A6D2603" w14:textId="77777777" w:rsidR="00795C61" w:rsidRPr="0052405A" w:rsidRDefault="00795C61" w:rsidP="00795C61">
      <w:pPr>
        <w:spacing w:line="360" w:lineRule="auto"/>
        <w:ind w:firstLineChars="200" w:firstLine="480"/>
        <w:rPr>
          <w:bCs/>
          <w:sz w:val="24"/>
        </w:rPr>
      </w:pPr>
      <w:r w:rsidRPr="00A647AF">
        <w:rPr>
          <w:rFonts w:hint="eastAsia"/>
          <w:bCs/>
          <w:sz w:val="24"/>
        </w:rPr>
        <w:t>自</w:t>
      </w:r>
      <w:r w:rsidRPr="00A647AF">
        <w:rPr>
          <w:bCs/>
          <w:sz w:val="24"/>
        </w:rPr>
        <w:t>2016</w:t>
      </w:r>
      <w:r w:rsidRPr="00A647AF">
        <w:rPr>
          <w:rFonts w:hint="eastAsia"/>
          <w:bCs/>
          <w:sz w:val="24"/>
        </w:rPr>
        <w:t>年</w:t>
      </w:r>
      <w:r w:rsidRPr="00A647AF">
        <w:rPr>
          <w:bCs/>
          <w:sz w:val="24"/>
        </w:rPr>
        <w:t>12</w:t>
      </w:r>
      <w:r w:rsidRPr="00A647AF">
        <w:rPr>
          <w:rFonts w:hint="eastAsia"/>
          <w:bCs/>
          <w:sz w:val="24"/>
        </w:rPr>
        <w:t>月</w:t>
      </w:r>
      <w:r w:rsidRPr="00A647AF">
        <w:rPr>
          <w:bCs/>
          <w:sz w:val="24"/>
        </w:rPr>
        <w:t>22</w:t>
      </w:r>
      <w:r w:rsidRPr="00A647AF">
        <w:rPr>
          <w:rFonts w:hint="eastAsia"/>
          <w:bCs/>
          <w:sz w:val="24"/>
        </w:rPr>
        <w:t>日</w:t>
      </w:r>
      <w:r w:rsidRPr="0052405A">
        <w:rPr>
          <w:rFonts w:hint="eastAsia"/>
          <w:bCs/>
          <w:sz w:val="24"/>
        </w:rPr>
        <w:t>起投资者可通过</w:t>
      </w:r>
      <w:r w:rsidRPr="00A647AF">
        <w:rPr>
          <w:rFonts w:hint="eastAsia"/>
          <w:bCs/>
          <w:sz w:val="24"/>
        </w:rPr>
        <w:t>微动利</w:t>
      </w:r>
      <w:r w:rsidRPr="0052405A">
        <w:rPr>
          <w:rFonts w:hint="eastAsia"/>
          <w:bCs/>
          <w:sz w:val="24"/>
        </w:rPr>
        <w:t>办</w:t>
      </w:r>
      <w:r w:rsidRPr="00F04DE8">
        <w:rPr>
          <w:rFonts w:hint="eastAsia"/>
          <w:bCs/>
          <w:sz w:val="24"/>
        </w:rPr>
        <w:t>理定期定额业务，具体办理程序遵</w:t>
      </w:r>
      <w:r w:rsidRPr="00A647AF">
        <w:rPr>
          <w:rFonts w:hint="eastAsia"/>
          <w:bCs/>
          <w:sz w:val="24"/>
        </w:rPr>
        <w:t>微动利</w:t>
      </w:r>
      <w:r w:rsidRPr="0052405A">
        <w:rPr>
          <w:rFonts w:hint="eastAsia"/>
          <w:bCs/>
          <w:sz w:val="24"/>
        </w:rPr>
        <w:t>的规定。</w:t>
      </w:r>
    </w:p>
    <w:p w14:paraId="1857FC49" w14:textId="77777777" w:rsidR="00795C61" w:rsidRPr="0052405A" w:rsidRDefault="00795C61" w:rsidP="00795C61">
      <w:pPr>
        <w:spacing w:line="360" w:lineRule="auto"/>
        <w:ind w:firstLineChars="200" w:firstLine="480"/>
        <w:rPr>
          <w:bCs/>
          <w:sz w:val="24"/>
        </w:rPr>
      </w:pPr>
      <w:r w:rsidRPr="0052405A">
        <w:rPr>
          <w:rFonts w:hint="eastAsia"/>
          <w:bCs/>
          <w:sz w:val="24"/>
        </w:rPr>
        <w:t>自</w:t>
      </w:r>
      <w:r w:rsidRPr="00A647AF">
        <w:rPr>
          <w:bCs/>
          <w:sz w:val="24"/>
        </w:rPr>
        <w:t>2016</w:t>
      </w:r>
      <w:r w:rsidRPr="00A647AF">
        <w:rPr>
          <w:rFonts w:hint="eastAsia"/>
          <w:bCs/>
          <w:sz w:val="24"/>
        </w:rPr>
        <w:t>年</w:t>
      </w:r>
      <w:r w:rsidRPr="00A647AF">
        <w:rPr>
          <w:bCs/>
          <w:sz w:val="24"/>
        </w:rPr>
        <w:t>12</w:t>
      </w:r>
      <w:r w:rsidRPr="00A647AF">
        <w:rPr>
          <w:rFonts w:hint="eastAsia"/>
          <w:bCs/>
          <w:sz w:val="24"/>
        </w:rPr>
        <w:t>月</w:t>
      </w:r>
      <w:r w:rsidRPr="00A647AF">
        <w:rPr>
          <w:bCs/>
          <w:sz w:val="24"/>
        </w:rPr>
        <w:t>29</w:t>
      </w:r>
      <w:r w:rsidRPr="00A647AF">
        <w:rPr>
          <w:rFonts w:hint="eastAsia"/>
          <w:bCs/>
          <w:sz w:val="24"/>
        </w:rPr>
        <w:t>日</w:t>
      </w:r>
      <w:r w:rsidRPr="0052405A">
        <w:rPr>
          <w:rFonts w:hint="eastAsia"/>
          <w:bCs/>
          <w:sz w:val="24"/>
        </w:rPr>
        <w:t>起投资者可通过</w:t>
      </w:r>
      <w:r w:rsidRPr="00A647AF">
        <w:rPr>
          <w:rFonts w:hint="eastAsia"/>
          <w:bCs/>
          <w:sz w:val="24"/>
        </w:rPr>
        <w:t>格上富信</w:t>
      </w:r>
      <w:r w:rsidRPr="0052405A">
        <w:rPr>
          <w:rFonts w:hint="eastAsia"/>
          <w:bCs/>
          <w:sz w:val="24"/>
        </w:rPr>
        <w:t>办理定期定额业务，具体办理程序遵循</w:t>
      </w:r>
      <w:r w:rsidRPr="00A647AF">
        <w:rPr>
          <w:rFonts w:hint="eastAsia"/>
          <w:bCs/>
          <w:sz w:val="24"/>
        </w:rPr>
        <w:t>格上富信</w:t>
      </w:r>
      <w:r w:rsidRPr="0052405A">
        <w:rPr>
          <w:rFonts w:hint="eastAsia"/>
          <w:bCs/>
          <w:sz w:val="24"/>
        </w:rPr>
        <w:t>的规定。</w:t>
      </w:r>
    </w:p>
    <w:p w14:paraId="02764308" w14:textId="77777777" w:rsidR="00795C61" w:rsidRPr="0052405A" w:rsidRDefault="00795C61" w:rsidP="00795C61">
      <w:pPr>
        <w:spacing w:line="360" w:lineRule="auto"/>
        <w:ind w:firstLineChars="200" w:firstLine="480"/>
        <w:rPr>
          <w:bCs/>
          <w:sz w:val="24"/>
        </w:rPr>
      </w:pPr>
      <w:r w:rsidRPr="0052405A">
        <w:rPr>
          <w:rFonts w:hint="eastAsia"/>
          <w:bCs/>
          <w:sz w:val="24"/>
        </w:rPr>
        <w:t>自</w:t>
      </w:r>
      <w:r w:rsidRPr="00A647AF">
        <w:rPr>
          <w:bCs/>
          <w:sz w:val="24"/>
        </w:rPr>
        <w:t>2017</w:t>
      </w:r>
      <w:r w:rsidRPr="00A647AF">
        <w:rPr>
          <w:rFonts w:hint="eastAsia"/>
          <w:bCs/>
          <w:sz w:val="24"/>
        </w:rPr>
        <w:t>年</w:t>
      </w:r>
      <w:r w:rsidRPr="00A647AF">
        <w:rPr>
          <w:bCs/>
          <w:sz w:val="24"/>
        </w:rPr>
        <w:t>1</w:t>
      </w:r>
      <w:r w:rsidRPr="00A647AF">
        <w:rPr>
          <w:rFonts w:hint="eastAsia"/>
          <w:bCs/>
          <w:sz w:val="24"/>
        </w:rPr>
        <w:t>月</w:t>
      </w:r>
      <w:r w:rsidRPr="00A647AF">
        <w:rPr>
          <w:bCs/>
          <w:sz w:val="24"/>
        </w:rPr>
        <w:t>20</w:t>
      </w:r>
      <w:r w:rsidRPr="00A647AF">
        <w:rPr>
          <w:rFonts w:hint="eastAsia"/>
          <w:bCs/>
          <w:sz w:val="24"/>
        </w:rPr>
        <w:t>日</w:t>
      </w:r>
      <w:r w:rsidRPr="0052405A">
        <w:rPr>
          <w:rFonts w:hint="eastAsia"/>
          <w:bCs/>
          <w:sz w:val="24"/>
        </w:rPr>
        <w:t>起投资者可通过</w:t>
      </w:r>
      <w:r w:rsidR="00026FCB" w:rsidRPr="00026FCB">
        <w:rPr>
          <w:rFonts w:hint="eastAsia"/>
          <w:bCs/>
          <w:sz w:val="24"/>
        </w:rPr>
        <w:t>肯</w:t>
      </w:r>
      <w:r w:rsidRPr="00A647AF">
        <w:rPr>
          <w:rFonts w:hint="eastAsia"/>
          <w:bCs/>
          <w:sz w:val="24"/>
        </w:rPr>
        <w:t>特瑞财富</w:t>
      </w:r>
      <w:r w:rsidRPr="0052405A">
        <w:rPr>
          <w:rFonts w:hint="eastAsia"/>
          <w:bCs/>
          <w:sz w:val="24"/>
        </w:rPr>
        <w:t>办理定期定额业务，具体办理程序遵循</w:t>
      </w:r>
      <w:r w:rsidR="00026FCB" w:rsidRPr="00026FCB">
        <w:rPr>
          <w:rFonts w:hint="eastAsia"/>
          <w:bCs/>
          <w:sz w:val="24"/>
        </w:rPr>
        <w:t>肯</w:t>
      </w:r>
      <w:r w:rsidRPr="00A647AF">
        <w:rPr>
          <w:rFonts w:hint="eastAsia"/>
          <w:bCs/>
          <w:sz w:val="24"/>
        </w:rPr>
        <w:t>特瑞财富</w:t>
      </w:r>
      <w:r w:rsidRPr="0052405A">
        <w:rPr>
          <w:rFonts w:hint="eastAsia"/>
          <w:bCs/>
          <w:sz w:val="24"/>
        </w:rPr>
        <w:t>的规定。</w:t>
      </w:r>
    </w:p>
    <w:p w14:paraId="0DF63A77" w14:textId="77777777" w:rsidR="00795C61" w:rsidRPr="0052405A" w:rsidRDefault="00795C61" w:rsidP="00795C61">
      <w:pPr>
        <w:spacing w:line="360" w:lineRule="auto"/>
        <w:ind w:firstLineChars="200" w:firstLine="480"/>
        <w:rPr>
          <w:bCs/>
          <w:sz w:val="24"/>
        </w:rPr>
      </w:pPr>
      <w:r w:rsidRPr="0052405A">
        <w:rPr>
          <w:rFonts w:hint="eastAsia"/>
          <w:bCs/>
          <w:sz w:val="24"/>
        </w:rPr>
        <w:t>自</w:t>
      </w:r>
      <w:r w:rsidRPr="00A647AF">
        <w:rPr>
          <w:bCs/>
          <w:sz w:val="24"/>
        </w:rPr>
        <w:t>2017</w:t>
      </w:r>
      <w:r w:rsidRPr="00A647AF">
        <w:rPr>
          <w:rFonts w:hint="eastAsia"/>
          <w:bCs/>
          <w:sz w:val="24"/>
        </w:rPr>
        <w:t>年</w:t>
      </w:r>
      <w:r w:rsidRPr="00A647AF">
        <w:rPr>
          <w:bCs/>
          <w:sz w:val="24"/>
        </w:rPr>
        <w:t>2</w:t>
      </w:r>
      <w:r w:rsidRPr="00A647AF">
        <w:rPr>
          <w:rFonts w:hint="eastAsia"/>
          <w:bCs/>
          <w:sz w:val="24"/>
        </w:rPr>
        <w:t>月</w:t>
      </w:r>
      <w:r w:rsidRPr="00A647AF">
        <w:rPr>
          <w:bCs/>
          <w:sz w:val="24"/>
        </w:rPr>
        <w:t>17</w:t>
      </w:r>
      <w:r w:rsidRPr="00A647AF">
        <w:rPr>
          <w:rFonts w:hint="eastAsia"/>
          <w:bCs/>
          <w:sz w:val="24"/>
        </w:rPr>
        <w:t>日</w:t>
      </w:r>
      <w:r w:rsidRPr="0052405A">
        <w:rPr>
          <w:rFonts w:hint="eastAsia"/>
          <w:bCs/>
          <w:sz w:val="24"/>
        </w:rPr>
        <w:t>起投资者可通过</w:t>
      </w:r>
      <w:r w:rsidRPr="00A647AF">
        <w:rPr>
          <w:rFonts w:hint="eastAsia"/>
          <w:bCs/>
          <w:sz w:val="24"/>
        </w:rPr>
        <w:t>嘉兴银行</w:t>
      </w:r>
      <w:r w:rsidRPr="0052405A">
        <w:rPr>
          <w:rFonts w:hint="eastAsia"/>
          <w:bCs/>
          <w:sz w:val="24"/>
        </w:rPr>
        <w:t>办理定期定额业务，具体办理</w:t>
      </w:r>
      <w:r w:rsidRPr="0052405A">
        <w:rPr>
          <w:rFonts w:hint="eastAsia"/>
          <w:bCs/>
          <w:sz w:val="24"/>
        </w:rPr>
        <w:lastRenderedPageBreak/>
        <w:t>程序遵循</w:t>
      </w:r>
      <w:r w:rsidRPr="00A647AF">
        <w:rPr>
          <w:rFonts w:hint="eastAsia"/>
          <w:bCs/>
          <w:sz w:val="24"/>
        </w:rPr>
        <w:t>嘉兴银行</w:t>
      </w:r>
      <w:r w:rsidRPr="0052405A">
        <w:rPr>
          <w:rFonts w:hint="eastAsia"/>
          <w:bCs/>
          <w:sz w:val="24"/>
        </w:rPr>
        <w:t>的规定。</w:t>
      </w:r>
    </w:p>
    <w:p w14:paraId="3A2D8F52" w14:textId="77777777" w:rsidR="00795C61" w:rsidRPr="0052405A" w:rsidRDefault="00795C61" w:rsidP="00795C61">
      <w:pPr>
        <w:spacing w:line="360" w:lineRule="auto"/>
        <w:ind w:firstLineChars="200" w:firstLine="480"/>
        <w:rPr>
          <w:bCs/>
          <w:sz w:val="24"/>
        </w:rPr>
      </w:pPr>
      <w:r w:rsidRPr="00A647AF">
        <w:rPr>
          <w:rFonts w:hint="eastAsia"/>
          <w:bCs/>
          <w:sz w:val="24"/>
        </w:rPr>
        <w:t>自</w:t>
      </w:r>
      <w:r w:rsidRPr="00A647AF">
        <w:rPr>
          <w:bCs/>
          <w:sz w:val="24"/>
        </w:rPr>
        <w:t>2017</w:t>
      </w:r>
      <w:r w:rsidRPr="00A647AF">
        <w:rPr>
          <w:rFonts w:hint="eastAsia"/>
          <w:bCs/>
          <w:sz w:val="24"/>
        </w:rPr>
        <w:t>年</w:t>
      </w:r>
      <w:r w:rsidRPr="00A647AF">
        <w:rPr>
          <w:bCs/>
          <w:sz w:val="24"/>
        </w:rPr>
        <w:t>3</w:t>
      </w:r>
      <w:r w:rsidRPr="00A647AF">
        <w:rPr>
          <w:rFonts w:hint="eastAsia"/>
          <w:bCs/>
          <w:sz w:val="24"/>
        </w:rPr>
        <w:t>月</w:t>
      </w:r>
      <w:r w:rsidRPr="00A647AF">
        <w:rPr>
          <w:bCs/>
          <w:sz w:val="24"/>
        </w:rPr>
        <w:t>2</w:t>
      </w:r>
      <w:r w:rsidRPr="00A647AF">
        <w:rPr>
          <w:rFonts w:hint="eastAsia"/>
          <w:bCs/>
          <w:sz w:val="24"/>
        </w:rPr>
        <w:t>日</w:t>
      </w:r>
      <w:r w:rsidRPr="0052405A">
        <w:rPr>
          <w:rFonts w:hint="eastAsia"/>
          <w:bCs/>
          <w:sz w:val="24"/>
        </w:rPr>
        <w:t>起投资者可通过</w:t>
      </w:r>
      <w:r w:rsidRPr="00A647AF">
        <w:rPr>
          <w:rFonts w:hint="eastAsia"/>
          <w:bCs/>
          <w:sz w:val="24"/>
        </w:rPr>
        <w:t>华信证券</w:t>
      </w:r>
      <w:r w:rsidRPr="0052405A">
        <w:rPr>
          <w:rFonts w:hint="eastAsia"/>
          <w:bCs/>
          <w:sz w:val="24"/>
        </w:rPr>
        <w:t>办理定期定额业务，具体办理程序遵循</w:t>
      </w:r>
      <w:r w:rsidRPr="00A647AF">
        <w:rPr>
          <w:rFonts w:hint="eastAsia"/>
          <w:bCs/>
          <w:sz w:val="24"/>
        </w:rPr>
        <w:t>华信证券</w:t>
      </w:r>
      <w:r w:rsidRPr="0052405A">
        <w:rPr>
          <w:rFonts w:hint="eastAsia"/>
          <w:bCs/>
          <w:sz w:val="24"/>
        </w:rPr>
        <w:t>的规定。</w:t>
      </w:r>
    </w:p>
    <w:p w14:paraId="00E00E17" w14:textId="77777777" w:rsidR="00795C61" w:rsidRPr="0052405A" w:rsidRDefault="00795C61" w:rsidP="00795C61">
      <w:pPr>
        <w:spacing w:line="360" w:lineRule="auto"/>
        <w:ind w:firstLineChars="200" w:firstLine="480"/>
        <w:rPr>
          <w:bCs/>
          <w:sz w:val="24"/>
        </w:rPr>
      </w:pPr>
      <w:r w:rsidRPr="0052405A">
        <w:rPr>
          <w:rFonts w:hint="eastAsia"/>
          <w:bCs/>
          <w:sz w:val="24"/>
        </w:rPr>
        <w:t>自</w:t>
      </w:r>
      <w:bookmarkStart w:id="56" w:name="OLE_LINK16"/>
      <w:bookmarkStart w:id="57" w:name="OLE_LINK15"/>
      <w:r w:rsidRPr="00A647AF">
        <w:rPr>
          <w:bCs/>
          <w:sz w:val="24"/>
        </w:rPr>
        <w:t>2017</w:t>
      </w:r>
      <w:r w:rsidRPr="00A647AF">
        <w:rPr>
          <w:rFonts w:hint="eastAsia"/>
          <w:bCs/>
          <w:sz w:val="24"/>
        </w:rPr>
        <w:t>年</w:t>
      </w:r>
      <w:r w:rsidRPr="00A647AF">
        <w:rPr>
          <w:bCs/>
          <w:sz w:val="24"/>
        </w:rPr>
        <w:t>3</w:t>
      </w:r>
      <w:r w:rsidRPr="00A647AF">
        <w:rPr>
          <w:rFonts w:hint="eastAsia"/>
          <w:bCs/>
          <w:sz w:val="24"/>
        </w:rPr>
        <w:t>月</w:t>
      </w:r>
      <w:r w:rsidRPr="00A647AF">
        <w:rPr>
          <w:bCs/>
          <w:sz w:val="24"/>
        </w:rPr>
        <w:t>10</w:t>
      </w:r>
      <w:r w:rsidRPr="00A647AF">
        <w:rPr>
          <w:rFonts w:hint="eastAsia"/>
          <w:bCs/>
          <w:sz w:val="24"/>
        </w:rPr>
        <w:t>日</w:t>
      </w:r>
      <w:bookmarkEnd w:id="56"/>
      <w:bookmarkEnd w:id="57"/>
      <w:r w:rsidRPr="0052405A">
        <w:rPr>
          <w:rFonts w:hint="eastAsia"/>
          <w:bCs/>
          <w:sz w:val="24"/>
        </w:rPr>
        <w:t>起投资者可通过</w:t>
      </w:r>
      <w:r w:rsidRPr="00A647AF">
        <w:rPr>
          <w:rFonts w:hint="eastAsia"/>
          <w:bCs/>
          <w:sz w:val="24"/>
        </w:rPr>
        <w:t>好买基金</w:t>
      </w:r>
      <w:r w:rsidRPr="0052405A">
        <w:rPr>
          <w:rFonts w:hint="eastAsia"/>
          <w:bCs/>
          <w:sz w:val="24"/>
        </w:rPr>
        <w:t>办理定期定额业务，具体办理程序遵循</w:t>
      </w:r>
      <w:r w:rsidRPr="00A647AF">
        <w:rPr>
          <w:rFonts w:hint="eastAsia"/>
          <w:bCs/>
          <w:sz w:val="24"/>
        </w:rPr>
        <w:t>好买基金</w:t>
      </w:r>
      <w:r w:rsidRPr="0052405A">
        <w:rPr>
          <w:rFonts w:hint="eastAsia"/>
          <w:bCs/>
          <w:sz w:val="24"/>
        </w:rPr>
        <w:t>的规定。</w:t>
      </w:r>
    </w:p>
    <w:p w14:paraId="2E893EE8" w14:textId="77777777" w:rsidR="00795C61" w:rsidRPr="00956FD1" w:rsidRDefault="00795C61"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3</w:t>
      </w:r>
      <w:r w:rsidRPr="00956FD1">
        <w:rPr>
          <w:rFonts w:ascii="宋体" w:hAnsi="宋体" w:hint="eastAsia"/>
          <w:sz w:val="24"/>
        </w:rPr>
        <w:t>月</w:t>
      </w:r>
      <w:r w:rsidRPr="00956FD1">
        <w:rPr>
          <w:rFonts w:ascii="宋体" w:hAnsi="宋体"/>
          <w:sz w:val="24"/>
        </w:rPr>
        <w:t>22</w:t>
      </w:r>
      <w:r w:rsidRPr="00956FD1">
        <w:rPr>
          <w:rFonts w:ascii="宋体" w:hAnsi="宋体" w:hint="eastAsia"/>
          <w:sz w:val="24"/>
        </w:rPr>
        <w:t>日起投资者可通过泛华普益办理定期定额业务，具体办理程序遵循泛华普益的规定。</w:t>
      </w:r>
    </w:p>
    <w:p w14:paraId="623F06BF" w14:textId="77777777" w:rsidR="00795C61" w:rsidRPr="00956FD1" w:rsidRDefault="00795C61"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4</w:t>
      </w:r>
      <w:r w:rsidRPr="00956FD1">
        <w:rPr>
          <w:rFonts w:ascii="宋体" w:hAnsi="宋体" w:hint="eastAsia"/>
          <w:sz w:val="24"/>
        </w:rPr>
        <w:t>月</w:t>
      </w:r>
      <w:r w:rsidRPr="00956FD1">
        <w:rPr>
          <w:rFonts w:ascii="宋体" w:hAnsi="宋体"/>
          <w:sz w:val="24"/>
        </w:rPr>
        <w:t>17</w:t>
      </w:r>
      <w:r w:rsidRPr="00956FD1">
        <w:rPr>
          <w:rFonts w:ascii="宋体" w:hAnsi="宋体" w:hint="eastAsia"/>
          <w:sz w:val="24"/>
        </w:rPr>
        <w:t>日起投资者可通过云湾投资办理定期定额业务，具体办理程序遵循云湾投资的规定。</w:t>
      </w:r>
    </w:p>
    <w:p w14:paraId="26F2C922" w14:textId="77777777" w:rsidR="00795C61" w:rsidRPr="00956FD1" w:rsidRDefault="00795C61"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4</w:t>
      </w:r>
      <w:r w:rsidRPr="00956FD1">
        <w:rPr>
          <w:rFonts w:ascii="宋体" w:hAnsi="宋体" w:hint="eastAsia"/>
          <w:sz w:val="24"/>
        </w:rPr>
        <w:t>月</w:t>
      </w:r>
      <w:r w:rsidRPr="00956FD1">
        <w:rPr>
          <w:rFonts w:ascii="宋体" w:hAnsi="宋体"/>
          <w:sz w:val="24"/>
        </w:rPr>
        <w:t>21</w:t>
      </w:r>
      <w:r w:rsidRPr="00956FD1">
        <w:rPr>
          <w:rFonts w:ascii="宋体" w:hAnsi="宋体" w:hint="eastAsia"/>
          <w:sz w:val="24"/>
        </w:rPr>
        <w:t>日起投资者可通过挖财金融办理定期定额业务，具体办理程序遵循挖财金融的规定。</w:t>
      </w:r>
    </w:p>
    <w:p w14:paraId="4B1AE342" w14:textId="77777777" w:rsidR="00D32EB0" w:rsidRPr="00956FD1" w:rsidRDefault="00795C61"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4</w:t>
      </w:r>
      <w:r w:rsidRPr="00956FD1">
        <w:rPr>
          <w:rFonts w:ascii="宋体" w:hAnsi="宋体" w:hint="eastAsia"/>
          <w:sz w:val="24"/>
        </w:rPr>
        <w:t>月</w:t>
      </w:r>
      <w:r w:rsidRPr="00956FD1">
        <w:rPr>
          <w:rFonts w:ascii="宋体" w:hAnsi="宋体"/>
          <w:sz w:val="24"/>
        </w:rPr>
        <w:t>27</w:t>
      </w:r>
      <w:r w:rsidRPr="00956FD1">
        <w:rPr>
          <w:rFonts w:ascii="宋体" w:hAnsi="宋体" w:hint="eastAsia"/>
          <w:sz w:val="24"/>
        </w:rPr>
        <w:t>日起投资者可通过江南农商行办理定期定额业务，具体办理程序遵循江南农商行的规定。</w:t>
      </w:r>
    </w:p>
    <w:p w14:paraId="618D46DF" w14:textId="77777777" w:rsidR="003B7096" w:rsidRPr="00956FD1" w:rsidRDefault="003B7096"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5</w:t>
      </w:r>
      <w:r w:rsidRPr="00956FD1">
        <w:rPr>
          <w:rFonts w:ascii="宋体" w:hAnsi="宋体" w:hint="eastAsia"/>
          <w:sz w:val="24"/>
        </w:rPr>
        <w:t>月</w:t>
      </w:r>
      <w:r w:rsidRPr="00956FD1">
        <w:rPr>
          <w:rFonts w:ascii="宋体" w:hAnsi="宋体"/>
          <w:sz w:val="24"/>
        </w:rPr>
        <w:t>11</w:t>
      </w:r>
      <w:r w:rsidRPr="00956FD1">
        <w:rPr>
          <w:rFonts w:ascii="宋体" w:hAnsi="宋体" w:hint="eastAsia"/>
          <w:sz w:val="24"/>
        </w:rPr>
        <w:t>起投资者可通过秋实财富办理定期定额业务，具体办理程序遵循秋实财富的规定。</w:t>
      </w:r>
    </w:p>
    <w:p w14:paraId="03E4C86F" w14:textId="77777777" w:rsidR="003B7096" w:rsidRPr="00956FD1" w:rsidRDefault="003B7096"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6</w:t>
      </w:r>
      <w:r w:rsidRPr="00956FD1">
        <w:rPr>
          <w:rFonts w:ascii="宋体" w:hAnsi="宋体" w:hint="eastAsia"/>
          <w:sz w:val="24"/>
        </w:rPr>
        <w:t>月</w:t>
      </w:r>
      <w:r w:rsidRPr="00956FD1">
        <w:rPr>
          <w:rFonts w:ascii="宋体" w:hAnsi="宋体"/>
          <w:sz w:val="24"/>
        </w:rPr>
        <w:t>2</w:t>
      </w:r>
      <w:r w:rsidRPr="00956FD1">
        <w:rPr>
          <w:rFonts w:ascii="宋体" w:hAnsi="宋体" w:hint="eastAsia"/>
          <w:sz w:val="24"/>
        </w:rPr>
        <w:t>日起投资者可通过大河财富办理定期定额业务，具体办理程序遵循大河财富的规定。</w:t>
      </w:r>
    </w:p>
    <w:p w14:paraId="7AEA019E" w14:textId="77777777" w:rsidR="003B7096" w:rsidRPr="00956FD1" w:rsidRDefault="003B7096"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8</w:t>
      </w:r>
      <w:r w:rsidRPr="00956FD1">
        <w:rPr>
          <w:rFonts w:ascii="宋体" w:hAnsi="宋体" w:hint="eastAsia"/>
          <w:sz w:val="24"/>
        </w:rPr>
        <w:t>月</w:t>
      </w:r>
      <w:r w:rsidRPr="00956FD1">
        <w:rPr>
          <w:rFonts w:ascii="宋体" w:hAnsi="宋体"/>
          <w:sz w:val="24"/>
        </w:rPr>
        <w:t>16</w:t>
      </w:r>
      <w:r w:rsidRPr="00956FD1">
        <w:rPr>
          <w:rFonts w:ascii="宋体" w:hAnsi="宋体" w:hint="eastAsia"/>
          <w:sz w:val="24"/>
        </w:rPr>
        <w:t>日起投资者可通过华夏财富办理定期定额业务，具体办理程序遵循华夏财富的规定。</w:t>
      </w:r>
    </w:p>
    <w:p w14:paraId="7E4D0C8C" w14:textId="77777777" w:rsidR="003B7096" w:rsidRPr="00956FD1" w:rsidRDefault="003B7096"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8</w:t>
      </w:r>
      <w:r w:rsidRPr="00956FD1">
        <w:rPr>
          <w:rFonts w:ascii="宋体" w:hAnsi="宋体" w:hint="eastAsia"/>
          <w:sz w:val="24"/>
        </w:rPr>
        <w:t>月</w:t>
      </w:r>
      <w:r w:rsidRPr="00956FD1">
        <w:rPr>
          <w:rFonts w:ascii="宋体" w:hAnsi="宋体"/>
          <w:sz w:val="24"/>
        </w:rPr>
        <w:t>25</w:t>
      </w:r>
      <w:r w:rsidRPr="00956FD1">
        <w:rPr>
          <w:rFonts w:ascii="宋体" w:hAnsi="宋体" w:hint="eastAsia"/>
          <w:sz w:val="24"/>
        </w:rPr>
        <w:t>起投资者可通过大智慧办理定期定额业务，具体办理程序遵循大智慧的规定。</w:t>
      </w:r>
    </w:p>
    <w:p w14:paraId="6CE74454" w14:textId="77777777" w:rsidR="003B7096" w:rsidRPr="00956FD1" w:rsidRDefault="003B7096"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8</w:t>
      </w:r>
      <w:r w:rsidRPr="00956FD1">
        <w:rPr>
          <w:rFonts w:ascii="宋体" w:hAnsi="宋体" w:hint="eastAsia"/>
          <w:sz w:val="24"/>
        </w:rPr>
        <w:t>月</w:t>
      </w:r>
      <w:r w:rsidRPr="00956FD1">
        <w:rPr>
          <w:rFonts w:ascii="宋体" w:hAnsi="宋体"/>
          <w:sz w:val="24"/>
        </w:rPr>
        <w:t>29</w:t>
      </w:r>
      <w:r w:rsidRPr="00956FD1">
        <w:rPr>
          <w:rFonts w:ascii="宋体" w:hAnsi="宋体" w:hint="eastAsia"/>
          <w:sz w:val="24"/>
        </w:rPr>
        <w:t>日起投资者可通过广发银行办理定期定额业务，具体办理程序遵循广发银行的规定。</w:t>
      </w:r>
    </w:p>
    <w:p w14:paraId="7F3532E3" w14:textId="77777777" w:rsidR="003B7096" w:rsidRPr="00956FD1" w:rsidRDefault="003B7096"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10</w:t>
      </w:r>
      <w:r w:rsidRPr="00956FD1">
        <w:rPr>
          <w:rFonts w:ascii="宋体" w:hAnsi="宋体" w:hint="eastAsia"/>
          <w:sz w:val="24"/>
        </w:rPr>
        <w:t>月</w:t>
      </w:r>
      <w:r w:rsidRPr="00956FD1">
        <w:rPr>
          <w:rFonts w:ascii="宋体" w:hAnsi="宋体"/>
          <w:sz w:val="24"/>
        </w:rPr>
        <w:t>11</w:t>
      </w:r>
      <w:r w:rsidRPr="00956FD1">
        <w:rPr>
          <w:rFonts w:ascii="宋体" w:hAnsi="宋体" w:hint="eastAsia"/>
          <w:sz w:val="24"/>
        </w:rPr>
        <w:t>日起投资者可通过电盈基金办理定期定额业务，具体办理程序遵循电盈基金的规定。</w:t>
      </w:r>
    </w:p>
    <w:p w14:paraId="36EE2FB8" w14:textId="77777777" w:rsidR="00F16D88" w:rsidRPr="00956FD1" w:rsidRDefault="003B7096"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11</w:t>
      </w:r>
      <w:r w:rsidRPr="00956FD1">
        <w:rPr>
          <w:rFonts w:ascii="宋体" w:hAnsi="宋体" w:hint="eastAsia"/>
          <w:sz w:val="24"/>
        </w:rPr>
        <w:t>月</w:t>
      </w:r>
      <w:r w:rsidRPr="00956FD1">
        <w:rPr>
          <w:rFonts w:ascii="宋体" w:hAnsi="宋体"/>
          <w:sz w:val="24"/>
        </w:rPr>
        <w:t>3</w:t>
      </w:r>
      <w:r w:rsidRPr="00956FD1">
        <w:rPr>
          <w:rFonts w:ascii="宋体" w:hAnsi="宋体" w:hint="eastAsia"/>
          <w:sz w:val="24"/>
        </w:rPr>
        <w:t>日起投资者可通过喜鹊财富办理定期定额业务，具体办理程序遵循喜鹊财富的规定。</w:t>
      </w:r>
    </w:p>
    <w:p w14:paraId="6AA9660E" w14:textId="77777777" w:rsidR="007A2CF2" w:rsidRPr="00956FD1" w:rsidRDefault="007A2CF2"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2017</w:t>
      </w:r>
      <w:r w:rsidRPr="00956FD1">
        <w:rPr>
          <w:rFonts w:ascii="宋体" w:hAnsi="宋体" w:hint="eastAsia"/>
          <w:sz w:val="24"/>
        </w:rPr>
        <w:t>年</w:t>
      </w:r>
      <w:r w:rsidRPr="00956FD1">
        <w:rPr>
          <w:rFonts w:ascii="宋体" w:hAnsi="宋体"/>
          <w:sz w:val="24"/>
        </w:rPr>
        <w:t>11</w:t>
      </w:r>
      <w:r w:rsidRPr="00956FD1">
        <w:rPr>
          <w:rFonts w:ascii="宋体" w:hAnsi="宋体" w:hint="eastAsia"/>
          <w:sz w:val="24"/>
        </w:rPr>
        <w:t>月</w:t>
      </w:r>
      <w:r w:rsidRPr="00956FD1">
        <w:rPr>
          <w:rFonts w:ascii="宋体" w:hAnsi="宋体"/>
          <w:sz w:val="24"/>
        </w:rPr>
        <w:t>17</w:t>
      </w:r>
      <w:r w:rsidRPr="00956FD1">
        <w:rPr>
          <w:rFonts w:ascii="宋体" w:hAnsi="宋体" w:hint="eastAsia"/>
          <w:sz w:val="24"/>
        </w:rPr>
        <w:t>日起投资者可通过济安财富办理定期定额业务，具体办理程序遵循济安财富的规定。</w:t>
      </w:r>
    </w:p>
    <w:p w14:paraId="7FBD1A79" w14:textId="77777777" w:rsidR="007A2CF2" w:rsidRPr="00956FD1" w:rsidRDefault="007A2CF2"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2018</w:t>
      </w:r>
      <w:r w:rsidRPr="00956FD1">
        <w:rPr>
          <w:rFonts w:ascii="宋体" w:hAnsi="宋体" w:hint="eastAsia"/>
          <w:sz w:val="24"/>
        </w:rPr>
        <w:t>年</w:t>
      </w:r>
      <w:r w:rsidRPr="00956FD1">
        <w:rPr>
          <w:rFonts w:ascii="宋体" w:hAnsi="宋体"/>
          <w:sz w:val="24"/>
        </w:rPr>
        <w:t>1</w:t>
      </w:r>
      <w:r w:rsidRPr="00956FD1">
        <w:rPr>
          <w:rFonts w:ascii="宋体" w:hAnsi="宋体" w:hint="eastAsia"/>
          <w:sz w:val="24"/>
        </w:rPr>
        <w:t>月</w:t>
      </w:r>
      <w:r w:rsidRPr="00956FD1">
        <w:rPr>
          <w:rFonts w:ascii="宋体" w:hAnsi="宋体"/>
          <w:sz w:val="24"/>
        </w:rPr>
        <w:t>22</w:t>
      </w:r>
      <w:r w:rsidRPr="00956FD1">
        <w:rPr>
          <w:rFonts w:ascii="宋体" w:hAnsi="宋体" w:hint="eastAsia"/>
          <w:sz w:val="24"/>
        </w:rPr>
        <w:t>日起投资者可通过洪泰财富办理定期定额业务，具体办理</w:t>
      </w:r>
      <w:r w:rsidRPr="00956FD1">
        <w:rPr>
          <w:rFonts w:ascii="宋体" w:hAnsi="宋体" w:hint="eastAsia"/>
          <w:sz w:val="24"/>
        </w:rPr>
        <w:lastRenderedPageBreak/>
        <w:t>程序遵循洪泰财富的规定。</w:t>
      </w:r>
    </w:p>
    <w:p w14:paraId="14AD89AC" w14:textId="77777777" w:rsidR="007A2CF2" w:rsidRPr="00956FD1" w:rsidRDefault="007A2CF2"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2018</w:t>
      </w:r>
      <w:r w:rsidRPr="00956FD1">
        <w:rPr>
          <w:rFonts w:ascii="宋体" w:hAnsi="宋体" w:hint="eastAsia"/>
          <w:sz w:val="24"/>
        </w:rPr>
        <w:t>年</w:t>
      </w:r>
      <w:r w:rsidRPr="00956FD1">
        <w:rPr>
          <w:rFonts w:ascii="宋体" w:hAnsi="宋体"/>
          <w:sz w:val="24"/>
        </w:rPr>
        <w:t>2</w:t>
      </w:r>
      <w:r w:rsidRPr="00956FD1">
        <w:rPr>
          <w:rFonts w:ascii="宋体" w:hAnsi="宋体" w:hint="eastAsia"/>
          <w:sz w:val="24"/>
        </w:rPr>
        <w:t>月</w:t>
      </w:r>
      <w:r w:rsidRPr="00956FD1">
        <w:rPr>
          <w:rFonts w:ascii="宋体" w:hAnsi="宋体"/>
          <w:sz w:val="24"/>
        </w:rPr>
        <w:t>28</w:t>
      </w:r>
      <w:r w:rsidRPr="00956FD1">
        <w:rPr>
          <w:rFonts w:ascii="宋体" w:hAnsi="宋体" w:hint="eastAsia"/>
          <w:sz w:val="24"/>
        </w:rPr>
        <w:t>日起投资者可通过有鱼基金办理定期定额业务，具体办理程序遵循有鱼基金的规定。</w:t>
      </w:r>
    </w:p>
    <w:p w14:paraId="60874CBF" w14:textId="77777777" w:rsidR="007A2CF2" w:rsidRPr="00956FD1" w:rsidRDefault="007A2CF2"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2018</w:t>
      </w:r>
      <w:r w:rsidRPr="00956FD1">
        <w:rPr>
          <w:rFonts w:ascii="宋体" w:hAnsi="宋体" w:hint="eastAsia"/>
          <w:sz w:val="24"/>
        </w:rPr>
        <w:t>年</w:t>
      </w:r>
      <w:r w:rsidRPr="00956FD1">
        <w:rPr>
          <w:rFonts w:ascii="宋体" w:hAnsi="宋体"/>
          <w:sz w:val="24"/>
        </w:rPr>
        <w:t>3</w:t>
      </w:r>
      <w:r w:rsidRPr="00956FD1">
        <w:rPr>
          <w:rFonts w:ascii="宋体" w:hAnsi="宋体" w:hint="eastAsia"/>
          <w:sz w:val="24"/>
        </w:rPr>
        <w:t>月</w:t>
      </w:r>
      <w:r w:rsidRPr="00956FD1">
        <w:rPr>
          <w:rFonts w:ascii="宋体" w:hAnsi="宋体"/>
          <w:sz w:val="24"/>
        </w:rPr>
        <w:t>30</w:t>
      </w:r>
      <w:r w:rsidRPr="00956FD1">
        <w:rPr>
          <w:rFonts w:ascii="宋体" w:hAnsi="宋体" w:hint="eastAsia"/>
          <w:sz w:val="24"/>
        </w:rPr>
        <w:t>日起投资者可通过西部证券办理定期定额业务，具体办理程序遵循西部证券的规定。</w:t>
      </w:r>
    </w:p>
    <w:p w14:paraId="41981D3E" w14:textId="77777777" w:rsidR="007A2CF2" w:rsidRPr="00956FD1" w:rsidRDefault="007A2CF2"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2018</w:t>
      </w:r>
      <w:r w:rsidRPr="00956FD1">
        <w:rPr>
          <w:rFonts w:ascii="宋体" w:hAnsi="宋体" w:hint="eastAsia"/>
          <w:sz w:val="24"/>
        </w:rPr>
        <w:t>年</w:t>
      </w:r>
      <w:r w:rsidRPr="00956FD1">
        <w:rPr>
          <w:rFonts w:ascii="宋体" w:hAnsi="宋体"/>
          <w:sz w:val="24"/>
        </w:rPr>
        <w:t>4</w:t>
      </w:r>
      <w:r w:rsidRPr="00956FD1">
        <w:rPr>
          <w:rFonts w:ascii="宋体" w:hAnsi="宋体" w:hint="eastAsia"/>
          <w:sz w:val="24"/>
        </w:rPr>
        <w:t>月</w:t>
      </w:r>
      <w:r w:rsidRPr="00956FD1">
        <w:rPr>
          <w:rFonts w:ascii="宋体" w:hAnsi="宋体"/>
          <w:sz w:val="24"/>
        </w:rPr>
        <w:t>11</w:t>
      </w:r>
      <w:r w:rsidRPr="00956FD1">
        <w:rPr>
          <w:rFonts w:ascii="宋体" w:hAnsi="宋体" w:hint="eastAsia"/>
          <w:sz w:val="24"/>
        </w:rPr>
        <w:t>日起投资者可通过盈信基金办理定期定额业务，具体办理程序遵循盈信基金的规定。</w:t>
      </w:r>
    </w:p>
    <w:p w14:paraId="03A6B5E9" w14:textId="77777777" w:rsidR="007A2CF2" w:rsidRPr="00956FD1" w:rsidRDefault="007A2CF2"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2018</w:t>
      </w:r>
      <w:r w:rsidRPr="00956FD1">
        <w:rPr>
          <w:rFonts w:ascii="宋体" w:hAnsi="宋体" w:hint="eastAsia"/>
          <w:sz w:val="24"/>
        </w:rPr>
        <w:t>年</w:t>
      </w:r>
      <w:r w:rsidRPr="00956FD1">
        <w:rPr>
          <w:rFonts w:ascii="宋体" w:hAnsi="宋体"/>
          <w:sz w:val="24"/>
        </w:rPr>
        <w:t>4</w:t>
      </w:r>
      <w:r w:rsidRPr="00956FD1">
        <w:rPr>
          <w:rFonts w:ascii="宋体" w:hAnsi="宋体" w:hint="eastAsia"/>
          <w:sz w:val="24"/>
        </w:rPr>
        <w:t>月</w:t>
      </w:r>
      <w:r w:rsidRPr="00956FD1">
        <w:rPr>
          <w:rFonts w:ascii="宋体" w:hAnsi="宋体"/>
          <w:sz w:val="24"/>
        </w:rPr>
        <w:t>19</w:t>
      </w:r>
      <w:r w:rsidRPr="00956FD1">
        <w:rPr>
          <w:rFonts w:ascii="宋体" w:hAnsi="宋体" w:hint="eastAsia"/>
          <w:sz w:val="24"/>
        </w:rPr>
        <w:t>日起投资者可通过华福证券办理定期定额业务，具体办理程序遵循华福证券的规定。</w:t>
      </w:r>
    </w:p>
    <w:p w14:paraId="2D9D4BB7" w14:textId="77777777" w:rsidR="007A2CF2" w:rsidRPr="00956FD1" w:rsidRDefault="007A2CF2" w:rsidP="00956FD1">
      <w:pPr>
        <w:adjustRightInd w:val="0"/>
        <w:snapToGrid w:val="0"/>
        <w:spacing w:line="360" w:lineRule="auto"/>
        <w:ind w:firstLineChars="200" w:firstLine="480"/>
        <w:rPr>
          <w:rFonts w:ascii="宋体" w:hAnsi="宋体"/>
          <w:sz w:val="24"/>
        </w:rPr>
      </w:pPr>
      <w:r w:rsidRPr="00956FD1">
        <w:rPr>
          <w:rFonts w:ascii="宋体" w:hAnsi="宋体" w:hint="eastAsia"/>
          <w:sz w:val="24"/>
        </w:rPr>
        <w:t>自</w:t>
      </w:r>
      <w:r w:rsidRPr="00956FD1">
        <w:rPr>
          <w:rFonts w:ascii="宋体" w:hAnsi="宋体"/>
          <w:sz w:val="24"/>
        </w:rPr>
        <w:t>2018</w:t>
      </w:r>
      <w:r w:rsidRPr="00956FD1">
        <w:rPr>
          <w:rFonts w:ascii="宋体" w:hAnsi="宋体" w:hint="eastAsia"/>
          <w:sz w:val="24"/>
        </w:rPr>
        <w:t>年</w:t>
      </w:r>
      <w:r w:rsidRPr="00956FD1">
        <w:rPr>
          <w:rFonts w:ascii="宋体" w:hAnsi="宋体"/>
          <w:sz w:val="24"/>
        </w:rPr>
        <w:t>4</w:t>
      </w:r>
      <w:r w:rsidRPr="00956FD1">
        <w:rPr>
          <w:rFonts w:ascii="宋体" w:hAnsi="宋体" w:hint="eastAsia"/>
          <w:sz w:val="24"/>
        </w:rPr>
        <w:t>月</w:t>
      </w:r>
      <w:r w:rsidRPr="00956FD1">
        <w:rPr>
          <w:rFonts w:ascii="宋体" w:hAnsi="宋体"/>
          <w:sz w:val="24"/>
        </w:rPr>
        <w:t>23</w:t>
      </w:r>
      <w:r w:rsidRPr="00956FD1">
        <w:rPr>
          <w:rFonts w:ascii="宋体" w:hAnsi="宋体" w:hint="eastAsia"/>
          <w:sz w:val="24"/>
        </w:rPr>
        <w:t>日起投资者可通过钜派钰茂办理定期定额业务，具体办理程序遵循钜派钰茂的规定。</w:t>
      </w:r>
    </w:p>
    <w:p w14:paraId="066E7B6F" w14:textId="77777777" w:rsidR="00C14B86" w:rsidRPr="009A6B2B" w:rsidRDefault="007A2CF2" w:rsidP="00F264B1">
      <w:pPr>
        <w:spacing w:line="360" w:lineRule="auto"/>
        <w:ind w:firstLineChars="200" w:firstLine="480"/>
        <w:rPr>
          <w:bCs/>
          <w:sz w:val="24"/>
        </w:rPr>
      </w:pPr>
      <w:r w:rsidRPr="009A6B2B">
        <w:rPr>
          <w:rFonts w:hint="eastAsia"/>
          <w:bCs/>
          <w:sz w:val="24"/>
        </w:rPr>
        <w:t>自</w:t>
      </w:r>
      <w:r w:rsidRPr="009A6B2B">
        <w:rPr>
          <w:bCs/>
          <w:sz w:val="24"/>
        </w:rPr>
        <w:t>2018</w:t>
      </w:r>
      <w:r w:rsidRPr="009A6B2B">
        <w:rPr>
          <w:rFonts w:hint="eastAsia"/>
          <w:bCs/>
          <w:sz w:val="24"/>
        </w:rPr>
        <w:t>年</w:t>
      </w:r>
      <w:r w:rsidRPr="009A6B2B">
        <w:rPr>
          <w:bCs/>
          <w:sz w:val="24"/>
        </w:rPr>
        <w:t>4</w:t>
      </w:r>
      <w:r w:rsidRPr="009A6B2B">
        <w:rPr>
          <w:rFonts w:hint="eastAsia"/>
          <w:bCs/>
          <w:sz w:val="24"/>
        </w:rPr>
        <w:t>月</w:t>
      </w:r>
      <w:r w:rsidRPr="009A6B2B">
        <w:rPr>
          <w:bCs/>
          <w:sz w:val="24"/>
        </w:rPr>
        <w:t>27</w:t>
      </w:r>
      <w:r w:rsidRPr="009A6B2B">
        <w:rPr>
          <w:rFonts w:hint="eastAsia"/>
          <w:bCs/>
          <w:sz w:val="24"/>
        </w:rPr>
        <w:t>日起投资者可通过华鑫证券办理定期定额业务，具体办理程序遵循华鑫证券的规定。</w:t>
      </w:r>
    </w:p>
    <w:p w14:paraId="5781FD88" w14:textId="77777777" w:rsidR="00C26373" w:rsidRPr="00F264B1" w:rsidRDefault="00C26373" w:rsidP="009A6B2B">
      <w:pPr>
        <w:spacing w:line="360" w:lineRule="auto"/>
        <w:ind w:firstLineChars="200" w:firstLine="480"/>
        <w:rPr>
          <w:bCs/>
          <w:sz w:val="24"/>
        </w:rPr>
      </w:pPr>
      <w:r w:rsidRPr="009A6B2B">
        <w:rPr>
          <w:rFonts w:hint="eastAsia"/>
          <w:bCs/>
          <w:sz w:val="24"/>
        </w:rPr>
        <w:t>自</w:t>
      </w:r>
      <w:r w:rsidRPr="009A6B2B">
        <w:rPr>
          <w:bCs/>
          <w:sz w:val="24"/>
        </w:rPr>
        <w:t>2018</w:t>
      </w:r>
      <w:r w:rsidRPr="009A6B2B">
        <w:rPr>
          <w:rFonts w:hint="eastAsia"/>
          <w:bCs/>
          <w:sz w:val="24"/>
        </w:rPr>
        <w:t>年</w:t>
      </w:r>
      <w:r w:rsidRPr="009A6B2B">
        <w:rPr>
          <w:bCs/>
          <w:sz w:val="24"/>
        </w:rPr>
        <w:t>5</w:t>
      </w:r>
      <w:r w:rsidRPr="009A6B2B">
        <w:rPr>
          <w:rFonts w:hint="eastAsia"/>
          <w:bCs/>
          <w:sz w:val="24"/>
        </w:rPr>
        <w:t>月</w:t>
      </w:r>
      <w:r w:rsidRPr="009A6B2B">
        <w:rPr>
          <w:bCs/>
          <w:sz w:val="24"/>
        </w:rPr>
        <w:t>23</w:t>
      </w:r>
      <w:r w:rsidRPr="009A6B2B">
        <w:rPr>
          <w:rFonts w:hint="eastAsia"/>
          <w:bCs/>
          <w:sz w:val="24"/>
        </w:rPr>
        <w:t>日起投资者可通过</w:t>
      </w:r>
      <w:r w:rsidR="000F4037" w:rsidRPr="009A6B2B">
        <w:rPr>
          <w:rFonts w:hint="eastAsia"/>
          <w:bCs/>
          <w:sz w:val="24"/>
        </w:rPr>
        <w:t>四川天府银行</w:t>
      </w:r>
      <w:r w:rsidRPr="009A6B2B">
        <w:rPr>
          <w:rFonts w:hint="eastAsia"/>
          <w:bCs/>
          <w:sz w:val="24"/>
        </w:rPr>
        <w:t>办理定期定额业务，具体办理程序遵循</w:t>
      </w:r>
      <w:r w:rsidR="000F4037" w:rsidRPr="009A6B2B">
        <w:rPr>
          <w:rFonts w:hint="eastAsia"/>
          <w:bCs/>
          <w:sz w:val="24"/>
        </w:rPr>
        <w:t>四川天府银行</w:t>
      </w:r>
      <w:r w:rsidRPr="009A6B2B">
        <w:rPr>
          <w:rFonts w:hint="eastAsia"/>
          <w:bCs/>
          <w:sz w:val="24"/>
        </w:rPr>
        <w:t>的规定。</w:t>
      </w:r>
    </w:p>
    <w:p w14:paraId="30E82AB1" w14:textId="77777777" w:rsidR="00C26373" w:rsidRPr="00F264B1" w:rsidRDefault="00C26373" w:rsidP="009A6B2B">
      <w:pPr>
        <w:spacing w:line="360" w:lineRule="auto"/>
        <w:ind w:firstLineChars="200" w:firstLine="480"/>
        <w:rPr>
          <w:bCs/>
          <w:sz w:val="24"/>
        </w:rPr>
      </w:pPr>
      <w:r w:rsidRPr="009A6B2B">
        <w:rPr>
          <w:rFonts w:hint="eastAsia"/>
          <w:bCs/>
          <w:sz w:val="24"/>
        </w:rPr>
        <w:t>自</w:t>
      </w:r>
      <w:r w:rsidRPr="009A6B2B">
        <w:rPr>
          <w:bCs/>
          <w:sz w:val="24"/>
        </w:rPr>
        <w:t>2018</w:t>
      </w:r>
      <w:r w:rsidRPr="009A6B2B">
        <w:rPr>
          <w:rFonts w:hint="eastAsia"/>
          <w:bCs/>
          <w:sz w:val="24"/>
        </w:rPr>
        <w:t>年</w:t>
      </w:r>
      <w:r w:rsidRPr="009A6B2B">
        <w:rPr>
          <w:bCs/>
          <w:sz w:val="24"/>
        </w:rPr>
        <w:t>6</w:t>
      </w:r>
      <w:r w:rsidRPr="009A6B2B">
        <w:rPr>
          <w:rFonts w:hint="eastAsia"/>
          <w:bCs/>
          <w:sz w:val="24"/>
        </w:rPr>
        <w:t>月</w:t>
      </w:r>
      <w:r w:rsidRPr="009A6B2B">
        <w:rPr>
          <w:bCs/>
          <w:sz w:val="24"/>
        </w:rPr>
        <w:t>20</w:t>
      </w:r>
      <w:r w:rsidRPr="009A6B2B">
        <w:rPr>
          <w:rFonts w:hint="eastAsia"/>
          <w:bCs/>
          <w:sz w:val="24"/>
        </w:rPr>
        <w:t>日起投资者可通过民商基金办理定期定额业务，具体办理程序遵循民商基金的规定。</w:t>
      </w:r>
    </w:p>
    <w:p w14:paraId="55BA8B6F" w14:textId="77777777" w:rsidR="00C26373" w:rsidRPr="00F264B1" w:rsidRDefault="00C26373" w:rsidP="009A6B2B">
      <w:pPr>
        <w:spacing w:line="360" w:lineRule="auto"/>
        <w:ind w:firstLineChars="200" w:firstLine="480"/>
        <w:rPr>
          <w:bCs/>
          <w:sz w:val="24"/>
        </w:rPr>
      </w:pPr>
      <w:r w:rsidRPr="009A6B2B">
        <w:rPr>
          <w:rFonts w:hint="eastAsia"/>
          <w:bCs/>
          <w:sz w:val="24"/>
        </w:rPr>
        <w:t>自</w:t>
      </w:r>
      <w:r w:rsidRPr="009A6B2B">
        <w:rPr>
          <w:bCs/>
          <w:sz w:val="24"/>
        </w:rPr>
        <w:t>2018</w:t>
      </w:r>
      <w:r w:rsidRPr="009A6B2B">
        <w:rPr>
          <w:rFonts w:hint="eastAsia"/>
          <w:bCs/>
          <w:sz w:val="24"/>
        </w:rPr>
        <w:t>年</w:t>
      </w:r>
      <w:r w:rsidRPr="009A6B2B">
        <w:rPr>
          <w:bCs/>
          <w:sz w:val="24"/>
        </w:rPr>
        <w:t>7</w:t>
      </w:r>
      <w:r w:rsidRPr="009A6B2B">
        <w:rPr>
          <w:rFonts w:hint="eastAsia"/>
          <w:bCs/>
          <w:sz w:val="24"/>
        </w:rPr>
        <w:t>月</w:t>
      </w:r>
      <w:r w:rsidRPr="009A6B2B">
        <w:rPr>
          <w:bCs/>
          <w:sz w:val="24"/>
        </w:rPr>
        <w:t>12</w:t>
      </w:r>
      <w:r w:rsidRPr="009A6B2B">
        <w:rPr>
          <w:rFonts w:hint="eastAsia"/>
          <w:bCs/>
          <w:sz w:val="24"/>
        </w:rPr>
        <w:t>日起投资者可通过广州证券办理定期定额业务，具体办理程序遵循广州证券的规定。</w:t>
      </w:r>
    </w:p>
    <w:p w14:paraId="708417EF" w14:textId="77777777" w:rsidR="00C26373" w:rsidRPr="00F264B1" w:rsidRDefault="00C26373" w:rsidP="009A6B2B">
      <w:pPr>
        <w:spacing w:line="360" w:lineRule="auto"/>
        <w:ind w:firstLineChars="200" w:firstLine="480"/>
        <w:rPr>
          <w:bCs/>
          <w:sz w:val="24"/>
        </w:rPr>
      </w:pPr>
      <w:r w:rsidRPr="009A6B2B">
        <w:rPr>
          <w:rFonts w:hint="eastAsia"/>
          <w:bCs/>
          <w:sz w:val="24"/>
        </w:rPr>
        <w:t>自</w:t>
      </w:r>
      <w:r w:rsidRPr="009A6B2B">
        <w:rPr>
          <w:bCs/>
          <w:sz w:val="24"/>
        </w:rPr>
        <w:t>2018</w:t>
      </w:r>
      <w:r w:rsidRPr="009A6B2B">
        <w:rPr>
          <w:rFonts w:hint="eastAsia"/>
          <w:bCs/>
          <w:sz w:val="24"/>
        </w:rPr>
        <w:t>年</w:t>
      </w:r>
      <w:r w:rsidRPr="009A6B2B">
        <w:rPr>
          <w:bCs/>
          <w:sz w:val="24"/>
        </w:rPr>
        <w:t>8</w:t>
      </w:r>
      <w:r w:rsidRPr="009A6B2B">
        <w:rPr>
          <w:rFonts w:hint="eastAsia"/>
          <w:bCs/>
          <w:sz w:val="24"/>
        </w:rPr>
        <w:t>月</w:t>
      </w:r>
      <w:r w:rsidRPr="009A6B2B">
        <w:rPr>
          <w:bCs/>
          <w:sz w:val="24"/>
        </w:rPr>
        <w:t>15</w:t>
      </w:r>
      <w:r w:rsidRPr="009A6B2B">
        <w:rPr>
          <w:rFonts w:hint="eastAsia"/>
          <w:bCs/>
          <w:sz w:val="24"/>
        </w:rPr>
        <w:t>日起投资者可通过国金证券办理定期定额业务，具体办理程序遵循国金证券的规定。</w:t>
      </w:r>
    </w:p>
    <w:p w14:paraId="16971A45" w14:textId="77777777" w:rsidR="00C26373" w:rsidRPr="00F264B1" w:rsidRDefault="00C26373" w:rsidP="009A6B2B">
      <w:pPr>
        <w:spacing w:line="360" w:lineRule="auto"/>
        <w:ind w:firstLineChars="200" w:firstLine="480"/>
        <w:rPr>
          <w:bCs/>
          <w:sz w:val="24"/>
        </w:rPr>
      </w:pPr>
      <w:r w:rsidRPr="009A6B2B">
        <w:rPr>
          <w:rFonts w:hint="eastAsia"/>
          <w:bCs/>
          <w:sz w:val="24"/>
        </w:rPr>
        <w:t>自</w:t>
      </w:r>
      <w:r w:rsidRPr="009A6B2B">
        <w:rPr>
          <w:bCs/>
          <w:sz w:val="24"/>
        </w:rPr>
        <w:t>2018</w:t>
      </w:r>
      <w:r w:rsidRPr="009A6B2B">
        <w:rPr>
          <w:rFonts w:hint="eastAsia"/>
          <w:bCs/>
          <w:sz w:val="24"/>
        </w:rPr>
        <w:t>年</w:t>
      </w:r>
      <w:r w:rsidRPr="009A6B2B">
        <w:rPr>
          <w:bCs/>
          <w:sz w:val="24"/>
        </w:rPr>
        <w:t>8</w:t>
      </w:r>
      <w:r w:rsidRPr="009A6B2B">
        <w:rPr>
          <w:rFonts w:hint="eastAsia"/>
          <w:bCs/>
          <w:sz w:val="24"/>
        </w:rPr>
        <w:t>月</w:t>
      </w:r>
      <w:r w:rsidRPr="009A6B2B">
        <w:rPr>
          <w:bCs/>
          <w:sz w:val="24"/>
        </w:rPr>
        <w:t>30</w:t>
      </w:r>
      <w:r w:rsidRPr="009A6B2B">
        <w:rPr>
          <w:rFonts w:hint="eastAsia"/>
          <w:bCs/>
          <w:sz w:val="24"/>
        </w:rPr>
        <w:t>日起投资者可通过中金公司办理定期定额业务，具体办理程序遵循中金公司的规定。</w:t>
      </w:r>
    </w:p>
    <w:p w14:paraId="3DD798DE" w14:textId="77777777" w:rsidR="00C26373" w:rsidRPr="00F264B1" w:rsidRDefault="00C26373" w:rsidP="009A6B2B">
      <w:pPr>
        <w:spacing w:line="360" w:lineRule="auto"/>
        <w:ind w:firstLineChars="200" w:firstLine="480"/>
        <w:rPr>
          <w:bCs/>
          <w:sz w:val="24"/>
        </w:rPr>
      </w:pPr>
      <w:r w:rsidRPr="009A6B2B">
        <w:rPr>
          <w:rFonts w:hint="eastAsia"/>
          <w:bCs/>
          <w:sz w:val="24"/>
        </w:rPr>
        <w:t>自</w:t>
      </w:r>
      <w:r w:rsidRPr="009A6B2B">
        <w:rPr>
          <w:bCs/>
          <w:sz w:val="24"/>
        </w:rPr>
        <w:t>2018</w:t>
      </w:r>
      <w:r w:rsidRPr="009A6B2B">
        <w:rPr>
          <w:rFonts w:hint="eastAsia"/>
          <w:bCs/>
          <w:sz w:val="24"/>
        </w:rPr>
        <w:t>年</w:t>
      </w:r>
      <w:r w:rsidRPr="009A6B2B">
        <w:rPr>
          <w:bCs/>
          <w:sz w:val="24"/>
        </w:rPr>
        <w:t>9</w:t>
      </w:r>
      <w:r w:rsidRPr="009A6B2B">
        <w:rPr>
          <w:rFonts w:hint="eastAsia"/>
          <w:bCs/>
          <w:sz w:val="24"/>
        </w:rPr>
        <w:t>月</w:t>
      </w:r>
      <w:r w:rsidRPr="009A6B2B">
        <w:rPr>
          <w:bCs/>
          <w:sz w:val="24"/>
        </w:rPr>
        <w:t>10</w:t>
      </w:r>
      <w:r w:rsidRPr="009A6B2B">
        <w:rPr>
          <w:rFonts w:hint="eastAsia"/>
          <w:bCs/>
          <w:sz w:val="24"/>
        </w:rPr>
        <w:t>日起投资者可通过东海证券办理定期定额业务，具体办理程序遵循东海证券的规定。</w:t>
      </w:r>
    </w:p>
    <w:p w14:paraId="13104149" w14:textId="77777777" w:rsidR="00C26373" w:rsidRPr="00F264B1" w:rsidRDefault="00C26373" w:rsidP="009A6B2B">
      <w:pPr>
        <w:spacing w:line="360" w:lineRule="auto"/>
        <w:ind w:firstLineChars="200" w:firstLine="480"/>
        <w:rPr>
          <w:bCs/>
          <w:sz w:val="24"/>
        </w:rPr>
      </w:pPr>
      <w:r w:rsidRPr="009A6B2B">
        <w:rPr>
          <w:rFonts w:hint="eastAsia"/>
          <w:bCs/>
          <w:sz w:val="24"/>
        </w:rPr>
        <w:t>自</w:t>
      </w:r>
      <w:r w:rsidRPr="009A6B2B">
        <w:rPr>
          <w:bCs/>
          <w:sz w:val="24"/>
        </w:rPr>
        <w:t>2018</w:t>
      </w:r>
      <w:r w:rsidRPr="009A6B2B">
        <w:rPr>
          <w:rFonts w:hint="eastAsia"/>
          <w:bCs/>
          <w:sz w:val="24"/>
        </w:rPr>
        <w:t>年</w:t>
      </w:r>
      <w:r w:rsidRPr="009A6B2B">
        <w:rPr>
          <w:bCs/>
          <w:sz w:val="24"/>
        </w:rPr>
        <w:t>10</w:t>
      </w:r>
      <w:r w:rsidRPr="009A6B2B">
        <w:rPr>
          <w:rFonts w:hint="eastAsia"/>
          <w:bCs/>
          <w:sz w:val="24"/>
        </w:rPr>
        <w:t>月</w:t>
      </w:r>
      <w:r w:rsidRPr="009A6B2B">
        <w:rPr>
          <w:bCs/>
          <w:sz w:val="24"/>
        </w:rPr>
        <w:t>16</w:t>
      </w:r>
      <w:r w:rsidRPr="009A6B2B">
        <w:rPr>
          <w:rFonts w:hint="eastAsia"/>
          <w:bCs/>
          <w:sz w:val="24"/>
        </w:rPr>
        <w:t>日起投资者可通过中银国际办理定期定额业务，具体办理程序遵循中银国际的规定。</w:t>
      </w:r>
    </w:p>
    <w:p w14:paraId="7C07B77A" w14:textId="77777777" w:rsidR="00E53D4A" w:rsidRPr="00F264B1" w:rsidRDefault="00E53D4A" w:rsidP="00E53D4A">
      <w:pPr>
        <w:spacing w:line="360" w:lineRule="auto"/>
        <w:ind w:firstLineChars="200" w:firstLine="480"/>
        <w:rPr>
          <w:bCs/>
          <w:sz w:val="24"/>
        </w:rPr>
      </w:pPr>
      <w:r w:rsidRPr="009A6B2B">
        <w:rPr>
          <w:rFonts w:hint="eastAsia"/>
          <w:bCs/>
          <w:sz w:val="24"/>
        </w:rPr>
        <w:t>自</w:t>
      </w:r>
      <w:r w:rsidRPr="009A6B2B">
        <w:rPr>
          <w:bCs/>
          <w:sz w:val="24"/>
        </w:rPr>
        <w:t>2018</w:t>
      </w:r>
      <w:r w:rsidRPr="009A6B2B">
        <w:rPr>
          <w:rFonts w:hint="eastAsia"/>
          <w:bCs/>
          <w:sz w:val="24"/>
        </w:rPr>
        <w:t>年</w:t>
      </w:r>
      <w:r w:rsidRPr="009A6B2B">
        <w:rPr>
          <w:bCs/>
          <w:sz w:val="24"/>
        </w:rPr>
        <w:t>1</w:t>
      </w:r>
      <w:r>
        <w:rPr>
          <w:rFonts w:hint="eastAsia"/>
          <w:bCs/>
          <w:sz w:val="24"/>
        </w:rPr>
        <w:t>2</w:t>
      </w:r>
      <w:r w:rsidRPr="009A6B2B">
        <w:rPr>
          <w:rFonts w:hint="eastAsia"/>
          <w:bCs/>
          <w:sz w:val="24"/>
        </w:rPr>
        <w:t>月</w:t>
      </w:r>
      <w:r w:rsidRPr="009A6B2B">
        <w:rPr>
          <w:bCs/>
          <w:sz w:val="24"/>
        </w:rPr>
        <w:t>1</w:t>
      </w:r>
      <w:r>
        <w:rPr>
          <w:rFonts w:hint="eastAsia"/>
          <w:bCs/>
          <w:sz w:val="24"/>
        </w:rPr>
        <w:t>8</w:t>
      </w:r>
      <w:r w:rsidRPr="009A6B2B">
        <w:rPr>
          <w:rFonts w:hint="eastAsia"/>
          <w:bCs/>
          <w:sz w:val="24"/>
        </w:rPr>
        <w:t>日起投资者可通过</w:t>
      </w:r>
      <w:r w:rsidRPr="00E53D4A">
        <w:rPr>
          <w:rFonts w:hint="eastAsia"/>
          <w:bCs/>
          <w:sz w:val="24"/>
        </w:rPr>
        <w:t>百度百盈</w:t>
      </w:r>
      <w:r w:rsidRPr="009A6B2B">
        <w:rPr>
          <w:rFonts w:hint="eastAsia"/>
          <w:bCs/>
          <w:sz w:val="24"/>
        </w:rPr>
        <w:t>办理定期定额业务，具体办理程序遵循</w:t>
      </w:r>
      <w:r w:rsidRPr="00E53D4A">
        <w:rPr>
          <w:rFonts w:hint="eastAsia"/>
          <w:bCs/>
          <w:sz w:val="24"/>
        </w:rPr>
        <w:t>百度百盈</w:t>
      </w:r>
      <w:r w:rsidRPr="009A6B2B">
        <w:rPr>
          <w:rFonts w:hint="eastAsia"/>
          <w:bCs/>
          <w:sz w:val="24"/>
        </w:rPr>
        <w:t>的规定。</w:t>
      </w:r>
    </w:p>
    <w:p w14:paraId="4F16C864" w14:textId="77777777" w:rsidR="00E53D4A" w:rsidRPr="00F264B1" w:rsidRDefault="00E53D4A" w:rsidP="00E53D4A">
      <w:pPr>
        <w:spacing w:line="360" w:lineRule="auto"/>
        <w:ind w:firstLineChars="200" w:firstLine="480"/>
        <w:rPr>
          <w:bCs/>
          <w:sz w:val="24"/>
        </w:rPr>
      </w:pPr>
      <w:r w:rsidRPr="009A6B2B">
        <w:rPr>
          <w:rFonts w:hint="eastAsia"/>
          <w:bCs/>
          <w:sz w:val="24"/>
        </w:rPr>
        <w:t>自</w:t>
      </w:r>
      <w:r w:rsidRPr="009A6B2B">
        <w:rPr>
          <w:bCs/>
          <w:sz w:val="24"/>
        </w:rPr>
        <w:t>201</w:t>
      </w:r>
      <w:r>
        <w:rPr>
          <w:rFonts w:hint="eastAsia"/>
          <w:bCs/>
          <w:sz w:val="24"/>
        </w:rPr>
        <w:t>9</w:t>
      </w:r>
      <w:r w:rsidRPr="009A6B2B">
        <w:rPr>
          <w:rFonts w:hint="eastAsia"/>
          <w:bCs/>
          <w:sz w:val="24"/>
        </w:rPr>
        <w:t>年</w:t>
      </w:r>
      <w:r>
        <w:rPr>
          <w:rFonts w:hint="eastAsia"/>
          <w:bCs/>
          <w:sz w:val="24"/>
        </w:rPr>
        <w:t>4</w:t>
      </w:r>
      <w:r w:rsidRPr="009A6B2B">
        <w:rPr>
          <w:rFonts w:hint="eastAsia"/>
          <w:bCs/>
          <w:sz w:val="24"/>
        </w:rPr>
        <w:t>月</w:t>
      </w:r>
      <w:r>
        <w:rPr>
          <w:rFonts w:hint="eastAsia"/>
          <w:bCs/>
          <w:sz w:val="24"/>
        </w:rPr>
        <w:t>4</w:t>
      </w:r>
      <w:r w:rsidRPr="009A6B2B">
        <w:rPr>
          <w:rFonts w:hint="eastAsia"/>
          <w:bCs/>
          <w:sz w:val="24"/>
        </w:rPr>
        <w:t>日起投资者可通过</w:t>
      </w:r>
      <w:r w:rsidRPr="00E53D4A">
        <w:rPr>
          <w:rFonts w:hint="eastAsia"/>
          <w:bCs/>
          <w:sz w:val="24"/>
        </w:rPr>
        <w:t>玄元保险</w:t>
      </w:r>
      <w:r w:rsidRPr="009A6B2B">
        <w:rPr>
          <w:rFonts w:hint="eastAsia"/>
          <w:bCs/>
          <w:sz w:val="24"/>
        </w:rPr>
        <w:t>办理定期定额业务，具体办理</w:t>
      </w:r>
      <w:r w:rsidRPr="009A6B2B">
        <w:rPr>
          <w:rFonts w:hint="eastAsia"/>
          <w:bCs/>
          <w:sz w:val="24"/>
        </w:rPr>
        <w:lastRenderedPageBreak/>
        <w:t>程序遵循</w:t>
      </w:r>
      <w:r w:rsidRPr="00E53D4A">
        <w:rPr>
          <w:rFonts w:hint="eastAsia"/>
          <w:bCs/>
          <w:sz w:val="24"/>
        </w:rPr>
        <w:t>玄元保险</w:t>
      </w:r>
      <w:r w:rsidRPr="009A6B2B">
        <w:rPr>
          <w:rFonts w:hint="eastAsia"/>
          <w:bCs/>
          <w:sz w:val="24"/>
        </w:rPr>
        <w:t>的规定。</w:t>
      </w:r>
    </w:p>
    <w:p w14:paraId="71A54FAE" w14:textId="77777777" w:rsidR="00820AA6" w:rsidRDefault="00DA3D2A">
      <w:pPr>
        <w:spacing w:line="360" w:lineRule="auto"/>
        <w:ind w:firstLineChars="200" w:firstLine="480"/>
        <w:rPr>
          <w:bCs/>
          <w:sz w:val="24"/>
        </w:rPr>
      </w:pPr>
      <w:r w:rsidRPr="00DA3D2A">
        <w:rPr>
          <w:rFonts w:hint="eastAsia"/>
          <w:bCs/>
          <w:sz w:val="24"/>
        </w:rPr>
        <w:t>十四、</w:t>
      </w:r>
      <w:r w:rsidRPr="00DA3D2A">
        <w:rPr>
          <w:bCs/>
          <w:sz w:val="24"/>
        </w:rPr>
        <w:tab/>
      </w:r>
      <w:r w:rsidRPr="00DA3D2A">
        <w:rPr>
          <w:rFonts w:hint="eastAsia"/>
          <w:bCs/>
          <w:sz w:val="24"/>
        </w:rPr>
        <w:t>基金的非交易过户</w:t>
      </w:r>
    </w:p>
    <w:p w14:paraId="6DEEAEF5" w14:textId="77777777" w:rsidR="00864704" w:rsidRPr="00130E78" w:rsidRDefault="00864704" w:rsidP="00864704">
      <w:pPr>
        <w:spacing w:line="360" w:lineRule="auto"/>
        <w:ind w:firstLineChars="200" w:firstLine="480"/>
        <w:rPr>
          <w:bCs/>
          <w:sz w:val="24"/>
        </w:rPr>
      </w:pPr>
      <w:r w:rsidRPr="00130E78">
        <w:rPr>
          <w:bCs/>
          <w:sz w:val="24"/>
        </w:rPr>
        <w:t>基金的非交易过户是指基金登记机构受理继承、捐赠和司法强制执行</w:t>
      </w:r>
      <w:r w:rsidRPr="00130E78">
        <w:rPr>
          <w:rFonts w:hint="eastAsia"/>
          <w:bCs/>
          <w:sz w:val="24"/>
        </w:rPr>
        <w:t>等情形</w:t>
      </w:r>
      <w:r w:rsidRPr="00130E78">
        <w:rPr>
          <w:bCs/>
          <w:sz w:val="24"/>
        </w:rPr>
        <w:t>而产生的非交易过户以及登记机构认可、符合法律法规的其它非交易过户。无论在上述何种情况下，接受划转的主体必须是依法可以持有本基金基金份额的投资人。</w:t>
      </w:r>
    </w:p>
    <w:p w14:paraId="78BAEAA8" w14:textId="77777777" w:rsidR="006C5258" w:rsidRPr="006C5258" w:rsidRDefault="00DA3D2A">
      <w:pPr>
        <w:spacing w:line="360" w:lineRule="auto"/>
        <w:ind w:firstLineChars="200" w:firstLine="480"/>
        <w:rPr>
          <w:bCs/>
          <w:sz w:val="24"/>
        </w:rPr>
      </w:pPr>
      <w:r w:rsidRPr="00DA3D2A">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5C92066" w14:textId="77777777" w:rsidR="006C5258" w:rsidRPr="006C5258" w:rsidRDefault="006C5258" w:rsidP="006C5258">
      <w:pPr>
        <w:spacing w:line="360" w:lineRule="auto"/>
        <w:ind w:firstLineChars="200" w:firstLine="480"/>
        <w:rPr>
          <w:bCs/>
          <w:sz w:val="24"/>
        </w:rPr>
      </w:pPr>
      <w:r w:rsidRPr="006C5258">
        <w:rPr>
          <w:rFonts w:hint="eastAsia"/>
          <w:bCs/>
          <w:sz w:val="24"/>
        </w:rPr>
        <w:t>十五、</w:t>
      </w:r>
      <w:r w:rsidRPr="006C5258">
        <w:rPr>
          <w:bCs/>
          <w:sz w:val="24"/>
        </w:rPr>
        <w:tab/>
      </w:r>
      <w:r w:rsidR="00864704" w:rsidRPr="00130E78">
        <w:rPr>
          <w:bCs/>
          <w:sz w:val="24"/>
        </w:rPr>
        <w:t>基金</w:t>
      </w:r>
      <w:r w:rsidR="00041C7B" w:rsidRPr="00130E78">
        <w:rPr>
          <w:rFonts w:hint="eastAsia"/>
          <w:bCs/>
          <w:sz w:val="24"/>
        </w:rPr>
        <w:t>份额</w:t>
      </w:r>
      <w:r w:rsidR="00864704" w:rsidRPr="00130E78">
        <w:rPr>
          <w:bCs/>
          <w:sz w:val="24"/>
        </w:rPr>
        <w:t>的冻结和解冻</w:t>
      </w:r>
    </w:p>
    <w:p w14:paraId="7FECBC26" w14:textId="77777777" w:rsidR="00864704" w:rsidRPr="00E25CAA" w:rsidRDefault="006C5258" w:rsidP="00864704">
      <w:pPr>
        <w:spacing w:line="360" w:lineRule="auto"/>
        <w:ind w:firstLineChars="200" w:firstLine="480"/>
        <w:rPr>
          <w:bCs/>
          <w:sz w:val="24"/>
        </w:rPr>
      </w:pPr>
      <w:r w:rsidRPr="006C5258">
        <w:rPr>
          <w:rFonts w:hint="eastAsia"/>
          <w:bCs/>
          <w:sz w:val="24"/>
        </w:rPr>
        <w:t>基金登记机构只受理国家有权机关依法要求的基金份额的冻结与解冻，以及登记机构认可、符合法律法规的其他情况下的冻结与解冻。</w:t>
      </w:r>
    </w:p>
    <w:p w14:paraId="37FAE881" w14:textId="77777777" w:rsidR="00864704" w:rsidRPr="00130E78" w:rsidRDefault="00864704" w:rsidP="00864704">
      <w:pPr>
        <w:pStyle w:val="1"/>
        <w:spacing w:before="0" w:after="0" w:line="360" w:lineRule="auto"/>
        <w:jc w:val="center"/>
        <w:rPr>
          <w:rFonts w:ascii="宋体" w:hAnsi="宋体" w:cs="Arial"/>
          <w:sz w:val="30"/>
          <w:szCs w:val="30"/>
        </w:rPr>
      </w:pPr>
      <w:r w:rsidRPr="00130E78">
        <w:rPr>
          <w:rFonts w:ascii="宋体" w:hAnsi="宋体"/>
          <w:sz w:val="24"/>
        </w:rPr>
        <w:br w:type="page"/>
      </w:r>
      <w:bookmarkStart w:id="58" w:name="_Toc79392625"/>
      <w:bookmarkStart w:id="59" w:name="_Toc98560358"/>
      <w:bookmarkStart w:id="60" w:name="_Toc123051458"/>
      <w:bookmarkStart w:id="61" w:name="_Toc123102459"/>
      <w:bookmarkStart w:id="62" w:name="_Toc123112240"/>
      <w:bookmarkStart w:id="63" w:name="_Toc139991742"/>
      <w:bookmarkStart w:id="64" w:name="_Toc256162573"/>
      <w:bookmarkStart w:id="65" w:name="_Toc272328370"/>
      <w:bookmarkStart w:id="66" w:name="_Toc366219863"/>
      <w:bookmarkStart w:id="67" w:name="_Toc367191632"/>
      <w:bookmarkStart w:id="68" w:name="_Toc418669465"/>
      <w:r w:rsidRPr="00130E78">
        <w:rPr>
          <w:rFonts w:ascii="宋体" w:hAnsi="宋体" w:cs="Arial" w:hint="eastAsia"/>
          <w:sz w:val="30"/>
          <w:szCs w:val="30"/>
        </w:rPr>
        <w:lastRenderedPageBreak/>
        <w:t>第</w:t>
      </w:r>
      <w:bookmarkStart w:id="69" w:name="_Hlt88825687"/>
      <w:bookmarkEnd w:id="69"/>
      <w:r w:rsidRPr="00130E78">
        <w:rPr>
          <w:rFonts w:ascii="宋体" w:hAnsi="宋体" w:cs="Arial" w:hint="eastAsia"/>
          <w:sz w:val="30"/>
          <w:szCs w:val="30"/>
        </w:rPr>
        <w:t>九部分</w:t>
      </w:r>
      <w:r w:rsidR="00A021EE" w:rsidRPr="00130E78">
        <w:rPr>
          <w:rFonts w:ascii="宋体" w:hAnsi="宋体" w:cs="Arial" w:hint="eastAsia"/>
          <w:sz w:val="30"/>
          <w:szCs w:val="30"/>
        </w:rPr>
        <w:t>、</w:t>
      </w:r>
      <w:r w:rsidRPr="00130E78">
        <w:rPr>
          <w:rFonts w:ascii="宋体" w:hAnsi="宋体" w:cs="Arial" w:hint="eastAsia"/>
          <w:sz w:val="30"/>
          <w:szCs w:val="30"/>
        </w:rPr>
        <w:t>基金的投资</w:t>
      </w:r>
      <w:bookmarkEnd w:id="58"/>
      <w:bookmarkEnd w:id="59"/>
      <w:bookmarkEnd w:id="60"/>
      <w:bookmarkEnd w:id="61"/>
      <w:bookmarkEnd w:id="62"/>
      <w:bookmarkEnd w:id="63"/>
      <w:bookmarkEnd w:id="64"/>
      <w:bookmarkEnd w:id="65"/>
      <w:bookmarkEnd w:id="66"/>
      <w:bookmarkEnd w:id="67"/>
      <w:bookmarkEnd w:id="68"/>
    </w:p>
    <w:p w14:paraId="2FB66984" w14:textId="77777777" w:rsidR="00864704" w:rsidRPr="00130E78" w:rsidRDefault="009102BF" w:rsidP="00864704">
      <w:pPr>
        <w:spacing w:line="360" w:lineRule="auto"/>
        <w:rPr>
          <w:rFonts w:ascii="宋体" w:hAnsi="宋体"/>
          <w:bCs/>
          <w:sz w:val="24"/>
        </w:rPr>
      </w:pPr>
      <w:r w:rsidRPr="00130E78">
        <w:rPr>
          <w:rFonts w:ascii="宋体" w:hAnsi="宋体" w:hint="eastAsia"/>
          <w:bCs/>
          <w:sz w:val="24"/>
        </w:rPr>
        <w:t>一、</w:t>
      </w:r>
      <w:r w:rsidRPr="00130E78">
        <w:rPr>
          <w:rFonts w:ascii="宋体" w:hAnsi="宋体"/>
          <w:bCs/>
          <w:sz w:val="24"/>
        </w:rPr>
        <w:t>投资目标</w:t>
      </w:r>
    </w:p>
    <w:p w14:paraId="03FABFD4" w14:textId="77777777" w:rsidR="00EE57D5" w:rsidRPr="00130E78" w:rsidRDefault="00E43343" w:rsidP="00B34674">
      <w:pPr>
        <w:spacing w:line="360" w:lineRule="auto"/>
        <w:ind w:firstLineChars="200" w:firstLine="480"/>
        <w:rPr>
          <w:rFonts w:ascii="宋体" w:hAnsi="宋体"/>
          <w:kern w:val="0"/>
          <w:sz w:val="24"/>
        </w:rPr>
      </w:pPr>
      <w:r w:rsidRPr="00130E78">
        <w:rPr>
          <w:rFonts w:hint="eastAsia"/>
          <w:bCs/>
          <w:sz w:val="24"/>
        </w:rPr>
        <w:t>在有效控制投资组合风险的前提下，通过积极主动的资产配置，寻求基金资产的长期稳健增值，力争获得超越业绩比较基准的绝对回报</w:t>
      </w:r>
      <w:r w:rsidR="00B34674" w:rsidRPr="00130E78">
        <w:rPr>
          <w:rFonts w:ascii="宋体" w:hAnsi="宋体" w:hint="eastAsia"/>
          <w:kern w:val="0"/>
          <w:sz w:val="24"/>
        </w:rPr>
        <w:t>。</w:t>
      </w:r>
    </w:p>
    <w:p w14:paraId="459DD772" w14:textId="77777777" w:rsidR="00864704" w:rsidRPr="00130E78" w:rsidRDefault="009102BF" w:rsidP="00864704">
      <w:pPr>
        <w:spacing w:line="360" w:lineRule="auto"/>
        <w:rPr>
          <w:rFonts w:ascii="宋体" w:hAnsi="宋体"/>
          <w:sz w:val="24"/>
        </w:rPr>
      </w:pPr>
      <w:r w:rsidRPr="00130E78">
        <w:rPr>
          <w:rFonts w:ascii="宋体" w:hAnsi="宋体" w:hint="eastAsia"/>
          <w:sz w:val="24"/>
        </w:rPr>
        <w:t>二、投资范围</w:t>
      </w:r>
    </w:p>
    <w:p w14:paraId="535F096E" w14:textId="77777777" w:rsidR="00EE57D5" w:rsidRPr="00130E78" w:rsidRDefault="00EE57D5" w:rsidP="00EE57D5">
      <w:pPr>
        <w:pStyle w:val="Default"/>
        <w:spacing w:line="360" w:lineRule="auto"/>
        <w:ind w:firstLine="420"/>
        <w:rPr>
          <w:rFonts w:hAnsi="宋体"/>
          <w:color w:val="auto"/>
        </w:rPr>
      </w:pPr>
      <w:r w:rsidRPr="00130E78">
        <w:rPr>
          <w:rFonts w:hAnsi="宋体" w:hint="eastAsia"/>
          <w:color w:val="auto"/>
        </w:rPr>
        <w:t>本基金投资范围包括</w:t>
      </w:r>
      <w:r w:rsidR="00E43343" w:rsidRPr="00130E78">
        <w:rPr>
          <w:rFonts w:hAnsi="宋体" w:hint="eastAsia"/>
          <w:color w:val="auto"/>
        </w:rPr>
        <w:t>国内依法发行上市的股票（包括中小板、创业板及其他经中国证监会核准上市的股票，含普通股和优先股）、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r w:rsidRPr="00130E78">
        <w:rPr>
          <w:rFonts w:hAnsi="宋体" w:hint="eastAsia"/>
          <w:color w:val="auto"/>
        </w:rPr>
        <w:t>。</w:t>
      </w:r>
    </w:p>
    <w:p w14:paraId="7FF992B4" w14:textId="77777777" w:rsidR="00E43343" w:rsidRPr="00130E78" w:rsidRDefault="00E43343" w:rsidP="00E43343">
      <w:pPr>
        <w:spacing w:line="360" w:lineRule="auto"/>
        <w:ind w:firstLine="480"/>
        <w:rPr>
          <w:bCs/>
        </w:rPr>
      </w:pPr>
      <w:r w:rsidRPr="00130E78">
        <w:rPr>
          <w:bCs/>
          <w:sz w:val="24"/>
        </w:rPr>
        <w:t>如法律法规或监管机构以后允许基金投资其他品种，基金管理人在履行适当程序后，可以将其纳入投资范围</w:t>
      </w:r>
      <w:r w:rsidRPr="00130E78">
        <w:rPr>
          <w:rFonts w:hint="eastAsia"/>
          <w:bCs/>
          <w:sz w:val="24"/>
        </w:rPr>
        <w:t>，并可依据届时有效的法律法规适时合理地调整投资范围</w:t>
      </w:r>
      <w:r w:rsidRPr="00130E78">
        <w:rPr>
          <w:bCs/>
          <w:sz w:val="24"/>
        </w:rPr>
        <w:t>。</w:t>
      </w:r>
    </w:p>
    <w:p w14:paraId="247E0A1D" w14:textId="77777777" w:rsidR="00E43343" w:rsidRPr="00130E78" w:rsidRDefault="00E43343" w:rsidP="00E43343">
      <w:pPr>
        <w:spacing w:line="360" w:lineRule="auto"/>
        <w:ind w:firstLine="480"/>
        <w:rPr>
          <w:bCs/>
          <w:sz w:val="24"/>
        </w:rPr>
      </w:pPr>
      <w:r w:rsidRPr="00130E78">
        <w:rPr>
          <w:rFonts w:hint="eastAsia"/>
          <w:bCs/>
          <w:sz w:val="24"/>
        </w:rPr>
        <w:t>本</w:t>
      </w:r>
      <w:r w:rsidRPr="00130E78">
        <w:rPr>
          <w:bCs/>
          <w:sz w:val="24"/>
        </w:rPr>
        <w:t>基金的投资组合比例为：</w:t>
      </w:r>
      <w:r w:rsidRPr="00130E78">
        <w:rPr>
          <w:rFonts w:hint="eastAsia"/>
          <w:bCs/>
          <w:sz w:val="24"/>
        </w:rPr>
        <w:t>本基金股票投资占基金资产的比例范围为</w:t>
      </w:r>
      <w:r w:rsidRPr="00130E78">
        <w:rPr>
          <w:rFonts w:hint="eastAsia"/>
          <w:bCs/>
          <w:sz w:val="24"/>
        </w:rPr>
        <w:t>0-95%</w:t>
      </w:r>
      <w:r w:rsidRPr="00130E78">
        <w:rPr>
          <w:rFonts w:hint="eastAsia"/>
          <w:bCs/>
          <w:sz w:val="24"/>
        </w:rPr>
        <w:t>。本基金每个交易日日终在扣除股指期货合约需缴纳的交易保证金后，应当保持不低于基金资产净值</w:t>
      </w:r>
      <w:r w:rsidRPr="00130E78">
        <w:rPr>
          <w:rFonts w:hint="eastAsia"/>
          <w:bCs/>
          <w:sz w:val="24"/>
        </w:rPr>
        <w:t>5%</w:t>
      </w:r>
      <w:r w:rsidRPr="00130E78">
        <w:rPr>
          <w:rFonts w:hint="eastAsia"/>
          <w:bCs/>
          <w:sz w:val="24"/>
        </w:rPr>
        <w:t>的现金或者到期日在一年以内的政府债券</w:t>
      </w:r>
      <w:r w:rsidR="00401540" w:rsidRPr="00401540">
        <w:rPr>
          <w:rFonts w:hint="eastAsia"/>
          <w:bCs/>
          <w:sz w:val="24"/>
        </w:rPr>
        <w:t>，其中现金不包括结算备付金、存出保证金和应收申购款等</w:t>
      </w:r>
      <w:r w:rsidRPr="00130E78">
        <w:rPr>
          <w:rFonts w:hint="eastAsia"/>
          <w:bCs/>
          <w:sz w:val="24"/>
        </w:rPr>
        <w:t>。</w:t>
      </w:r>
    </w:p>
    <w:p w14:paraId="1256C4A4" w14:textId="77777777" w:rsidR="00864704" w:rsidRPr="00130E78" w:rsidRDefault="009102BF" w:rsidP="00CD3102">
      <w:pPr>
        <w:spacing w:line="360" w:lineRule="auto"/>
        <w:rPr>
          <w:rFonts w:ascii="宋体" w:hAnsi="宋体"/>
          <w:bCs/>
          <w:sz w:val="24"/>
        </w:rPr>
      </w:pPr>
      <w:r w:rsidRPr="00130E78">
        <w:rPr>
          <w:rFonts w:ascii="宋体" w:hAnsi="宋体" w:hint="eastAsia"/>
          <w:bCs/>
          <w:sz w:val="24"/>
        </w:rPr>
        <w:t>三、</w:t>
      </w:r>
      <w:r w:rsidRPr="00130E78">
        <w:rPr>
          <w:rFonts w:ascii="宋体" w:hAnsi="宋体"/>
          <w:bCs/>
          <w:sz w:val="24"/>
        </w:rPr>
        <w:t>投资策略</w:t>
      </w:r>
    </w:p>
    <w:p w14:paraId="25C293B5" w14:textId="77777777" w:rsidR="00E43343" w:rsidRPr="00130E78" w:rsidRDefault="00E43343" w:rsidP="00E43343">
      <w:pPr>
        <w:spacing w:line="360" w:lineRule="auto"/>
        <w:ind w:firstLineChars="200" w:firstLine="480"/>
        <w:rPr>
          <w:bCs/>
          <w:sz w:val="24"/>
        </w:rPr>
      </w:pPr>
      <w:r w:rsidRPr="00130E78">
        <w:rPr>
          <w:rFonts w:hint="eastAsia"/>
          <w:bCs/>
          <w:sz w:val="24"/>
        </w:rPr>
        <w:t>（一）资产配置策略</w:t>
      </w:r>
    </w:p>
    <w:p w14:paraId="34A94F36" w14:textId="77777777" w:rsidR="00E43343" w:rsidRPr="00130E78" w:rsidRDefault="00E43343" w:rsidP="00E43343">
      <w:pPr>
        <w:spacing w:line="360" w:lineRule="auto"/>
        <w:ind w:firstLineChars="200" w:firstLine="480"/>
        <w:rPr>
          <w:bCs/>
          <w:sz w:val="24"/>
        </w:rPr>
      </w:pPr>
      <w:r w:rsidRPr="00130E78">
        <w:rPr>
          <w:rFonts w:hint="eastAsia"/>
          <w:bCs/>
          <w:sz w:val="24"/>
        </w:rPr>
        <w:t>本基金依据定期公布的宏观和金融数据以及投资部门对于宏观经济、股市政策、市场趋势的综合分析，重点关注包括、</w:t>
      </w:r>
      <w:r w:rsidRPr="00130E78">
        <w:rPr>
          <w:rFonts w:hint="eastAsia"/>
          <w:bCs/>
          <w:sz w:val="24"/>
        </w:rPr>
        <w:t>GDP</w:t>
      </w:r>
      <w:r w:rsidRPr="00130E78">
        <w:rPr>
          <w:rFonts w:hint="eastAsia"/>
          <w:bCs/>
          <w:sz w:val="24"/>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运用宏观经济模型（</w:t>
      </w:r>
      <w:r w:rsidRPr="00130E78">
        <w:rPr>
          <w:rFonts w:hint="eastAsia"/>
          <w:bCs/>
          <w:sz w:val="24"/>
        </w:rPr>
        <w:t>MEM</w:t>
      </w:r>
      <w:r w:rsidRPr="00130E78">
        <w:rPr>
          <w:rFonts w:hint="eastAsia"/>
          <w:bCs/>
          <w:sz w:val="24"/>
        </w:rPr>
        <w:t>）做出对于宏观经济的评价，结合投资制度的要求提出资产配置建议，经投资决策委员会审核后形成资产配置方案。</w:t>
      </w:r>
    </w:p>
    <w:p w14:paraId="5E5096E5" w14:textId="77777777" w:rsidR="00E43343" w:rsidRPr="00130E78" w:rsidRDefault="00E43343" w:rsidP="00E43343">
      <w:pPr>
        <w:spacing w:line="360" w:lineRule="auto"/>
        <w:ind w:firstLineChars="200" w:firstLine="480"/>
        <w:rPr>
          <w:bCs/>
          <w:sz w:val="24"/>
        </w:rPr>
      </w:pPr>
      <w:r w:rsidRPr="00130E78">
        <w:rPr>
          <w:rFonts w:hint="eastAsia"/>
          <w:bCs/>
          <w:sz w:val="24"/>
        </w:rPr>
        <w:lastRenderedPageBreak/>
        <w:t>（二）股票投资策略</w:t>
      </w:r>
    </w:p>
    <w:p w14:paraId="54B9A595" w14:textId="77777777" w:rsidR="00E43343" w:rsidRPr="00130E78" w:rsidRDefault="00E43343" w:rsidP="00E43343">
      <w:pPr>
        <w:spacing w:line="360" w:lineRule="auto"/>
        <w:ind w:firstLineChars="200" w:firstLine="480"/>
        <w:rPr>
          <w:bCs/>
          <w:sz w:val="24"/>
        </w:rPr>
      </w:pPr>
      <w:r w:rsidRPr="00130E78">
        <w:rPr>
          <w:rFonts w:hint="eastAsia"/>
          <w:bCs/>
          <w:sz w:val="24"/>
        </w:rPr>
        <w:t>本基金挖掘受益于中国经济发展趋势和投资主题的公司股票，通过定量和定性相结合的方法，通过基金经理的战略性选股思路以及投研部门的支持，筛选出主题特征明显、成长性好的优质股票构建股票投资组合。</w:t>
      </w:r>
    </w:p>
    <w:p w14:paraId="71122F86" w14:textId="77777777" w:rsidR="00E43343" w:rsidRPr="00130E78" w:rsidRDefault="00E43343" w:rsidP="00E43343">
      <w:pPr>
        <w:spacing w:line="360" w:lineRule="auto"/>
        <w:ind w:firstLineChars="200" w:firstLine="480"/>
        <w:rPr>
          <w:bCs/>
          <w:sz w:val="24"/>
        </w:rPr>
      </w:pPr>
      <w:r w:rsidRPr="00130E78">
        <w:rPr>
          <w:rFonts w:hint="eastAsia"/>
          <w:bCs/>
          <w:sz w:val="24"/>
        </w:rPr>
        <w:t>本基金通过认真、细致的宏观研究、行业研究及个股研究，将推动中国经济发展的驱动力转化为基金持有人的长期投资收益。在股票投资方面，本基金利用基金管理人股票研究数据库（</w:t>
      </w:r>
      <w:r w:rsidRPr="00130E78">
        <w:rPr>
          <w:rFonts w:hint="eastAsia"/>
          <w:bCs/>
          <w:sz w:val="24"/>
        </w:rPr>
        <w:t>SRD</w:t>
      </w:r>
      <w:r w:rsidRPr="00130E78">
        <w:rPr>
          <w:rFonts w:hint="eastAsia"/>
          <w:bCs/>
          <w:sz w:val="24"/>
        </w:rPr>
        <w:t>）对企业内在价值进行深入细致的分析，并进一步挖掘出受益于中国经济发展趋势和投资主题的公司股票进行投资。</w:t>
      </w:r>
    </w:p>
    <w:p w14:paraId="61B6252F" w14:textId="77777777" w:rsidR="00E43343" w:rsidRPr="00130E78" w:rsidRDefault="00E43343" w:rsidP="00E43343">
      <w:pPr>
        <w:spacing w:line="360" w:lineRule="auto"/>
        <w:ind w:firstLineChars="200" w:firstLine="480"/>
        <w:rPr>
          <w:bCs/>
          <w:sz w:val="24"/>
        </w:rPr>
      </w:pPr>
      <w:r w:rsidRPr="00130E78">
        <w:rPr>
          <w:rFonts w:hint="eastAsia"/>
          <w:bCs/>
          <w:sz w:val="24"/>
        </w:rPr>
        <w:t>首先利用景顺长城“股票研究数据库（</w:t>
      </w:r>
      <w:r w:rsidRPr="00130E78">
        <w:rPr>
          <w:rFonts w:hint="eastAsia"/>
          <w:bCs/>
          <w:sz w:val="24"/>
        </w:rPr>
        <w:t>SRD</w:t>
      </w:r>
      <w:r w:rsidRPr="00130E78">
        <w:rPr>
          <w:rFonts w:hint="eastAsia"/>
          <w:bCs/>
          <w:sz w:val="24"/>
        </w:rPr>
        <w:t>）”中的标准分析模板对上市公司的基本面和估值水平进行鉴别，制定股票买入名单。其中重点考察：</w:t>
      </w:r>
    </w:p>
    <w:p w14:paraId="23BD5F82" w14:textId="77777777" w:rsidR="00E43343" w:rsidRPr="00130E78" w:rsidRDefault="00E43343" w:rsidP="00E43343">
      <w:pPr>
        <w:spacing w:line="360" w:lineRule="auto"/>
        <w:ind w:firstLineChars="200" w:firstLine="480"/>
        <w:rPr>
          <w:bCs/>
          <w:sz w:val="24"/>
        </w:rPr>
      </w:pPr>
      <w:r w:rsidRPr="00130E78">
        <w:rPr>
          <w:rFonts w:hint="eastAsia"/>
          <w:bCs/>
          <w:sz w:val="24"/>
        </w:rPr>
        <w:t>①业务价值（</w:t>
      </w:r>
      <w:r w:rsidRPr="00130E78">
        <w:rPr>
          <w:rFonts w:hint="eastAsia"/>
          <w:bCs/>
          <w:sz w:val="24"/>
        </w:rPr>
        <w:t>Franchise Value</w:t>
      </w:r>
      <w:r w:rsidRPr="00130E78">
        <w:rPr>
          <w:rFonts w:hint="eastAsia"/>
          <w:bCs/>
          <w:sz w:val="24"/>
        </w:rPr>
        <w:t>）</w:t>
      </w:r>
    </w:p>
    <w:p w14:paraId="3305B321" w14:textId="77777777" w:rsidR="00E43343" w:rsidRPr="00130E78" w:rsidRDefault="00E43343" w:rsidP="00E43343">
      <w:pPr>
        <w:spacing w:line="360" w:lineRule="auto"/>
        <w:ind w:firstLineChars="200" w:firstLine="480"/>
        <w:rPr>
          <w:bCs/>
          <w:sz w:val="24"/>
        </w:rPr>
      </w:pPr>
      <w:r w:rsidRPr="00130E78">
        <w:rPr>
          <w:rFonts w:hint="eastAsia"/>
          <w:bCs/>
          <w:sz w:val="24"/>
        </w:rPr>
        <w:t>寻找拥有高进入壁垒的上市公司，其一般具有以下一种或多种特征：产品定价能力、创新技术、资金密集、优势品牌、健全的销售网络及售后服务、规模经济等。在经济增长时它们能创造持续性的成长，经济衰退时亦能度过难关，享有高于市场平均水平的盈利能力，进而创造高业务价值，达致长期资本增值。</w:t>
      </w:r>
    </w:p>
    <w:p w14:paraId="7CB5B59A" w14:textId="77777777" w:rsidR="00E43343" w:rsidRPr="00130E78" w:rsidRDefault="00E43343" w:rsidP="00E43343">
      <w:pPr>
        <w:spacing w:line="360" w:lineRule="auto"/>
        <w:ind w:firstLineChars="200" w:firstLine="480"/>
        <w:rPr>
          <w:bCs/>
          <w:sz w:val="24"/>
        </w:rPr>
      </w:pPr>
      <w:r w:rsidRPr="00130E78">
        <w:rPr>
          <w:rFonts w:hint="eastAsia"/>
          <w:bCs/>
          <w:sz w:val="24"/>
        </w:rPr>
        <w:t>②估值水平（</w:t>
      </w:r>
      <w:r w:rsidRPr="00130E78">
        <w:rPr>
          <w:rFonts w:hint="eastAsia"/>
          <w:bCs/>
          <w:sz w:val="24"/>
        </w:rPr>
        <w:t>Valuation</w:t>
      </w:r>
      <w:r w:rsidRPr="00130E78">
        <w:rPr>
          <w:rFonts w:hint="eastAsia"/>
          <w:bCs/>
          <w:sz w:val="24"/>
        </w:rPr>
        <w:t>）</w:t>
      </w:r>
    </w:p>
    <w:p w14:paraId="6204D31F" w14:textId="77777777" w:rsidR="00E43343" w:rsidRPr="00130E78" w:rsidRDefault="00E43343" w:rsidP="00E43343">
      <w:pPr>
        <w:spacing w:line="360" w:lineRule="auto"/>
        <w:ind w:firstLineChars="200" w:firstLine="480"/>
        <w:rPr>
          <w:bCs/>
          <w:sz w:val="24"/>
        </w:rPr>
      </w:pPr>
      <w:r w:rsidRPr="00130E78">
        <w:rPr>
          <w:rFonts w:hint="eastAsia"/>
          <w:bCs/>
          <w:sz w:val="24"/>
        </w:rPr>
        <w:t>对成长、价值、收益三类股票设定不同的估值指标。</w:t>
      </w:r>
    </w:p>
    <w:p w14:paraId="6E2447F7" w14:textId="77777777" w:rsidR="00E43343" w:rsidRPr="00130E78" w:rsidRDefault="00E43343" w:rsidP="00E43343">
      <w:pPr>
        <w:spacing w:line="360" w:lineRule="auto"/>
        <w:ind w:firstLineChars="200" w:firstLine="480"/>
        <w:rPr>
          <w:bCs/>
          <w:sz w:val="24"/>
        </w:rPr>
      </w:pPr>
      <w:r w:rsidRPr="00130E78">
        <w:rPr>
          <w:rFonts w:hint="eastAsia"/>
          <w:bCs/>
          <w:sz w:val="24"/>
        </w:rPr>
        <w:t>成长型股票（</w:t>
      </w:r>
      <w:r w:rsidRPr="00130E78">
        <w:rPr>
          <w:rFonts w:hint="eastAsia"/>
          <w:bCs/>
          <w:sz w:val="24"/>
        </w:rPr>
        <w:t>G</w:t>
      </w:r>
      <w:r w:rsidRPr="00130E78">
        <w:rPr>
          <w:rFonts w:hint="eastAsia"/>
          <w:bCs/>
          <w:sz w:val="24"/>
        </w:rPr>
        <w:t>）：用来衡量成长型上市公司估值水平的主要指标为</w:t>
      </w:r>
      <w:r w:rsidRPr="00130E78">
        <w:rPr>
          <w:rFonts w:hint="eastAsia"/>
          <w:bCs/>
          <w:sz w:val="24"/>
        </w:rPr>
        <w:t>PEG</w:t>
      </w:r>
      <w:r w:rsidRPr="00130E78">
        <w:rPr>
          <w:rFonts w:hint="eastAsia"/>
          <w:bCs/>
          <w:sz w:val="24"/>
        </w:rPr>
        <w:t>，即市盈率除以盈利增长率。为了使投资人能够达到长期获利目标，我们在选股时将会谨慎地买进价格与其预期增长速度相匹配的股票。</w:t>
      </w:r>
    </w:p>
    <w:p w14:paraId="00E9CAAB" w14:textId="77777777" w:rsidR="00E43343" w:rsidRPr="00130E78" w:rsidRDefault="00E43343" w:rsidP="00E43343">
      <w:pPr>
        <w:spacing w:line="360" w:lineRule="auto"/>
        <w:ind w:firstLineChars="200" w:firstLine="480"/>
        <w:rPr>
          <w:bCs/>
          <w:sz w:val="24"/>
        </w:rPr>
      </w:pPr>
      <w:r w:rsidRPr="00130E78">
        <w:rPr>
          <w:rFonts w:hint="eastAsia"/>
          <w:bCs/>
          <w:sz w:val="24"/>
        </w:rPr>
        <w:t>价值型股票（</w:t>
      </w:r>
      <w:r w:rsidRPr="00130E78">
        <w:rPr>
          <w:rFonts w:hint="eastAsia"/>
          <w:bCs/>
          <w:sz w:val="24"/>
        </w:rPr>
        <w:t>V</w:t>
      </w:r>
      <w:r w:rsidRPr="00130E78">
        <w:rPr>
          <w:rFonts w:hint="eastAsia"/>
          <w:bCs/>
          <w:sz w:val="24"/>
        </w:rPr>
        <w:t>）：分析股票内在价值的基础是将公司的净资产收益率与其资本成本进行比较。我们在挑选价值型股票时，会根据公司的净资产收益率与资本成本的相对水平判断公司的合理价值，然后选出股价相对于合理价值存在折扣的股票。</w:t>
      </w:r>
    </w:p>
    <w:p w14:paraId="24109FDF" w14:textId="77777777" w:rsidR="00E43343" w:rsidRPr="00130E78" w:rsidRDefault="00E43343" w:rsidP="00E43343">
      <w:pPr>
        <w:spacing w:line="360" w:lineRule="auto"/>
        <w:ind w:firstLineChars="200" w:firstLine="480"/>
        <w:rPr>
          <w:bCs/>
          <w:sz w:val="24"/>
        </w:rPr>
      </w:pPr>
      <w:r w:rsidRPr="00130E78">
        <w:rPr>
          <w:rFonts w:hint="eastAsia"/>
          <w:bCs/>
          <w:sz w:val="24"/>
        </w:rPr>
        <w:t>收益型股票（</w:t>
      </w:r>
      <w:r w:rsidRPr="00130E78">
        <w:rPr>
          <w:rFonts w:hint="eastAsia"/>
          <w:bCs/>
          <w:sz w:val="24"/>
        </w:rPr>
        <w:t>I</w:t>
      </w:r>
      <w:r w:rsidRPr="00130E78">
        <w:rPr>
          <w:rFonts w:hint="eastAsia"/>
          <w:bCs/>
          <w:sz w:val="24"/>
        </w:rPr>
        <w:t>）：是依靠分红取得较好收益的股票。我们挑选收益型股票，要求其保持持续派息的政策，以及较高的股息率水平。</w:t>
      </w:r>
    </w:p>
    <w:p w14:paraId="2CD1E5C3" w14:textId="77777777" w:rsidR="00E43343" w:rsidRPr="00130E78" w:rsidRDefault="00E43343" w:rsidP="00E43343">
      <w:pPr>
        <w:spacing w:line="360" w:lineRule="auto"/>
        <w:ind w:firstLineChars="200" w:firstLine="480"/>
        <w:rPr>
          <w:bCs/>
          <w:sz w:val="24"/>
        </w:rPr>
      </w:pPr>
      <w:r w:rsidRPr="00130E78">
        <w:rPr>
          <w:rFonts w:hint="eastAsia"/>
          <w:bCs/>
          <w:sz w:val="24"/>
        </w:rPr>
        <w:t>③管理能力（</w:t>
      </w:r>
      <w:r w:rsidRPr="00130E78">
        <w:rPr>
          <w:rFonts w:hint="eastAsia"/>
          <w:bCs/>
          <w:sz w:val="24"/>
        </w:rPr>
        <w:t>Management</w:t>
      </w:r>
      <w:r w:rsidRPr="00130E78">
        <w:rPr>
          <w:rFonts w:hint="eastAsia"/>
          <w:bCs/>
          <w:sz w:val="24"/>
        </w:rPr>
        <w:t>）注重公司治理、管理层的稳定性以及管理班子的构成、学历、经验等，了解其管理能力以及是否诚信。</w:t>
      </w:r>
    </w:p>
    <w:p w14:paraId="0B682E37" w14:textId="77777777" w:rsidR="00E43343" w:rsidRPr="00130E78" w:rsidRDefault="00E43343" w:rsidP="00E43343">
      <w:pPr>
        <w:spacing w:line="360" w:lineRule="auto"/>
        <w:ind w:firstLineChars="200" w:firstLine="480"/>
        <w:rPr>
          <w:bCs/>
          <w:sz w:val="24"/>
        </w:rPr>
      </w:pPr>
      <w:r w:rsidRPr="00130E78">
        <w:rPr>
          <w:rFonts w:hint="eastAsia"/>
          <w:bCs/>
          <w:sz w:val="24"/>
        </w:rPr>
        <w:t>④自由现金流量与分红政策（</w:t>
      </w:r>
      <w:r w:rsidRPr="00130E78">
        <w:rPr>
          <w:rFonts w:hint="eastAsia"/>
          <w:bCs/>
          <w:sz w:val="24"/>
        </w:rPr>
        <w:t>Cash Generation Capability</w:t>
      </w:r>
      <w:r w:rsidRPr="00130E78">
        <w:rPr>
          <w:rFonts w:hint="eastAsia"/>
          <w:bCs/>
          <w:sz w:val="24"/>
        </w:rPr>
        <w:t>）注重企业创造现金</w:t>
      </w:r>
      <w:r w:rsidRPr="00130E78">
        <w:rPr>
          <w:rFonts w:hint="eastAsia"/>
          <w:bCs/>
          <w:sz w:val="24"/>
        </w:rPr>
        <w:lastRenderedPageBreak/>
        <w:t>流量的能力以及稳定透明的分红派息政策。</w:t>
      </w:r>
    </w:p>
    <w:p w14:paraId="36C1B0EF" w14:textId="77777777" w:rsidR="00E43343" w:rsidRPr="00130E78" w:rsidRDefault="00E43343" w:rsidP="00E43343">
      <w:pPr>
        <w:spacing w:line="360" w:lineRule="auto"/>
        <w:ind w:firstLineChars="200" w:firstLine="480"/>
        <w:rPr>
          <w:bCs/>
          <w:sz w:val="24"/>
        </w:rPr>
      </w:pPr>
      <w:r w:rsidRPr="00130E78">
        <w:rPr>
          <w:rFonts w:hint="eastAsia"/>
          <w:bCs/>
          <w:sz w:val="24"/>
        </w:rPr>
        <w:t>基金管理人将根据法律法规和监管机构的要求，制定优先股投资的具体策略，并将关注发行人有关信息披露情况，关注相关会计处理、财务报告以及税务处理方式，稳妥有序的开展优先股投资。</w:t>
      </w:r>
    </w:p>
    <w:p w14:paraId="3FADA4D1" w14:textId="77777777" w:rsidR="00E43343" w:rsidRPr="00130E78" w:rsidRDefault="00E43343" w:rsidP="00E43343">
      <w:pPr>
        <w:spacing w:line="360" w:lineRule="auto"/>
        <w:ind w:firstLineChars="200" w:firstLine="480"/>
        <w:rPr>
          <w:bCs/>
          <w:sz w:val="24"/>
        </w:rPr>
      </w:pPr>
      <w:r w:rsidRPr="00130E78">
        <w:rPr>
          <w:rFonts w:hint="eastAsia"/>
          <w:bCs/>
          <w:sz w:val="24"/>
        </w:rPr>
        <w:t>（三）债券投资策略</w:t>
      </w:r>
    </w:p>
    <w:p w14:paraId="0398BBF3" w14:textId="77777777" w:rsidR="00E43343" w:rsidRPr="00130E78" w:rsidRDefault="00E43343" w:rsidP="00E43343">
      <w:pPr>
        <w:spacing w:line="360" w:lineRule="auto"/>
        <w:ind w:firstLineChars="200" w:firstLine="480"/>
        <w:rPr>
          <w:bCs/>
          <w:sz w:val="24"/>
        </w:rPr>
      </w:pPr>
      <w:r w:rsidRPr="00130E78">
        <w:rPr>
          <w:rFonts w:hint="eastAsia"/>
          <w:bCs/>
          <w:sz w:val="24"/>
        </w:rPr>
        <w:t>债券投资在保证资产流动性的基础上，采取利率预期策略、信用策略和时机策略相结合的积极性投资方法，力求在控制各类风险的基础上获取稳定的收益。</w:t>
      </w:r>
    </w:p>
    <w:p w14:paraId="156EFA79" w14:textId="77777777" w:rsidR="00E43343" w:rsidRPr="00130E78" w:rsidRDefault="00E43343" w:rsidP="00E43343">
      <w:pPr>
        <w:spacing w:line="360" w:lineRule="auto"/>
        <w:ind w:firstLineChars="200" w:firstLine="480"/>
        <w:rPr>
          <w:bCs/>
          <w:sz w:val="24"/>
        </w:rPr>
      </w:pPr>
      <w:r w:rsidRPr="00130E78">
        <w:rPr>
          <w:rFonts w:hint="eastAsia"/>
          <w:bCs/>
          <w:sz w:val="24"/>
        </w:rPr>
        <w:t>1</w:t>
      </w:r>
      <w:r w:rsidRPr="00130E78">
        <w:rPr>
          <w:rFonts w:hint="eastAsia"/>
          <w:bCs/>
          <w:sz w:val="24"/>
        </w:rPr>
        <w:t>、自上而下确定组合久期及类属资产配置</w:t>
      </w:r>
    </w:p>
    <w:p w14:paraId="5D8BB957" w14:textId="77777777" w:rsidR="00E43343" w:rsidRPr="00130E78" w:rsidRDefault="00E43343" w:rsidP="00E43343">
      <w:pPr>
        <w:spacing w:line="360" w:lineRule="auto"/>
        <w:ind w:firstLineChars="200" w:firstLine="480"/>
        <w:rPr>
          <w:bCs/>
          <w:sz w:val="24"/>
        </w:rPr>
      </w:pPr>
      <w:r w:rsidRPr="00130E78">
        <w:rPr>
          <w:rFonts w:hint="eastAsia"/>
          <w:bCs/>
          <w:sz w:val="24"/>
        </w:rPr>
        <w:t>通过对宏观经济、货币和财政政策、市场结构变化、资金流动情况的研究，结合宏观经济模型（</w:t>
      </w:r>
      <w:r w:rsidRPr="00130E78">
        <w:rPr>
          <w:rFonts w:hint="eastAsia"/>
          <w:bCs/>
          <w:sz w:val="24"/>
        </w:rPr>
        <w:t>MEM</w:t>
      </w:r>
      <w:r w:rsidRPr="00130E78">
        <w:rPr>
          <w:rFonts w:hint="eastAsia"/>
          <w:bCs/>
          <w:sz w:val="24"/>
        </w:rPr>
        <w:t>）判断收益率曲线变动的趋势及幅度，确定组合久期。进而根据各类属资产的预期收益率，结合类属配置模型确定类别资产配置。</w:t>
      </w:r>
    </w:p>
    <w:p w14:paraId="54522016" w14:textId="77777777" w:rsidR="00E43343" w:rsidRPr="00130E78" w:rsidRDefault="00E43343" w:rsidP="00E43343">
      <w:pPr>
        <w:spacing w:line="360" w:lineRule="auto"/>
        <w:ind w:firstLineChars="200" w:firstLine="480"/>
        <w:rPr>
          <w:bCs/>
          <w:sz w:val="24"/>
        </w:rPr>
      </w:pPr>
      <w:r w:rsidRPr="00130E78">
        <w:rPr>
          <w:rFonts w:hint="eastAsia"/>
          <w:bCs/>
          <w:sz w:val="24"/>
        </w:rPr>
        <w:t>2</w:t>
      </w:r>
      <w:r w:rsidRPr="00130E78">
        <w:rPr>
          <w:rFonts w:hint="eastAsia"/>
          <w:bCs/>
          <w:sz w:val="24"/>
        </w:rPr>
        <w:t>、自下而上个券选择</w:t>
      </w:r>
    </w:p>
    <w:p w14:paraId="6DA5D1E4" w14:textId="77777777" w:rsidR="00E43343" w:rsidRPr="00130E78" w:rsidRDefault="00E43343" w:rsidP="00E43343">
      <w:pPr>
        <w:spacing w:line="360" w:lineRule="auto"/>
        <w:ind w:firstLineChars="200" w:firstLine="480"/>
        <w:rPr>
          <w:bCs/>
          <w:sz w:val="24"/>
        </w:rPr>
      </w:pPr>
      <w:r w:rsidRPr="00130E78">
        <w:rPr>
          <w:rFonts w:hint="eastAsia"/>
          <w:bCs/>
          <w:sz w:val="24"/>
        </w:rPr>
        <w:t>通过预测收益率曲线变动的幅度和形状，对比不同信用等级、在不同市场交易债券的到期收益率，结合考虑流动性、票息、税收、可否回购等其它决定债券价值的因素，发现市场中个券的相对失衡状况。</w:t>
      </w:r>
    </w:p>
    <w:p w14:paraId="0D72193C" w14:textId="77777777" w:rsidR="00E43343" w:rsidRPr="00130E78" w:rsidRDefault="00E43343" w:rsidP="00E43343">
      <w:pPr>
        <w:spacing w:line="360" w:lineRule="auto"/>
        <w:ind w:firstLineChars="200" w:firstLine="480"/>
        <w:rPr>
          <w:bCs/>
          <w:sz w:val="24"/>
        </w:rPr>
      </w:pPr>
      <w:r w:rsidRPr="00130E78">
        <w:rPr>
          <w:rFonts w:hint="eastAsia"/>
          <w:bCs/>
          <w:sz w:val="24"/>
        </w:rPr>
        <w:t>重点选择的债券品种包括：</w:t>
      </w:r>
      <w:r w:rsidRPr="00130E78">
        <w:rPr>
          <w:rFonts w:hint="eastAsia"/>
          <w:bCs/>
          <w:sz w:val="24"/>
        </w:rPr>
        <w:t>a.</w:t>
      </w:r>
      <w:r w:rsidRPr="00130E78">
        <w:rPr>
          <w:rFonts w:hint="eastAsia"/>
          <w:bCs/>
          <w:sz w:val="24"/>
        </w:rPr>
        <w:t>在类似信用质量和期限的债券中到期收益率较高的债券；</w:t>
      </w:r>
      <w:r w:rsidRPr="00130E78">
        <w:rPr>
          <w:rFonts w:hint="eastAsia"/>
          <w:bCs/>
          <w:sz w:val="24"/>
        </w:rPr>
        <w:t>b.</w:t>
      </w:r>
      <w:r w:rsidRPr="00130E78">
        <w:rPr>
          <w:rFonts w:hint="eastAsia"/>
          <w:bCs/>
          <w:sz w:val="24"/>
        </w:rPr>
        <w:t>有较好流动性的债券；</w:t>
      </w:r>
      <w:r w:rsidRPr="00130E78">
        <w:rPr>
          <w:rFonts w:hint="eastAsia"/>
          <w:bCs/>
          <w:sz w:val="24"/>
        </w:rPr>
        <w:t>c.</w:t>
      </w:r>
      <w:r w:rsidRPr="00130E78">
        <w:rPr>
          <w:rFonts w:hint="eastAsia"/>
          <w:bCs/>
          <w:sz w:val="24"/>
        </w:rPr>
        <w:t>存在信用溢价的债券；</w:t>
      </w:r>
      <w:r w:rsidRPr="00130E78">
        <w:rPr>
          <w:rFonts w:hint="eastAsia"/>
          <w:bCs/>
          <w:sz w:val="24"/>
        </w:rPr>
        <w:t>d.</w:t>
      </w:r>
      <w:r w:rsidRPr="00130E78">
        <w:rPr>
          <w:rFonts w:hint="eastAsia"/>
          <w:bCs/>
          <w:sz w:val="24"/>
        </w:rPr>
        <w:t>较高债性或期权价值的可转换债券；</w:t>
      </w:r>
      <w:r w:rsidRPr="00130E78">
        <w:rPr>
          <w:rFonts w:hint="eastAsia"/>
          <w:bCs/>
          <w:sz w:val="24"/>
        </w:rPr>
        <w:t>e.</w:t>
      </w:r>
      <w:r w:rsidRPr="00130E78">
        <w:rPr>
          <w:rFonts w:hint="eastAsia"/>
          <w:bCs/>
          <w:sz w:val="24"/>
        </w:rPr>
        <w:t>收益率水平合理的新券或者市场尚未正确定价的创新品种。</w:t>
      </w:r>
    </w:p>
    <w:p w14:paraId="6D3EBA95" w14:textId="77777777" w:rsidR="00E43343" w:rsidRPr="00130E78" w:rsidRDefault="00E43343" w:rsidP="00E43343">
      <w:pPr>
        <w:spacing w:line="360" w:lineRule="auto"/>
        <w:ind w:firstLineChars="200" w:firstLine="480"/>
        <w:rPr>
          <w:bCs/>
          <w:sz w:val="24"/>
        </w:rPr>
      </w:pPr>
      <w:r w:rsidRPr="00130E78">
        <w:rPr>
          <w:rFonts w:hint="eastAsia"/>
          <w:bCs/>
          <w:sz w:val="24"/>
        </w:rPr>
        <w:t>①利率预期策略</w:t>
      </w:r>
    </w:p>
    <w:p w14:paraId="1A88D147" w14:textId="77777777" w:rsidR="00E43343" w:rsidRPr="00130E78" w:rsidRDefault="00E43343" w:rsidP="00E43343">
      <w:pPr>
        <w:spacing w:line="360" w:lineRule="auto"/>
        <w:ind w:firstLineChars="200" w:firstLine="480"/>
        <w:rPr>
          <w:bCs/>
          <w:sz w:val="24"/>
        </w:rPr>
      </w:pPr>
      <w:r w:rsidRPr="00130E78">
        <w:rPr>
          <w:rFonts w:hint="eastAsia"/>
          <w:bCs/>
          <w:sz w:val="24"/>
        </w:rPr>
        <w:t>基金管理人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p>
    <w:p w14:paraId="0DD160E5" w14:textId="77777777" w:rsidR="00E43343" w:rsidRPr="00130E78" w:rsidRDefault="00E43343" w:rsidP="00E43343">
      <w:pPr>
        <w:spacing w:line="360" w:lineRule="auto"/>
        <w:ind w:firstLineChars="200" w:firstLine="480"/>
        <w:rPr>
          <w:bCs/>
          <w:sz w:val="24"/>
        </w:rPr>
      </w:pPr>
      <w:r w:rsidRPr="00130E78">
        <w:rPr>
          <w:rFonts w:hint="eastAsia"/>
          <w:bCs/>
          <w:sz w:val="24"/>
        </w:rPr>
        <w:t>②信用策略</w:t>
      </w:r>
    </w:p>
    <w:p w14:paraId="347EEB56" w14:textId="77777777" w:rsidR="00E43343" w:rsidRPr="00130E78" w:rsidRDefault="00E43343" w:rsidP="00E43343">
      <w:pPr>
        <w:spacing w:line="360" w:lineRule="auto"/>
        <w:ind w:firstLineChars="200" w:firstLine="480"/>
        <w:rPr>
          <w:bCs/>
          <w:sz w:val="24"/>
        </w:rPr>
      </w:pPr>
      <w:r w:rsidRPr="00130E78">
        <w:rPr>
          <w:rFonts w:hint="eastAsia"/>
          <w:bCs/>
          <w:sz w:val="24"/>
        </w:rPr>
        <w:t>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w:t>
      </w:r>
    </w:p>
    <w:p w14:paraId="04171A49" w14:textId="77777777" w:rsidR="00E43343" w:rsidRPr="00130E78" w:rsidRDefault="00E43343" w:rsidP="00E43343">
      <w:pPr>
        <w:spacing w:line="360" w:lineRule="auto"/>
        <w:ind w:firstLineChars="200" w:firstLine="480"/>
        <w:rPr>
          <w:bCs/>
          <w:sz w:val="24"/>
        </w:rPr>
      </w:pPr>
      <w:r w:rsidRPr="00130E78">
        <w:rPr>
          <w:rFonts w:hint="eastAsia"/>
          <w:bCs/>
          <w:sz w:val="24"/>
        </w:rPr>
        <w:lastRenderedPageBreak/>
        <w:t>个券选择层面，基金管理人对所有投资的信用品种进行详细的财务分析和非财务分析。财务分析方面，以企业财务报表为依据，对企业规模、资产负债结构、偿债能力和盈利能力四方面进行评分，非财务分析方面（包括管理能力、市场地位和发展前景等指标）则主要采取实地调研和电话会议的形式实施。通过打分来评判该企业是低风险、高风险还是绝对风险的企业，重点投资于低风险的企业债券；对于高风险企业，有相应的投资限制；不投资于绝对风险的债券。</w:t>
      </w:r>
    </w:p>
    <w:p w14:paraId="05582669" w14:textId="77777777" w:rsidR="00E43343" w:rsidRPr="00130E78" w:rsidRDefault="00E43343" w:rsidP="00E43343">
      <w:pPr>
        <w:spacing w:line="360" w:lineRule="auto"/>
        <w:ind w:firstLineChars="200" w:firstLine="480"/>
        <w:rPr>
          <w:bCs/>
          <w:sz w:val="24"/>
        </w:rPr>
      </w:pPr>
      <w:r w:rsidRPr="00130E78">
        <w:rPr>
          <w:rFonts w:hint="eastAsia"/>
          <w:bCs/>
          <w:sz w:val="24"/>
        </w:rPr>
        <w:t>③时机策略</w:t>
      </w:r>
    </w:p>
    <w:p w14:paraId="21C62CFD" w14:textId="77777777" w:rsidR="00E43343" w:rsidRPr="00130E78" w:rsidRDefault="00E43343" w:rsidP="00E43343">
      <w:pPr>
        <w:spacing w:line="360" w:lineRule="auto"/>
        <w:ind w:firstLineChars="200" w:firstLine="480"/>
        <w:rPr>
          <w:bCs/>
          <w:sz w:val="24"/>
        </w:rPr>
      </w:pPr>
      <w:r w:rsidRPr="00130E78">
        <w:rPr>
          <w:rFonts w:hint="eastAsia"/>
          <w:bCs/>
          <w:sz w:val="24"/>
        </w:rPr>
        <w:t>A.</w:t>
      </w:r>
      <w:r w:rsidRPr="00130E78">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14:paraId="4AB8AB25" w14:textId="77777777" w:rsidR="00E43343" w:rsidRPr="00130E78" w:rsidRDefault="00E43343" w:rsidP="00E43343">
      <w:pPr>
        <w:spacing w:line="360" w:lineRule="auto"/>
        <w:ind w:firstLineChars="200" w:firstLine="480"/>
        <w:rPr>
          <w:bCs/>
          <w:sz w:val="24"/>
        </w:rPr>
      </w:pPr>
      <w:r w:rsidRPr="00130E78">
        <w:rPr>
          <w:rFonts w:hint="eastAsia"/>
          <w:bCs/>
          <w:sz w:val="24"/>
        </w:rPr>
        <w:t>B.</w:t>
      </w:r>
      <w:r w:rsidRPr="00130E78">
        <w:rPr>
          <w:rFonts w:hint="eastAsia"/>
          <w:bCs/>
          <w:sz w:val="24"/>
        </w:rPr>
        <w:t>息差策略。利用回购利率低于债券收益率的情形，通过正回购将所获得资金投资于债券以获取超额收益。</w:t>
      </w:r>
    </w:p>
    <w:p w14:paraId="298A7DFD" w14:textId="77777777" w:rsidR="00E43343" w:rsidRPr="00130E78" w:rsidRDefault="00E43343" w:rsidP="00E43343">
      <w:pPr>
        <w:spacing w:line="360" w:lineRule="auto"/>
        <w:ind w:firstLineChars="200" w:firstLine="480"/>
        <w:rPr>
          <w:bCs/>
          <w:sz w:val="24"/>
        </w:rPr>
      </w:pPr>
      <w:r w:rsidRPr="00130E78">
        <w:rPr>
          <w:rFonts w:hint="eastAsia"/>
          <w:bCs/>
          <w:sz w:val="24"/>
        </w:rPr>
        <w:t>C.</w:t>
      </w:r>
      <w:r w:rsidRPr="00130E78">
        <w:rPr>
          <w:rFonts w:hint="eastAsia"/>
          <w:bCs/>
          <w:sz w:val="24"/>
        </w:rPr>
        <w:t>利差策略。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14:paraId="41101AB1" w14:textId="77777777" w:rsidR="00E43343" w:rsidRPr="00130E78" w:rsidRDefault="00E43343" w:rsidP="00E43343">
      <w:pPr>
        <w:spacing w:line="360" w:lineRule="auto"/>
        <w:ind w:firstLineChars="200" w:firstLine="480"/>
        <w:rPr>
          <w:bCs/>
          <w:sz w:val="24"/>
        </w:rPr>
      </w:pPr>
      <w:r w:rsidRPr="00130E78">
        <w:rPr>
          <w:rFonts w:hint="eastAsia"/>
          <w:bCs/>
          <w:sz w:val="24"/>
        </w:rPr>
        <w:t>D.</w:t>
      </w:r>
      <w:r w:rsidRPr="00130E78">
        <w:rPr>
          <w:rFonts w:hint="eastAsia"/>
          <w:bCs/>
          <w:sz w:val="24"/>
        </w:rPr>
        <w:t>资产支持证券投资策略。本基金将通过对宏观经济、提前偿还率、资产池结构以及资产池资产所在行业景气变化等因素的研究，预测资产池未来现金流变化，并通过研究标的证券发行条款，预测提前偿还率变化对标的证券的久期与收益率的影响。同时，基金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14:paraId="21DCD297" w14:textId="77777777" w:rsidR="00E43343" w:rsidRPr="00130E78" w:rsidRDefault="00E43343" w:rsidP="00E43343">
      <w:pPr>
        <w:spacing w:line="360" w:lineRule="auto"/>
        <w:ind w:firstLineChars="200" w:firstLine="480"/>
        <w:rPr>
          <w:bCs/>
          <w:sz w:val="24"/>
        </w:rPr>
      </w:pPr>
      <w:r w:rsidRPr="00130E78">
        <w:rPr>
          <w:rFonts w:hint="eastAsia"/>
          <w:bCs/>
          <w:sz w:val="24"/>
        </w:rPr>
        <w:t>E.</w:t>
      </w:r>
      <w:r w:rsidRPr="00130E78">
        <w:rPr>
          <w:rFonts w:hint="eastAsia"/>
          <w:bCs/>
          <w:sz w:val="24"/>
        </w:rPr>
        <w:t>可转债投资策略。</w:t>
      </w:r>
      <w:r w:rsidRPr="00130E78">
        <w:rPr>
          <w:rFonts w:hint="eastAsia"/>
          <w:bCs/>
          <w:sz w:val="24"/>
        </w:rPr>
        <w:t>A)</w:t>
      </w:r>
      <w:r w:rsidRPr="00130E78">
        <w:rPr>
          <w:rFonts w:hint="eastAsia"/>
          <w:bCs/>
          <w:sz w:val="24"/>
        </w:rPr>
        <w:t>相对价值分析基金管理人根据定期公布的宏观和金融数据以及对宏观经济、股市政策、市场趋势的综合分析，判断下一阶段的市场走势，分析可转债股性和债性的相对价值。通过对可转债转股溢价率和</w:t>
      </w:r>
      <w:r w:rsidRPr="00130E78">
        <w:rPr>
          <w:rFonts w:hint="eastAsia"/>
          <w:bCs/>
          <w:sz w:val="24"/>
        </w:rPr>
        <w:t>Delta</w:t>
      </w:r>
      <w:r w:rsidRPr="00130E78">
        <w:rPr>
          <w:rFonts w:hint="eastAsia"/>
          <w:bCs/>
          <w:sz w:val="24"/>
        </w:rPr>
        <w:t>系数的度量，筛选出股性或债性较强的品种作为下一阶段的投资重点。</w:t>
      </w:r>
      <w:r w:rsidRPr="00130E78">
        <w:rPr>
          <w:rFonts w:hint="eastAsia"/>
          <w:bCs/>
          <w:sz w:val="24"/>
        </w:rPr>
        <w:t>B)</w:t>
      </w:r>
      <w:r w:rsidRPr="00130E78">
        <w:rPr>
          <w:rFonts w:hint="eastAsia"/>
          <w:bCs/>
          <w:sz w:val="24"/>
        </w:rPr>
        <w:t>基本面研究</w:t>
      </w:r>
      <w:r w:rsidRPr="00130E78">
        <w:rPr>
          <w:rFonts w:hint="eastAsia"/>
          <w:bCs/>
          <w:sz w:val="24"/>
        </w:rPr>
        <w:lastRenderedPageBreak/>
        <w:t>基金管理人依据内、外部研究成果，运用景顺长城股票研究数据库（</w:t>
      </w:r>
      <w:r w:rsidRPr="00130E78">
        <w:rPr>
          <w:rFonts w:hint="eastAsia"/>
          <w:bCs/>
          <w:sz w:val="24"/>
        </w:rPr>
        <w:t>SRD</w:t>
      </w:r>
      <w:r w:rsidRPr="00130E78">
        <w:rPr>
          <w:rFonts w:hint="eastAsia"/>
          <w:bCs/>
          <w:sz w:val="24"/>
        </w:rPr>
        <w:t>）对可转债标的公司进行多方位、多角度的分析，重点选择行业景气度较高、公司基本面素质优良的标的公司。</w:t>
      </w:r>
      <w:r w:rsidRPr="00130E78">
        <w:rPr>
          <w:rFonts w:hint="eastAsia"/>
          <w:bCs/>
          <w:sz w:val="24"/>
        </w:rPr>
        <w:t>C)</w:t>
      </w:r>
      <w:r w:rsidRPr="00130E78">
        <w:rPr>
          <w:rFonts w:hint="eastAsia"/>
          <w:bCs/>
          <w:sz w:val="24"/>
        </w:rPr>
        <w:t>估值分析在基本面分析的基础上，运用</w:t>
      </w:r>
      <w:r w:rsidRPr="00130E78">
        <w:rPr>
          <w:rFonts w:hint="eastAsia"/>
          <w:bCs/>
          <w:sz w:val="24"/>
        </w:rPr>
        <w:t>PE</w:t>
      </w:r>
      <w:r w:rsidRPr="00130E78">
        <w:rPr>
          <w:rFonts w:hint="eastAsia"/>
          <w:bCs/>
          <w:sz w:val="24"/>
        </w:rPr>
        <w:t>、</w:t>
      </w:r>
      <w:r w:rsidRPr="00130E78">
        <w:rPr>
          <w:rFonts w:hint="eastAsia"/>
          <w:bCs/>
          <w:sz w:val="24"/>
        </w:rPr>
        <w:t>PB</w:t>
      </w:r>
      <w:r w:rsidRPr="00130E78">
        <w:rPr>
          <w:rFonts w:hint="eastAsia"/>
          <w:bCs/>
          <w:sz w:val="24"/>
        </w:rPr>
        <w:t>、</w:t>
      </w:r>
      <w:r w:rsidRPr="00130E78">
        <w:rPr>
          <w:rFonts w:hint="eastAsia"/>
          <w:bCs/>
          <w:sz w:val="24"/>
        </w:rPr>
        <w:t>PCF</w:t>
      </w:r>
      <w:r w:rsidRPr="00130E78">
        <w:rPr>
          <w:rFonts w:hint="eastAsia"/>
          <w:bCs/>
          <w:sz w:val="24"/>
        </w:rPr>
        <w:t>、</w:t>
      </w:r>
      <w:r w:rsidRPr="00130E78">
        <w:rPr>
          <w:rFonts w:hint="eastAsia"/>
          <w:bCs/>
          <w:sz w:val="24"/>
        </w:rPr>
        <w:t>EV/EBITDA</w:t>
      </w:r>
      <w:r w:rsidRPr="00130E78">
        <w:rPr>
          <w:rFonts w:hint="eastAsia"/>
          <w:bCs/>
          <w:sz w:val="24"/>
        </w:rPr>
        <w:t>、</w:t>
      </w:r>
      <w:r w:rsidRPr="00130E78">
        <w:rPr>
          <w:rFonts w:hint="eastAsia"/>
          <w:bCs/>
          <w:sz w:val="24"/>
        </w:rPr>
        <w:t>PEG</w:t>
      </w:r>
      <w:r w:rsidRPr="00130E78">
        <w:rPr>
          <w:rFonts w:hint="eastAsia"/>
          <w:bCs/>
          <w:sz w:val="24"/>
        </w:rPr>
        <w:t>等相对估值指标以及</w:t>
      </w:r>
      <w:r w:rsidRPr="00130E78">
        <w:rPr>
          <w:rFonts w:hint="eastAsia"/>
          <w:bCs/>
          <w:sz w:val="24"/>
        </w:rPr>
        <w:t>DCF</w:t>
      </w:r>
      <w:r w:rsidRPr="00130E78">
        <w:rPr>
          <w:rFonts w:hint="eastAsia"/>
          <w:bCs/>
          <w:sz w:val="24"/>
        </w:rPr>
        <w:t>、</w:t>
      </w:r>
      <w:r w:rsidRPr="00130E78">
        <w:rPr>
          <w:rFonts w:hint="eastAsia"/>
          <w:bCs/>
          <w:sz w:val="24"/>
        </w:rPr>
        <w:t>DDM</w:t>
      </w:r>
      <w:r w:rsidRPr="00130E78">
        <w:rPr>
          <w:rFonts w:hint="eastAsia"/>
          <w:bCs/>
          <w:sz w:val="24"/>
        </w:rPr>
        <w:t>等绝对估值方法对标的公司的股票价值进行评估。并根据标的股票的当前价格和目标价格，运用期权定价模型分别计算可转债当前的理论价格和未来目标价格，进行投资决策。</w:t>
      </w:r>
    </w:p>
    <w:p w14:paraId="2F87BFFA" w14:textId="77777777" w:rsidR="00E43343" w:rsidRPr="00130E78" w:rsidRDefault="00E43343" w:rsidP="00E43343">
      <w:pPr>
        <w:spacing w:line="360" w:lineRule="auto"/>
        <w:ind w:firstLineChars="200" w:firstLine="480"/>
        <w:rPr>
          <w:bCs/>
          <w:sz w:val="24"/>
        </w:rPr>
      </w:pPr>
      <w:r w:rsidRPr="00130E78">
        <w:rPr>
          <w:rFonts w:hint="eastAsia"/>
          <w:bCs/>
          <w:sz w:val="24"/>
        </w:rPr>
        <w:t>F.</w:t>
      </w:r>
      <w:r w:rsidRPr="00130E78">
        <w:rPr>
          <w:rFonts w:hint="eastAsia"/>
          <w:bCs/>
          <w:sz w:val="24"/>
        </w:rPr>
        <w:t>中小企业私募债投资策略。对单个券种的分析判断与其它信用类固定收益品种的方法类似。在信用研究方面，本基金会加强自下而上的分析，将机构评级与内部评级相结合，着重通过发行方的财务状况、信用背景、经营能力、行业前景、个体竞争力等方面判断其在期限内的偿付能力，尽可能对发行人进行充分详尽地调研和分析。</w:t>
      </w:r>
    </w:p>
    <w:p w14:paraId="05DC9A7D" w14:textId="77777777" w:rsidR="00E43343" w:rsidRPr="00130E78" w:rsidRDefault="00E43343" w:rsidP="00E43343">
      <w:pPr>
        <w:spacing w:line="360" w:lineRule="auto"/>
        <w:ind w:firstLineChars="200" w:firstLine="480"/>
        <w:rPr>
          <w:bCs/>
          <w:sz w:val="24"/>
        </w:rPr>
      </w:pPr>
      <w:r w:rsidRPr="00130E78">
        <w:rPr>
          <w:rFonts w:hint="eastAsia"/>
          <w:bCs/>
          <w:sz w:val="24"/>
        </w:rPr>
        <w:t>（四）股指期货投资策略</w:t>
      </w:r>
    </w:p>
    <w:p w14:paraId="7B1F5784" w14:textId="77777777" w:rsidR="00E43343" w:rsidRPr="00130E78" w:rsidRDefault="00E43343" w:rsidP="00E43343">
      <w:pPr>
        <w:spacing w:line="360" w:lineRule="auto"/>
        <w:ind w:firstLineChars="200" w:firstLine="480"/>
        <w:rPr>
          <w:bCs/>
          <w:sz w:val="24"/>
        </w:rPr>
      </w:pPr>
      <w:r w:rsidRPr="00130E78">
        <w:rPr>
          <w:rFonts w:hint="eastAsia"/>
          <w:bCs/>
          <w:sz w:val="24"/>
        </w:rPr>
        <w:t>本基金参与股指期货交易，以套期保值为目的，制定相应的投资策略。</w:t>
      </w:r>
    </w:p>
    <w:p w14:paraId="7C6D664D" w14:textId="77777777" w:rsidR="00E43343" w:rsidRPr="00130E78" w:rsidRDefault="00E43343" w:rsidP="00E43343">
      <w:pPr>
        <w:spacing w:line="360" w:lineRule="auto"/>
        <w:ind w:firstLineChars="200" w:firstLine="480"/>
        <w:rPr>
          <w:bCs/>
          <w:sz w:val="24"/>
        </w:rPr>
      </w:pPr>
      <w:r w:rsidRPr="00130E78">
        <w:rPr>
          <w:rFonts w:hint="eastAsia"/>
          <w:bCs/>
          <w:sz w:val="24"/>
        </w:rPr>
        <w:t>1</w:t>
      </w:r>
      <w:r w:rsidRPr="00130E78">
        <w:rPr>
          <w:rFonts w:hint="eastAsia"/>
          <w:bCs/>
          <w:sz w:val="24"/>
        </w:rPr>
        <w:t>、时点选择：基金管理人在交易股指期货时，重点关注当前经济状况、政策倾向、资金流向、和技术指标等因素。</w:t>
      </w:r>
    </w:p>
    <w:p w14:paraId="0BFA81DA" w14:textId="77777777" w:rsidR="00E43343" w:rsidRPr="00130E78" w:rsidRDefault="00E43343" w:rsidP="00E43343">
      <w:pPr>
        <w:spacing w:line="360" w:lineRule="auto"/>
        <w:ind w:firstLineChars="200" w:firstLine="480"/>
        <w:rPr>
          <w:bCs/>
          <w:sz w:val="24"/>
        </w:rPr>
      </w:pPr>
      <w:r w:rsidRPr="00130E78">
        <w:rPr>
          <w:rFonts w:hint="eastAsia"/>
          <w:bCs/>
          <w:sz w:val="24"/>
        </w:rPr>
        <w:t>2</w:t>
      </w:r>
      <w:r w:rsidRPr="00130E78">
        <w:rPr>
          <w:rFonts w:hint="eastAsia"/>
          <w:bCs/>
          <w:sz w:val="24"/>
        </w:rPr>
        <w:t>、套保比例：基金管理人根据对指数点位区间判断，在符合法律法规的前提下，决定套保比例。再根据基金股票投资组合的贝塔值，具体得出参与股指期货交易的买卖张数。</w:t>
      </w:r>
    </w:p>
    <w:p w14:paraId="24542EA3" w14:textId="77777777" w:rsidR="00E43343" w:rsidRPr="00130E78" w:rsidRDefault="00E43343" w:rsidP="00E43343">
      <w:pPr>
        <w:spacing w:line="360" w:lineRule="auto"/>
        <w:ind w:firstLineChars="200" w:firstLine="480"/>
        <w:rPr>
          <w:bCs/>
          <w:sz w:val="24"/>
        </w:rPr>
      </w:pPr>
      <w:r w:rsidRPr="00130E78">
        <w:rPr>
          <w:rFonts w:hint="eastAsia"/>
          <w:bCs/>
          <w:sz w:val="24"/>
        </w:rPr>
        <w:t>3</w:t>
      </w:r>
      <w:r w:rsidRPr="00130E78">
        <w:rPr>
          <w:rFonts w:hint="eastAsia"/>
          <w:bCs/>
          <w:sz w:val="24"/>
        </w:rPr>
        <w:t>、合约选择：基金管理人根据股指期货当时的成交金额、持仓量和基差等数据，选择和基金组合相关性高的股指期货合约为交易标的。</w:t>
      </w:r>
    </w:p>
    <w:p w14:paraId="4C8DDDA9" w14:textId="77777777" w:rsidR="00604BCA" w:rsidRPr="00130E78" w:rsidRDefault="00E43343" w:rsidP="00E43343">
      <w:pPr>
        <w:spacing w:line="360" w:lineRule="auto"/>
        <w:ind w:firstLineChars="200" w:firstLine="480"/>
        <w:rPr>
          <w:bCs/>
          <w:sz w:val="24"/>
        </w:rPr>
      </w:pPr>
      <w:r w:rsidRPr="00130E78">
        <w:rPr>
          <w:rFonts w:hint="eastAsia"/>
          <w:bCs/>
          <w:sz w:val="24"/>
        </w:rPr>
        <w:t>（五）</w:t>
      </w:r>
      <w:r w:rsidR="00604BCA" w:rsidRPr="00130E78">
        <w:rPr>
          <w:bCs/>
          <w:sz w:val="24"/>
        </w:rPr>
        <w:t>基金管理人运用基金财产的决策</w:t>
      </w:r>
      <w:r w:rsidR="00604BCA" w:rsidRPr="00130E78">
        <w:rPr>
          <w:rFonts w:hint="eastAsia"/>
          <w:bCs/>
          <w:sz w:val="24"/>
        </w:rPr>
        <w:t>程序</w:t>
      </w:r>
    </w:p>
    <w:p w14:paraId="797D69F1" w14:textId="77777777" w:rsidR="00E246F9" w:rsidRPr="00130E78" w:rsidRDefault="00E246F9" w:rsidP="00E246F9">
      <w:pPr>
        <w:spacing w:line="360" w:lineRule="auto"/>
        <w:ind w:firstLineChars="200" w:firstLine="480"/>
        <w:rPr>
          <w:rFonts w:ascii="宋体" w:hAnsi="宋体"/>
          <w:bCs/>
          <w:sz w:val="24"/>
        </w:rPr>
      </w:pPr>
      <w:r w:rsidRPr="00130E78">
        <w:rPr>
          <w:rFonts w:ascii="宋体" w:hAnsi="宋体" w:hint="eastAsia"/>
          <w:bCs/>
          <w:sz w:val="24"/>
        </w:rPr>
        <w:t xml:space="preserve">投资决策委员会是公司投资的最高决策机构，以定期或不定期会议的形式讨论和决定公司投资的重大问题，包括确立各基金的投资方针及投资方向，审定基金财产的配置方案。投资决策委员会召开前，由基金经理依据对宏观经济走势的分析，提出基金的资产配置建议，交由投资决策委员会讨论。一旦做出决议，即成为指导基金投资的正式文件，投资部据此拟订具体的投资计划。 </w:t>
      </w:r>
    </w:p>
    <w:p w14:paraId="5B5642AD" w14:textId="77777777" w:rsidR="00E246F9" w:rsidRPr="00130E78" w:rsidRDefault="00E246F9" w:rsidP="00E246F9">
      <w:pPr>
        <w:spacing w:line="360" w:lineRule="auto"/>
        <w:ind w:firstLineChars="200" w:firstLine="480"/>
        <w:rPr>
          <w:rFonts w:ascii="宋体" w:hAnsi="宋体"/>
          <w:bCs/>
          <w:sz w:val="24"/>
        </w:rPr>
      </w:pPr>
      <w:r w:rsidRPr="00130E78">
        <w:rPr>
          <w:rFonts w:ascii="宋体" w:hAnsi="宋体" w:hint="eastAsia"/>
          <w:bCs/>
          <w:sz w:val="24"/>
        </w:rPr>
        <w:t>投资研究部是负责管理基金日常投资活动的具体部门，分管投资的副总经理除履行投资决策委员会执行委员的职责外，还负责管理和协调投资研究部的日常运作。投资研究联席会议是投资研究部常设议事机构，负责讨论行业信息、个股</w:t>
      </w:r>
      <w:r w:rsidRPr="00130E78">
        <w:rPr>
          <w:rFonts w:ascii="宋体" w:hAnsi="宋体" w:hint="eastAsia"/>
          <w:bCs/>
          <w:sz w:val="24"/>
        </w:rPr>
        <w:lastRenderedPageBreak/>
        <w:t>信息、回顾行业表现、行业配置、模拟组合表现、近期研究计划及成果、市场热点、当日投资决策、代行表决权、投资备选库调整等问题。投资研究部主要负责宏观经济研究、行业研究和投资品种研究，负责编制、维护投资备选库，建立、完善、管理并维护股票研究数据库与债券研究资料库，并为投资决策委员会、投资研究联席会议、分管投资的副总经理、各投资总监和基金经理提供基金投资决策依据。投资研究部负责根据投资决策委员会决议，负责基金投资组合的构造、优化、风险管理及头寸管理等日常工作；拟订基金的总体投资策略、资产配置方案、重大投资项目提案和投资组合方案等并上报投资决策委员会讨论决定；组织实施投资决策委员会及投资研究联席会议决定的投资方案并在授权范围内作出投资决定；依据自主的研究积极把握市场动态，积极提出基金投资组合优化方案，并对管理基金的投资业绩负责。其中基金经理根据投资决策委员会及投资研究联席会议决议具体承担本基金的日常管理工作。</w:t>
      </w:r>
    </w:p>
    <w:p w14:paraId="1748D7EB" w14:textId="77777777" w:rsidR="00E246F9" w:rsidRPr="00130E78" w:rsidRDefault="00E246F9" w:rsidP="00E246F9">
      <w:pPr>
        <w:spacing w:line="360" w:lineRule="auto"/>
        <w:ind w:firstLineChars="200" w:firstLine="480"/>
        <w:rPr>
          <w:rFonts w:ascii="宋体" w:hAnsi="宋体"/>
          <w:bCs/>
          <w:sz w:val="24"/>
        </w:rPr>
      </w:pPr>
      <w:r w:rsidRPr="00130E78">
        <w:rPr>
          <w:rFonts w:ascii="宋体" w:hAnsi="宋体" w:hint="eastAsia"/>
          <w:bCs/>
          <w:sz w:val="24"/>
        </w:rPr>
        <w:t xml:space="preserve">风险管理委员会是公司日常经营中整体风险控制的决策机构，该委员会是对公司各种风险的识别、防范和控制的非常设机构，由总经理、副总经理、督察长、以及其他相关部门负责人或相关人员组成，其主要职责是：评估公司各机构、部门制度本身隐含的风险，以及这些制度在执行过程中显现的问题，并负责审定风险控制政策和策略；审议基金财产风险状况分析报告，基于风险与回报对业务策略提出质疑，需要时指导业务方向；审定公司的业务授权方案；负责协调处理突发性重大事件；负责界定业务风险损失责任人的责任；审议公司各项风险与内控状况的评价报告；需要风险管理委员会审议、决策的其他重大风险管理事项。绩效评估与风险控制人员负责建立和完善投资风险管理系统，并负责对基金历史业绩进行分解和分析。法律监察稽核部负责基金日常运作的合规控制。 </w:t>
      </w:r>
    </w:p>
    <w:p w14:paraId="60900984" w14:textId="77777777" w:rsidR="00E246F9" w:rsidRPr="00130E78" w:rsidRDefault="00E246F9" w:rsidP="00E246F9">
      <w:pPr>
        <w:spacing w:line="360" w:lineRule="auto"/>
        <w:ind w:firstLineChars="200" w:firstLine="480"/>
        <w:rPr>
          <w:rFonts w:ascii="宋体" w:hAnsi="宋体"/>
          <w:bCs/>
          <w:sz w:val="24"/>
        </w:rPr>
      </w:pPr>
      <w:r w:rsidRPr="00130E78">
        <w:rPr>
          <w:rFonts w:ascii="宋体" w:hAnsi="宋体" w:hint="eastAsia"/>
          <w:bCs/>
          <w:sz w:val="24"/>
        </w:rPr>
        <w:t>本基金投资决策过程为：</w:t>
      </w:r>
    </w:p>
    <w:p w14:paraId="10CA012C" w14:textId="77777777" w:rsidR="00E43343" w:rsidRPr="00130E78" w:rsidRDefault="00E246F9" w:rsidP="00E246F9">
      <w:pPr>
        <w:spacing w:line="360" w:lineRule="auto"/>
        <w:ind w:firstLineChars="200" w:firstLine="480"/>
        <w:rPr>
          <w:rFonts w:ascii="宋体" w:hAnsi="宋体"/>
          <w:bCs/>
          <w:sz w:val="24"/>
        </w:rPr>
      </w:pPr>
      <w:r w:rsidRPr="00130E78">
        <w:rPr>
          <w:rFonts w:ascii="宋体" w:hAnsi="宋体" w:hint="eastAsia"/>
          <w:bCs/>
          <w:sz w:val="24"/>
        </w:rPr>
        <w:t>1、由基金经理依据对宏观经济、股市政策、市场趋势分析，结合基金合同、投资制度的要求提出资产配置建议。</w:t>
      </w:r>
    </w:p>
    <w:p w14:paraId="309B9DE6" w14:textId="77777777" w:rsidR="00E43343" w:rsidRPr="00130E78" w:rsidRDefault="00E246F9" w:rsidP="00E43343">
      <w:pPr>
        <w:spacing w:line="360" w:lineRule="auto"/>
        <w:ind w:firstLineChars="200" w:firstLine="480"/>
        <w:rPr>
          <w:rFonts w:ascii="宋体" w:hAnsi="宋体"/>
          <w:bCs/>
          <w:sz w:val="24"/>
        </w:rPr>
      </w:pPr>
      <w:r w:rsidRPr="00130E78">
        <w:rPr>
          <w:rFonts w:ascii="宋体" w:hAnsi="宋体" w:hint="eastAsia"/>
          <w:bCs/>
          <w:sz w:val="24"/>
        </w:rPr>
        <w:t>2、投资决策委员会审核基金经理提交的资产配置建议，并最终决定资产配置方案。</w:t>
      </w:r>
    </w:p>
    <w:p w14:paraId="5D053AC6" w14:textId="77777777" w:rsidR="00E43343" w:rsidRPr="00130E78" w:rsidRDefault="00E246F9" w:rsidP="00E43343">
      <w:pPr>
        <w:spacing w:line="360" w:lineRule="auto"/>
        <w:ind w:firstLineChars="200" w:firstLine="480"/>
        <w:rPr>
          <w:rFonts w:ascii="宋体" w:hAnsi="宋体"/>
          <w:bCs/>
          <w:sz w:val="24"/>
        </w:rPr>
      </w:pPr>
      <w:r w:rsidRPr="00130E78">
        <w:rPr>
          <w:rFonts w:ascii="宋体" w:hAnsi="宋体" w:hint="eastAsia"/>
          <w:bCs/>
          <w:sz w:val="24"/>
        </w:rPr>
        <w:t>3、</w:t>
      </w:r>
      <w:r w:rsidR="00947001" w:rsidRPr="00130E78">
        <w:rPr>
          <w:rFonts w:ascii="宋体" w:hAnsi="宋体" w:hint="eastAsia"/>
          <w:bCs/>
          <w:sz w:val="24"/>
        </w:rPr>
        <w:t>投资</w:t>
      </w:r>
      <w:r w:rsidRPr="00130E78">
        <w:rPr>
          <w:rFonts w:ascii="宋体" w:hAnsi="宋体" w:hint="eastAsia"/>
          <w:bCs/>
          <w:sz w:val="24"/>
        </w:rPr>
        <w:t>研究部按流程筛选出可投资品种，由基金经理依据本基金的投资目标、投资限制以及资产配置方案，制订具体的投资组合方案。</w:t>
      </w:r>
    </w:p>
    <w:p w14:paraId="2CAC9CF1" w14:textId="77777777" w:rsidR="00604BCA" w:rsidRPr="00130E78" w:rsidRDefault="00E246F9" w:rsidP="00E43343">
      <w:pPr>
        <w:spacing w:line="360" w:lineRule="auto"/>
        <w:ind w:firstLineChars="200" w:firstLine="480"/>
        <w:rPr>
          <w:rFonts w:ascii="宋体" w:hAnsi="宋体"/>
          <w:sz w:val="24"/>
        </w:rPr>
      </w:pPr>
      <w:r w:rsidRPr="00130E78">
        <w:rPr>
          <w:rFonts w:ascii="宋体" w:hAnsi="宋体" w:hint="eastAsia"/>
          <w:bCs/>
          <w:sz w:val="24"/>
        </w:rPr>
        <w:lastRenderedPageBreak/>
        <w:t>4、投资决策委员会审核投资组合方案，如无异议，由基金经理具体执行投资计划。</w:t>
      </w:r>
    </w:p>
    <w:p w14:paraId="750D8950" w14:textId="77777777" w:rsidR="00864704" w:rsidRPr="00130E78" w:rsidRDefault="009102BF" w:rsidP="00864704">
      <w:pPr>
        <w:spacing w:line="360" w:lineRule="auto"/>
        <w:rPr>
          <w:rFonts w:ascii="宋体" w:hAnsi="宋体"/>
          <w:sz w:val="24"/>
        </w:rPr>
      </w:pPr>
      <w:r w:rsidRPr="00130E78">
        <w:rPr>
          <w:rFonts w:ascii="宋体" w:hAnsi="宋体" w:hint="eastAsia"/>
          <w:bCs/>
          <w:sz w:val="24"/>
        </w:rPr>
        <w:t>四、投资限制</w:t>
      </w:r>
    </w:p>
    <w:p w14:paraId="2359B202"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、组合限制</w:t>
      </w:r>
    </w:p>
    <w:p w14:paraId="430EB870" w14:textId="77777777" w:rsidR="00864704" w:rsidRPr="00130E78" w:rsidRDefault="00864704" w:rsidP="00864704">
      <w:pPr>
        <w:spacing w:line="360" w:lineRule="auto"/>
        <w:ind w:firstLineChars="200" w:firstLine="480"/>
        <w:rPr>
          <w:bCs/>
          <w:sz w:val="24"/>
        </w:rPr>
      </w:pPr>
      <w:r w:rsidRPr="00130E78">
        <w:rPr>
          <w:bCs/>
          <w:sz w:val="24"/>
        </w:rPr>
        <w:t>基金的投资组合应遵循以下限制：</w:t>
      </w:r>
    </w:p>
    <w:p w14:paraId="26C685FE" w14:textId="77777777" w:rsidR="00E43343" w:rsidRPr="00130E78" w:rsidRDefault="00E43343" w:rsidP="00E43343">
      <w:pPr>
        <w:spacing w:line="360" w:lineRule="auto"/>
        <w:ind w:firstLineChars="200" w:firstLine="480"/>
        <w:rPr>
          <w:bCs/>
          <w:sz w:val="24"/>
        </w:rPr>
      </w:pPr>
      <w:r w:rsidRPr="00130E78">
        <w:rPr>
          <w:bCs/>
          <w:sz w:val="24"/>
        </w:rPr>
        <w:t>（</w:t>
      </w:r>
      <w:r w:rsidRPr="00130E78">
        <w:rPr>
          <w:bCs/>
          <w:sz w:val="24"/>
        </w:rPr>
        <w:t>1</w:t>
      </w:r>
      <w:r w:rsidRPr="00130E78">
        <w:rPr>
          <w:bCs/>
          <w:sz w:val="24"/>
        </w:rPr>
        <w:t>）</w:t>
      </w:r>
      <w:r w:rsidRPr="00130E78">
        <w:rPr>
          <w:rFonts w:hint="eastAsia"/>
          <w:bCs/>
          <w:sz w:val="24"/>
        </w:rPr>
        <w:t>本基金股票投资占基金资产的比例范围为</w:t>
      </w:r>
      <w:r w:rsidRPr="00130E78">
        <w:rPr>
          <w:rFonts w:hint="eastAsia"/>
          <w:bCs/>
          <w:sz w:val="24"/>
        </w:rPr>
        <w:t>0-95%</w:t>
      </w:r>
      <w:r w:rsidRPr="00130E78">
        <w:rPr>
          <w:bCs/>
          <w:sz w:val="24"/>
        </w:rPr>
        <w:t>；</w:t>
      </w:r>
    </w:p>
    <w:p w14:paraId="290F2AEE" w14:textId="77777777" w:rsidR="00E43343" w:rsidRPr="00130E78" w:rsidRDefault="00E43343" w:rsidP="00E43343">
      <w:pPr>
        <w:spacing w:line="360" w:lineRule="auto"/>
        <w:ind w:firstLineChars="200" w:firstLine="480"/>
        <w:rPr>
          <w:bCs/>
          <w:sz w:val="24"/>
        </w:rPr>
      </w:pPr>
      <w:r w:rsidRPr="00130E78">
        <w:rPr>
          <w:bCs/>
          <w:sz w:val="24"/>
        </w:rPr>
        <w:t>（</w:t>
      </w:r>
      <w:r w:rsidRPr="00130E78">
        <w:rPr>
          <w:rFonts w:hint="eastAsia"/>
          <w:bCs/>
          <w:sz w:val="24"/>
        </w:rPr>
        <w:t>2</w:t>
      </w:r>
      <w:r w:rsidRPr="00130E78">
        <w:rPr>
          <w:bCs/>
          <w:sz w:val="24"/>
        </w:rPr>
        <w:t>）</w:t>
      </w:r>
      <w:r w:rsidRPr="00130E78">
        <w:rPr>
          <w:rFonts w:hint="eastAsia"/>
          <w:bCs/>
          <w:sz w:val="24"/>
        </w:rPr>
        <w:t>本基金每个交易日日终在扣除股指期货合约需缴纳的交易保证金后，应当保持不低于基金资产净值</w:t>
      </w:r>
      <w:r w:rsidRPr="00130E78">
        <w:rPr>
          <w:rFonts w:hint="eastAsia"/>
          <w:bCs/>
          <w:sz w:val="24"/>
        </w:rPr>
        <w:t>5%</w:t>
      </w:r>
      <w:r w:rsidRPr="00130E78">
        <w:rPr>
          <w:rFonts w:hint="eastAsia"/>
          <w:bCs/>
          <w:sz w:val="24"/>
        </w:rPr>
        <w:t>的现金或者到期日在一年以内的政府债券</w:t>
      </w:r>
      <w:r w:rsidR="00950762">
        <w:rPr>
          <w:rFonts w:hint="eastAsia"/>
          <w:bCs/>
          <w:sz w:val="24"/>
        </w:rPr>
        <w:t>，</w:t>
      </w:r>
      <w:r w:rsidR="00950762" w:rsidRPr="00950762">
        <w:rPr>
          <w:rFonts w:hint="eastAsia"/>
          <w:bCs/>
          <w:sz w:val="24"/>
        </w:rPr>
        <w:t>其中现金不包括结算备付金、存出保证金和应收申购款等</w:t>
      </w:r>
      <w:r w:rsidRPr="00130E78">
        <w:rPr>
          <w:bCs/>
          <w:sz w:val="24"/>
        </w:rPr>
        <w:t>；</w:t>
      </w:r>
    </w:p>
    <w:p w14:paraId="45EEB524" w14:textId="77777777" w:rsidR="00E43343" w:rsidRPr="00130E78" w:rsidRDefault="00E43343" w:rsidP="00E43343">
      <w:pPr>
        <w:spacing w:line="360" w:lineRule="auto"/>
        <w:ind w:firstLineChars="200" w:firstLine="480"/>
        <w:rPr>
          <w:bCs/>
          <w:sz w:val="24"/>
        </w:rPr>
      </w:pPr>
      <w:r w:rsidRPr="00130E78">
        <w:rPr>
          <w:bCs/>
          <w:sz w:val="24"/>
        </w:rPr>
        <w:t>（</w:t>
      </w:r>
      <w:r w:rsidRPr="00130E78">
        <w:rPr>
          <w:rFonts w:hint="eastAsia"/>
          <w:bCs/>
          <w:sz w:val="24"/>
        </w:rPr>
        <w:t>3</w:t>
      </w:r>
      <w:r w:rsidRPr="00130E78">
        <w:rPr>
          <w:bCs/>
          <w:sz w:val="24"/>
        </w:rPr>
        <w:t>）本基金持有一家公司</w:t>
      </w:r>
      <w:r w:rsidR="009D1D06" w:rsidRPr="00130E78">
        <w:rPr>
          <w:rFonts w:hint="eastAsia"/>
          <w:bCs/>
          <w:sz w:val="24"/>
        </w:rPr>
        <w:t>发行</w:t>
      </w:r>
      <w:r w:rsidRPr="00130E78">
        <w:rPr>
          <w:bCs/>
          <w:sz w:val="24"/>
        </w:rPr>
        <w:t>的</w:t>
      </w:r>
      <w:r w:rsidR="009D1D06" w:rsidRPr="00130E78">
        <w:rPr>
          <w:rFonts w:hint="eastAsia"/>
          <w:bCs/>
          <w:sz w:val="24"/>
        </w:rPr>
        <w:t>证券</w:t>
      </w:r>
      <w:r w:rsidRPr="00130E78">
        <w:rPr>
          <w:bCs/>
          <w:sz w:val="24"/>
        </w:rPr>
        <w:t>，其市值不超过基金资产净值的</w:t>
      </w:r>
      <w:r w:rsidRPr="00130E78">
        <w:rPr>
          <w:bCs/>
          <w:sz w:val="24"/>
        </w:rPr>
        <w:t>10</w:t>
      </w:r>
      <w:r w:rsidRPr="00130E78">
        <w:rPr>
          <w:bCs/>
          <w:sz w:val="24"/>
        </w:rPr>
        <w:t>％；</w:t>
      </w:r>
    </w:p>
    <w:p w14:paraId="71A80742" w14:textId="77777777" w:rsidR="00E43343" w:rsidRPr="00130E78" w:rsidRDefault="00E43343" w:rsidP="00E43343">
      <w:pPr>
        <w:spacing w:line="360" w:lineRule="auto"/>
        <w:ind w:firstLineChars="200" w:firstLine="480"/>
        <w:rPr>
          <w:bCs/>
          <w:sz w:val="24"/>
        </w:rPr>
      </w:pPr>
      <w:r w:rsidRPr="00130E78">
        <w:rPr>
          <w:bCs/>
          <w:sz w:val="24"/>
        </w:rPr>
        <w:t>（</w:t>
      </w:r>
      <w:r w:rsidRPr="00130E78">
        <w:rPr>
          <w:rFonts w:hint="eastAsia"/>
          <w:bCs/>
          <w:sz w:val="24"/>
        </w:rPr>
        <w:t>4</w:t>
      </w:r>
      <w:r w:rsidRPr="00130E78">
        <w:rPr>
          <w:bCs/>
          <w:sz w:val="24"/>
        </w:rPr>
        <w:t>）本基金管理人管理的全部基金持有一家公司发行的证券，不超过该证券的</w:t>
      </w:r>
      <w:r w:rsidRPr="00130E78">
        <w:rPr>
          <w:bCs/>
          <w:sz w:val="24"/>
        </w:rPr>
        <w:t>10</w:t>
      </w:r>
      <w:r w:rsidRPr="00130E78">
        <w:rPr>
          <w:bCs/>
          <w:sz w:val="24"/>
        </w:rPr>
        <w:t>％；</w:t>
      </w:r>
    </w:p>
    <w:p w14:paraId="562B5F5E" w14:textId="77777777" w:rsidR="00E43343" w:rsidRPr="00130E78" w:rsidRDefault="00E43343" w:rsidP="00E43343">
      <w:pPr>
        <w:spacing w:line="360" w:lineRule="auto"/>
        <w:ind w:firstLineChars="200" w:firstLine="480"/>
        <w:rPr>
          <w:bCs/>
          <w:sz w:val="24"/>
        </w:rPr>
      </w:pPr>
      <w:r w:rsidRPr="00130E78">
        <w:rPr>
          <w:bCs/>
          <w:sz w:val="24"/>
        </w:rPr>
        <w:t>（</w:t>
      </w:r>
      <w:r w:rsidRPr="00130E78">
        <w:rPr>
          <w:rFonts w:hint="eastAsia"/>
          <w:bCs/>
          <w:sz w:val="24"/>
        </w:rPr>
        <w:t>5</w:t>
      </w:r>
      <w:r w:rsidRPr="00130E78">
        <w:rPr>
          <w:bCs/>
          <w:sz w:val="24"/>
        </w:rPr>
        <w:t>）本基金持有的全部权证，其市值不得超过基金资产净值的</w:t>
      </w:r>
      <w:r w:rsidRPr="00130E78">
        <w:rPr>
          <w:bCs/>
          <w:sz w:val="24"/>
        </w:rPr>
        <w:t>3</w:t>
      </w:r>
      <w:r w:rsidRPr="00130E78">
        <w:rPr>
          <w:bCs/>
          <w:sz w:val="24"/>
        </w:rPr>
        <w:t>％；</w:t>
      </w:r>
    </w:p>
    <w:p w14:paraId="58F684AB" w14:textId="77777777" w:rsidR="00E43343" w:rsidRPr="00130E78" w:rsidRDefault="00E43343" w:rsidP="00E43343">
      <w:pPr>
        <w:spacing w:line="360" w:lineRule="auto"/>
        <w:ind w:firstLineChars="200" w:firstLine="480"/>
        <w:rPr>
          <w:bCs/>
          <w:sz w:val="24"/>
        </w:rPr>
      </w:pPr>
      <w:r w:rsidRPr="00130E78">
        <w:rPr>
          <w:bCs/>
          <w:sz w:val="24"/>
        </w:rPr>
        <w:t>（</w:t>
      </w:r>
      <w:r w:rsidRPr="00130E78">
        <w:rPr>
          <w:rFonts w:hint="eastAsia"/>
          <w:bCs/>
          <w:sz w:val="24"/>
        </w:rPr>
        <w:t>6</w:t>
      </w:r>
      <w:r w:rsidRPr="00130E78">
        <w:rPr>
          <w:bCs/>
          <w:sz w:val="24"/>
        </w:rPr>
        <w:t>）本基金管理人管理的全部基金持有的同一权证，不得超过该权证的</w:t>
      </w:r>
      <w:r w:rsidRPr="00130E78">
        <w:rPr>
          <w:bCs/>
          <w:sz w:val="24"/>
        </w:rPr>
        <w:t>10</w:t>
      </w:r>
      <w:r w:rsidRPr="00130E78">
        <w:rPr>
          <w:bCs/>
          <w:sz w:val="24"/>
        </w:rPr>
        <w:t>％；</w:t>
      </w:r>
    </w:p>
    <w:p w14:paraId="044C8711" w14:textId="77777777" w:rsidR="00E43343" w:rsidRPr="00130E78" w:rsidRDefault="00E43343" w:rsidP="00E43343">
      <w:pPr>
        <w:spacing w:line="360" w:lineRule="auto"/>
        <w:ind w:firstLineChars="200" w:firstLine="480"/>
        <w:rPr>
          <w:bCs/>
          <w:sz w:val="24"/>
        </w:rPr>
      </w:pPr>
      <w:r w:rsidRPr="00130E78">
        <w:rPr>
          <w:bCs/>
          <w:sz w:val="24"/>
        </w:rPr>
        <w:t>（</w:t>
      </w:r>
      <w:r w:rsidRPr="00130E78">
        <w:rPr>
          <w:rFonts w:hint="eastAsia"/>
          <w:bCs/>
          <w:sz w:val="24"/>
        </w:rPr>
        <w:t>7</w:t>
      </w:r>
      <w:r w:rsidRPr="00130E78">
        <w:rPr>
          <w:bCs/>
          <w:sz w:val="24"/>
        </w:rPr>
        <w:t>）本基金在任何交易日买入权证的总金额，不得超过上一交易日基金资产净值的</w:t>
      </w:r>
      <w:r w:rsidRPr="00130E78">
        <w:rPr>
          <w:bCs/>
          <w:sz w:val="24"/>
        </w:rPr>
        <w:t>0.5</w:t>
      </w:r>
      <w:r w:rsidRPr="00130E78">
        <w:rPr>
          <w:bCs/>
          <w:sz w:val="24"/>
        </w:rPr>
        <w:t>％；</w:t>
      </w:r>
    </w:p>
    <w:p w14:paraId="06E63CB8" w14:textId="77777777" w:rsidR="00E43343" w:rsidRPr="00130E78" w:rsidRDefault="00E43343" w:rsidP="00E43343">
      <w:pPr>
        <w:spacing w:line="360" w:lineRule="auto"/>
        <w:ind w:firstLineChars="200" w:firstLine="480"/>
        <w:rPr>
          <w:bCs/>
          <w:sz w:val="24"/>
        </w:rPr>
      </w:pPr>
      <w:r w:rsidRPr="00130E78">
        <w:rPr>
          <w:bCs/>
          <w:sz w:val="24"/>
        </w:rPr>
        <w:t>（</w:t>
      </w:r>
      <w:r w:rsidRPr="00130E78">
        <w:rPr>
          <w:rFonts w:hint="eastAsia"/>
          <w:bCs/>
          <w:sz w:val="24"/>
        </w:rPr>
        <w:t>8</w:t>
      </w:r>
      <w:r w:rsidRPr="00130E78">
        <w:rPr>
          <w:bCs/>
          <w:sz w:val="24"/>
        </w:rPr>
        <w:t>）本基金投资于同一原始权益人的各类资产支持证券的比例，不得超过基金资产净值的</w:t>
      </w:r>
      <w:r w:rsidRPr="00130E78">
        <w:rPr>
          <w:bCs/>
          <w:sz w:val="24"/>
        </w:rPr>
        <w:t>10</w:t>
      </w:r>
      <w:r w:rsidRPr="00130E78">
        <w:rPr>
          <w:bCs/>
          <w:sz w:val="24"/>
        </w:rPr>
        <w:t>％；</w:t>
      </w:r>
    </w:p>
    <w:p w14:paraId="49B41265" w14:textId="77777777" w:rsidR="00E43343" w:rsidRPr="00130E78" w:rsidRDefault="00E43343" w:rsidP="00E43343">
      <w:pPr>
        <w:spacing w:line="360" w:lineRule="auto"/>
        <w:ind w:firstLineChars="200" w:firstLine="480"/>
        <w:rPr>
          <w:bCs/>
          <w:sz w:val="24"/>
        </w:rPr>
      </w:pPr>
      <w:r w:rsidRPr="00130E78">
        <w:rPr>
          <w:bCs/>
          <w:sz w:val="24"/>
        </w:rPr>
        <w:t>（</w:t>
      </w:r>
      <w:r w:rsidRPr="00130E78">
        <w:rPr>
          <w:rFonts w:hint="eastAsia"/>
          <w:bCs/>
          <w:sz w:val="24"/>
        </w:rPr>
        <w:t>9</w:t>
      </w:r>
      <w:r w:rsidRPr="00130E78">
        <w:rPr>
          <w:bCs/>
          <w:sz w:val="24"/>
        </w:rPr>
        <w:t>）本基金持有的全部资产支持证券，其市值不得超过基金资产净值的</w:t>
      </w:r>
      <w:r w:rsidRPr="00130E78">
        <w:rPr>
          <w:bCs/>
          <w:sz w:val="24"/>
        </w:rPr>
        <w:t>20</w:t>
      </w:r>
      <w:r w:rsidRPr="00130E78">
        <w:rPr>
          <w:bCs/>
          <w:sz w:val="24"/>
        </w:rPr>
        <w:t>％；</w:t>
      </w:r>
    </w:p>
    <w:p w14:paraId="1C328556" w14:textId="77777777" w:rsidR="00E43343" w:rsidRPr="00130E78" w:rsidRDefault="00E43343" w:rsidP="00E43343">
      <w:pPr>
        <w:spacing w:line="360" w:lineRule="auto"/>
        <w:ind w:firstLineChars="200" w:firstLine="480"/>
        <w:rPr>
          <w:bCs/>
          <w:sz w:val="24"/>
        </w:rPr>
      </w:pPr>
      <w:r w:rsidRPr="00130E78">
        <w:rPr>
          <w:bCs/>
          <w:sz w:val="24"/>
        </w:rPr>
        <w:t>（</w:t>
      </w:r>
      <w:r w:rsidRPr="00130E78">
        <w:rPr>
          <w:bCs/>
          <w:sz w:val="24"/>
        </w:rPr>
        <w:t>1</w:t>
      </w:r>
      <w:r w:rsidRPr="00130E78">
        <w:rPr>
          <w:rFonts w:hint="eastAsia"/>
          <w:bCs/>
          <w:sz w:val="24"/>
        </w:rPr>
        <w:t>0</w:t>
      </w:r>
      <w:r w:rsidRPr="00130E78">
        <w:rPr>
          <w:bCs/>
          <w:sz w:val="24"/>
        </w:rPr>
        <w:t>）本基金持有的同一</w:t>
      </w:r>
      <w:r w:rsidRPr="00130E78">
        <w:rPr>
          <w:bCs/>
          <w:sz w:val="24"/>
        </w:rPr>
        <w:t>(</w:t>
      </w:r>
      <w:r w:rsidRPr="00130E78">
        <w:rPr>
          <w:bCs/>
          <w:sz w:val="24"/>
        </w:rPr>
        <w:t>指同一信用级别</w:t>
      </w:r>
      <w:r w:rsidRPr="00130E78">
        <w:rPr>
          <w:bCs/>
          <w:sz w:val="24"/>
        </w:rPr>
        <w:t>)</w:t>
      </w:r>
      <w:r w:rsidRPr="00130E78">
        <w:rPr>
          <w:bCs/>
          <w:sz w:val="24"/>
        </w:rPr>
        <w:t>资产支持证券的比例，不得超过该资产支持证券规模的</w:t>
      </w:r>
      <w:r w:rsidRPr="00130E78">
        <w:rPr>
          <w:bCs/>
          <w:sz w:val="24"/>
        </w:rPr>
        <w:t>10</w:t>
      </w:r>
      <w:r w:rsidRPr="00130E78">
        <w:rPr>
          <w:bCs/>
          <w:sz w:val="24"/>
        </w:rPr>
        <w:t>％；</w:t>
      </w:r>
    </w:p>
    <w:p w14:paraId="5931E325" w14:textId="77777777" w:rsidR="00E43343" w:rsidRDefault="00E43343" w:rsidP="00E43343">
      <w:pPr>
        <w:spacing w:line="360" w:lineRule="auto"/>
        <w:ind w:firstLineChars="200" w:firstLine="480"/>
        <w:rPr>
          <w:bCs/>
          <w:sz w:val="24"/>
        </w:rPr>
      </w:pPr>
      <w:r w:rsidRPr="00130E78">
        <w:rPr>
          <w:bCs/>
          <w:sz w:val="24"/>
        </w:rPr>
        <w:t>（</w:t>
      </w:r>
      <w:r w:rsidRPr="00130E78">
        <w:rPr>
          <w:bCs/>
          <w:sz w:val="24"/>
        </w:rPr>
        <w:t>1</w:t>
      </w:r>
      <w:r w:rsidRPr="00130E78">
        <w:rPr>
          <w:rFonts w:hint="eastAsia"/>
          <w:bCs/>
          <w:sz w:val="24"/>
        </w:rPr>
        <w:t>1</w:t>
      </w:r>
      <w:r w:rsidRPr="00130E78">
        <w:rPr>
          <w:bCs/>
          <w:sz w:val="24"/>
        </w:rPr>
        <w:t>）本基金管理人管理的全部基金投资于同一原始权益人的各类资产支持证券，不得超过其各类资产支持证券合计规模的</w:t>
      </w:r>
      <w:r w:rsidRPr="00130E78">
        <w:rPr>
          <w:bCs/>
          <w:sz w:val="24"/>
        </w:rPr>
        <w:t>10</w:t>
      </w:r>
      <w:r w:rsidRPr="00130E78">
        <w:rPr>
          <w:bCs/>
          <w:sz w:val="24"/>
        </w:rPr>
        <w:t>％；</w:t>
      </w:r>
    </w:p>
    <w:p w14:paraId="69E3F767" w14:textId="77777777" w:rsidR="00950762" w:rsidRPr="00950762" w:rsidRDefault="00950762" w:rsidP="00950762">
      <w:pPr>
        <w:spacing w:line="360" w:lineRule="auto"/>
        <w:ind w:firstLineChars="200" w:firstLine="480"/>
        <w:rPr>
          <w:bCs/>
          <w:sz w:val="24"/>
        </w:rPr>
      </w:pPr>
      <w:r w:rsidRPr="00950762">
        <w:rPr>
          <w:rFonts w:hint="eastAsia"/>
          <w:bCs/>
          <w:sz w:val="24"/>
        </w:rPr>
        <w:t>（</w:t>
      </w:r>
      <w:r w:rsidRPr="00950762">
        <w:rPr>
          <w:rFonts w:hint="eastAsia"/>
          <w:bCs/>
          <w:sz w:val="24"/>
        </w:rPr>
        <w:t>12</w:t>
      </w:r>
      <w:r w:rsidRPr="00950762">
        <w:rPr>
          <w:rFonts w:hint="eastAsia"/>
          <w:bCs/>
          <w:sz w:val="24"/>
        </w:rPr>
        <w:t>）本基金管理人管理的全部开放式基金（包括开放式基金以及处于开放期的定期开放基金）持有一家上市公司发行的可流通股票，不超过该上市公司可流通股票的</w:t>
      </w:r>
      <w:r w:rsidRPr="00950762">
        <w:rPr>
          <w:rFonts w:hint="eastAsia"/>
          <w:bCs/>
          <w:sz w:val="24"/>
        </w:rPr>
        <w:t>15</w:t>
      </w:r>
      <w:r w:rsidRPr="00950762">
        <w:rPr>
          <w:rFonts w:hint="eastAsia"/>
          <w:bCs/>
          <w:sz w:val="24"/>
        </w:rPr>
        <w:t>％；本基金管理人管理的全部投资组合持有一家上市公司发行的可流通股票，不超过该上市公司可流通股票的</w:t>
      </w:r>
      <w:r w:rsidRPr="00950762">
        <w:rPr>
          <w:rFonts w:hint="eastAsia"/>
          <w:bCs/>
          <w:sz w:val="24"/>
        </w:rPr>
        <w:t>30</w:t>
      </w:r>
      <w:r w:rsidRPr="00950762">
        <w:rPr>
          <w:rFonts w:hint="eastAsia"/>
          <w:bCs/>
          <w:sz w:val="24"/>
        </w:rPr>
        <w:t>％；</w:t>
      </w:r>
    </w:p>
    <w:p w14:paraId="69971903" w14:textId="77777777" w:rsidR="00950762" w:rsidRPr="00950762" w:rsidRDefault="00950762" w:rsidP="00950762">
      <w:pPr>
        <w:spacing w:line="360" w:lineRule="auto"/>
        <w:ind w:firstLineChars="200" w:firstLine="480"/>
        <w:rPr>
          <w:bCs/>
          <w:sz w:val="24"/>
        </w:rPr>
      </w:pPr>
      <w:r w:rsidRPr="00950762">
        <w:rPr>
          <w:rFonts w:hint="eastAsia"/>
          <w:bCs/>
          <w:sz w:val="24"/>
        </w:rPr>
        <w:t>（</w:t>
      </w:r>
      <w:r w:rsidRPr="00950762">
        <w:rPr>
          <w:rFonts w:hint="eastAsia"/>
          <w:bCs/>
          <w:sz w:val="24"/>
        </w:rPr>
        <w:t>13</w:t>
      </w:r>
      <w:r w:rsidRPr="00950762">
        <w:rPr>
          <w:rFonts w:hint="eastAsia"/>
          <w:bCs/>
          <w:sz w:val="24"/>
        </w:rPr>
        <w:t>）本基金主动投资于流动性受限资产的市值合计不超过基金资产的</w:t>
      </w:r>
      <w:r w:rsidRPr="00950762">
        <w:rPr>
          <w:rFonts w:hint="eastAsia"/>
          <w:bCs/>
          <w:sz w:val="24"/>
        </w:rPr>
        <w:t>15%</w:t>
      </w:r>
      <w:r w:rsidRPr="00950762">
        <w:rPr>
          <w:rFonts w:hint="eastAsia"/>
          <w:bCs/>
          <w:sz w:val="24"/>
        </w:rPr>
        <w:t>；因证券市场波动、上市公司股票停牌、基金规模变动等基金管理人之外的因素致</w:t>
      </w:r>
      <w:r w:rsidRPr="00950762">
        <w:rPr>
          <w:rFonts w:hint="eastAsia"/>
          <w:bCs/>
          <w:sz w:val="24"/>
        </w:rPr>
        <w:lastRenderedPageBreak/>
        <w:t>使基金不符合本项所规定的比例限制的，基金管理人不得主动新增流动性受限资产的投资；</w:t>
      </w:r>
    </w:p>
    <w:p w14:paraId="64A765D3" w14:textId="77777777" w:rsidR="00950762" w:rsidRPr="00130E78" w:rsidRDefault="00950762" w:rsidP="00950762">
      <w:pPr>
        <w:spacing w:line="360" w:lineRule="auto"/>
        <w:ind w:firstLineChars="200" w:firstLine="480"/>
        <w:rPr>
          <w:bCs/>
          <w:sz w:val="24"/>
        </w:rPr>
      </w:pPr>
      <w:r w:rsidRPr="00950762">
        <w:rPr>
          <w:rFonts w:hint="eastAsia"/>
          <w:bCs/>
          <w:sz w:val="24"/>
        </w:rPr>
        <w:t>（</w:t>
      </w:r>
      <w:r w:rsidRPr="00950762">
        <w:rPr>
          <w:rFonts w:hint="eastAsia"/>
          <w:bCs/>
          <w:sz w:val="24"/>
        </w:rPr>
        <w:t>14</w:t>
      </w:r>
      <w:r w:rsidRPr="00950762">
        <w:rPr>
          <w:rFonts w:hint="eastAsia"/>
          <w:bCs/>
          <w:sz w:val="24"/>
        </w:rPr>
        <w:t>）本基金与私募类证券资管产品及中国证监会认定的其他主体为交易对手开展逆回购交易的，可接受质押品的资质要求应当与投资范围保持一致；</w:t>
      </w:r>
    </w:p>
    <w:p w14:paraId="04FA3269" w14:textId="77777777" w:rsidR="00E43343" w:rsidRPr="00130E78" w:rsidRDefault="00E43343" w:rsidP="00E43343">
      <w:pPr>
        <w:spacing w:line="360" w:lineRule="auto"/>
        <w:ind w:firstLineChars="200" w:firstLine="480"/>
        <w:rPr>
          <w:bCs/>
          <w:sz w:val="24"/>
        </w:rPr>
      </w:pPr>
      <w:r w:rsidRPr="00130E78">
        <w:rPr>
          <w:bCs/>
          <w:sz w:val="24"/>
        </w:rPr>
        <w:t>（</w:t>
      </w:r>
      <w:r w:rsidRPr="00130E78">
        <w:rPr>
          <w:bCs/>
          <w:sz w:val="24"/>
        </w:rPr>
        <w:t>1</w:t>
      </w:r>
      <w:r w:rsidR="00950762">
        <w:rPr>
          <w:rFonts w:hint="eastAsia"/>
          <w:bCs/>
          <w:sz w:val="24"/>
        </w:rPr>
        <w:t>5</w:t>
      </w:r>
      <w:r w:rsidRPr="00130E78">
        <w:rPr>
          <w:bCs/>
          <w:sz w:val="24"/>
        </w:rPr>
        <w:t>）本基金应投资于信用级别评级为</w:t>
      </w:r>
      <w:r w:rsidRPr="00130E78">
        <w:rPr>
          <w:bCs/>
          <w:sz w:val="24"/>
        </w:rPr>
        <w:t>BBB</w:t>
      </w:r>
      <w:r w:rsidRPr="00130E78">
        <w:rPr>
          <w:bCs/>
          <w:sz w:val="24"/>
        </w:rPr>
        <w:t>以上</w:t>
      </w:r>
      <w:r w:rsidRPr="00130E78">
        <w:rPr>
          <w:bCs/>
          <w:sz w:val="24"/>
        </w:rPr>
        <w:t>(</w:t>
      </w:r>
      <w:r w:rsidRPr="00130E78">
        <w:rPr>
          <w:bCs/>
          <w:sz w:val="24"/>
        </w:rPr>
        <w:t>含</w:t>
      </w:r>
      <w:r w:rsidRPr="00130E78">
        <w:rPr>
          <w:bCs/>
          <w:sz w:val="24"/>
        </w:rPr>
        <w:t>BBB)</w:t>
      </w:r>
      <w:r w:rsidRPr="00130E78">
        <w:rPr>
          <w:bCs/>
          <w:sz w:val="24"/>
        </w:rPr>
        <w:t>的资产支持证券。基金持有资产支持证券期间，如果其信用等级下降、不再符合投资标准，应在评级报告发布之日起</w:t>
      </w:r>
      <w:r w:rsidRPr="00130E78">
        <w:rPr>
          <w:bCs/>
          <w:sz w:val="24"/>
        </w:rPr>
        <w:t>3</w:t>
      </w:r>
      <w:r w:rsidRPr="00130E78">
        <w:rPr>
          <w:bCs/>
          <w:sz w:val="24"/>
        </w:rPr>
        <w:t>个月内予以全部卖出；</w:t>
      </w:r>
    </w:p>
    <w:p w14:paraId="0D6CA90F" w14:textId="77777777" w:rsidR="00E43343" w:rsidRPr="00130E78" w:rsidRDefault="00E43343" w:rsidP="00E43343">
      <w:pPr>
        <w:spacing w:line="360" w:lineRule="auto"/>
        <w:ind w:firstLineChars="200" w:firstLine="480"/>
        <w:rPr>
          <w:bCs/>
          <w:sz w:val="24"/>
        </w:rPr>
      </w:pPr>
      <w:r w:rsidRPr="00130E78">
        <w:rPr>
          <w:bCs/>
          <w:sz w:val="24"/>
        </w:rPr>
        <w:t>（</w:t>
      </w:r>
      <w:r w:rsidRPr="00130E78">
        <w:rPr>
          <w:bCs/>
          <w:sz w:val="24"/>
        </w:rPr>
        <w:t>1</w:t>
      </w:r>
      <w:r w:rsidR="00950762">
        <w:rPr>
          <w:rFonts w:hint="eastAsia"/>
          <w:bCs/>
          <w:sz w:val="24"/>
        </w:rPr>
        <w:t>6</w:t>
      </w:r>
      <w:r w:rsidRPr="00130E78">
        <w:rPr>
          <w:bCs/>
          <w:sz w:val="24"/>
        </w:rPr>
        <w:t>）基金财产参与股票发行申购，本基金所申报的金额不超过本基金的总资产，本基金所申报的股票数量不超过拟发行股票公司本次发行股票的总量；</w:t>
      </w:r>
    </w:p>
    <w:p w14:paraId="1C9E5FCB" w14:textId="77777777" w:rsidR="00E43343" w:rsidRPr="00130E78" w:rsidRDefault="00E43343" w:rsidP="00E43343">
      <w:pPr>
        <w:spacing w:line="360" w:lineRule="auto"/>
        <w:ind w:firstLineChars="200" w:firstLine="480"/>
        <w:rPr>
          <w:bCs/>
          <w:sz w:val="24"/>
        </w:rPr>
      </w:pPr>
      <w:r w:rsidRPr="00130E78">
        <w:rPr>
          <w:bCs/>
          <w:sz w:val="24"/>
        </w:rPr>
        <w:t>（</w:t>
      </w:r>
      <w:r w:rsidRPr="00130E78">
        <w:rPr>
          <w:bCs/>
          <w:sz w:val="24"/>
        </w:rPr>
        <w:t>1</w:t>
      </w:r>
      <w:r w:rsidR="00950762">
        <w:rPr>
          <w:rFonts w:hint="eastAsia"/>
          <w:bCs/>
          <w:sz w:val="24"/>
        </w:rPr>
        <w:t>7</w:t>
      </w:r>
      <w:r w:rsidRPr="00130E78">
        <w:rPr>
          <w:bCs/>
          <w:sz w:val="24"/>
        </w:rPr>
        <w:t>）本基金进入全国银行间同业市场进行债券回购的资金余额不得超过基金资产净值的</w:t>
      </w:r>
      <w:r w:rsidRPr="00130E78">
        <w:rPr>
          <w:bCs/>
          <w:sz w:val="24"/>
        </w:rPr>
        <w:t>40%</w:t>
      </w:r>
      <w:r w:rsidRPr="00130E78">
        <w:rPr>
          <w:bCs/>
          <w:sz w:val="24"/>
        </w:rPr>
        <w:t>；</w:t>
      </w:r>
      <w:r w:rsidRPr="00130E78">
        <w:rPr>
          <w:rFonts w:hint="eastAsia"/>
          <w:bCs/>
          <w:sz w:val="24"/>
        </w:rPr>
        <w:t>债券回购最长期限为</w:t>
      </w:r>
      <w:r w:rsidRPr="00130E78">
        <w:rPr>
          <w:rFonts w:hint="eastAsia"/>
          <w:bCs/>
          <w:sz w:val="24"/>
        </w:rPr>
        <w:t>1</w:t>
      </w:r>
      <w:r w:rsidRPr="00130E78">
        <w:rPr>
          <w:rFonts w:hint="eastAsia"/>
          <w:bCs/>
          <w:sz w:val="24"/>
        </w:rPr>
        <w:t>年，债券回购到期后不得展期；</w:t>
      </w:r>
    </w:p>
    <w:p w14:paraId="02CDC332" w14:textId="77777777" w:rsidR="00E43343" w:rsidRPr="00130E78" w:rsidRDefault="00E43343" w:rsidP="00E43343">
      <w:pPr>
        <w:spacing w:line="360" w:lineRule="auto"/>
        <w:ind w:firstLineChars="200" w:firstLine="480"/>
        <w:rPr>
          <w:bCs/>
          <w:sz w:val="24"/>
        </w:rPr>
      </w:pPr>
      <w:r w:rsidRPr="00130E78">
        <w:rPr>
          <w:rFonts w:hint="eastAsia"/>
          <w:bCs/>
          <w:sz w:val="24"/>
        </w:rPr>
        <w:t>（</w:t>
      </w:r>
      <w:r w:rsidRPr="00130E78">
        <w:rPr>
          <w:rFonts w:hint="eastAsia"/>
          <w:bCs/>
          <w:sz w:val="24"/>
        </w:rPr>
        <w:t>1</w:t>
      </w:r>
      <w:r w:rsidR="00950762">
        <w:rPr>
          <w:rFonts w:hint="eastAsia"/>
          <w:bCs/>
          <w:sz w:val="24"/>
        </w:rPr>
        <w:t>8</w:t>
      </w:r>
      <w:r w:rsidRPr="00130E78">
        <w:rPr>
          <w:rFonts w:hint="eastAsia"/>
          <w:bCs/>
          <w:sz w:val="24"/>
        </w:rPr>
        <w:t>）本基金参与股指期货交易依据下列标准建构组合：</w:t>
      </w:r>
    </w:p>
    <w:p w14:paraId="2AC5FD7A" w14:textId="77777777" w:rsidR="00E43343" w:rsidRPr="00130E78" w:rsidRDefault="00E43343" w:rsidP="00E43343">
      <w:pPr>
        <w:spacing w:line="360" w:lineRule="auto"/>
        <w:ind w:firstLineChars="200" w:firstLine="480"/>
        <w:rPr>
          <w:bCs/>
          <w:sz w:val="24"/>
        </w:rPr>
      </w:pPr>
      <w:r w:rsidRPr="00130E78">
        <w:rPr>
          <w:rFonts w:hint="eastAsia"/>
          <w:bCs/>
          <w:sz w:val="24"/>
        </w:rPr>
        <w:t>1</w:t>
      </w:r>
      <w:r w:rsidR="00950762">
        <w:rPr>
          <w:rFonts w:hint="eastAsia"/>
          <w:bCs/>
          <w:sz w:val="24"/>
        </w:rPr>
        <w:t>8</w:t>
      </w:r>
      <w:r w:rsidRPr="00130E78">
        <w:rPr>
          <w:rFonts w:hint="eastAsia"/>
          <w:bCs/>
          <w:sz w:val="24"/>
        </w:rPr>
        <w:t xml:space="preserve">.1 </w:t>
      </w:r>
      <w:r w:rsidRPr="00130E78">
        <w:rPr>
          <w:rFonts w:hint="eastAsia"/>
          <w:bCs/>
          <w:sz w:val="24"/>
        </w:rPr>
        <w:t>本基金在任何交易日日终，持有的买入股指期货合约价值，不得超过基金资产净值的</w:t>
      </w:r>
      <w:r w:rsidRPr="00130E78">
        <w:rPr>
          <w:rFonts w:hint="eastAsia"/>
          <w:bCs/>
          <w:sz w:val="24"/>
        </w:rPr>
        <w:t>10%</w:t>
      </w:r>
      <w:r w:rsidRPr="00130E78">
        <w:rPr>
          <w:rFonts w:hint="eastAsia"/>
          <w:bCs/>
          <w:sz w:val="24"/>
        </w:rPr>
        <w:t>；</w:t>
      </w:r>
    </w:p>
    <w:p w14:paraId="089A0087" w14:textId="77777777" w:rsidR="00E43343" w:rsidRPr="00130E78" w:rsidRDefault="00E43343" w:rsidP="00E43343">
      <w:pPr>
        <w:spacing w:line="360" w:lineRule="auto"/>
        <w:ind w:firstLineChars="200" w:firstLine="480"/>
        <w:rPr>
          <w:bCs/>
          <w:sz w:val="24"/>
        </w:rPr>
      </w:pPr>
      <w:r w:rsidRPr="00130E78">
        <w:rPr>
          <w:rFonts w:hint="eastAsia"/>
          <w:bCs/>
          <w:sz w:val="24"/>
        </w:rPr>
        <w:t>1</w:t>
      </w:r>
      <w:r w:rsidR="00950762">
        <w:rPr>
          <w:rFonts w:hint="eastAsia"/>
          <w:bCs/>
          <w:sz w:val="24"/>
        </w:rPr>
        <w:t>8</w:t>
      </w:r>
      <w:r w:rsidRPr="00130E78">
        <w:rPr>
          <w:rFonts w:hint="eastAsia"/>
          <w:bCs/>
          <w:sz w:val="24"/>
        </w:rPr>
        <w:t xml:space="preserve">.2 </w:t>
      </w:r>
      <w:r w:rsidRPr="00130E78">
        <w:rPr>
          <w:rFonts w:hint="eastAsia"/>
          <w:bCs/>
          <w:sz w:val="24"/>
        </w:rPr>
        <w:t>本基金在任何交易日日终，持有的买入期货合约价值与有价证券市值之和不得超过基金资产净值的</w:t>
      </w:r>
      <w:r w:rsidRPr="00130E78">
        <w:rPr>
          <w:rFonts w:hint="eastAsia"/>
          <w:bCs/>
          <w:sz w:val="24"/>
        </w:rPr>
        <w:t>95%</w:t>
      </w:r>
      <w:r w:rsidRPr="00130E78">
        <w:rPr>
          <w:rFonts w:hint="eastAsia"/>
          <w:bCs/>
          <w:sz w:val="24"/>
        </w:rPr>
        <w:t>，其中，有价证券指股票、债券（不含到期日在一年以内的政府债券）、权证、资产支持证券、买入返售金融资产（不含质押式回购）等；</w:t>
      </w:r>
    </w:p>
    <w:p w14:paraId="1712DEF0" w14:textId="77777777" w:rsidR="00E43343" w:rsidRPr="00130E78" w:rsidRDefault="00E43343" w:rsidP="00E43343">
      <w:pPr>
        <w:spacing w:line="360" w:lineRule="auto"/>
        <w:ind w:firstLineChars="200" w:firstLine="480"/>
        <w:rPr>
          <w:bCs/>
          <w:sz w:val="24"/>
        </w:rPr>
      </w:pPr>
      <w:r w:rsidRPr="00130E78">
        <w:rPr>
          <w:rFonts w:hint="eastAsia"/>
          <w:bCs/>
          <w:sz w:val="24"/>
        </w:rPr>
        <w:t>1</w:t>
      </w:r>
      <w:r w:rsidR="00950762">
        <w:rPr>
          <w:rFonts w:hint="eastAsia"/>
          <w:bCs/>
          <w:sz w:val="24"/>
        </w:rPr>
        <w:t>8</w:t>
      </w:r>
      <w:r w:rsidRPr="00130E78">
        <w:rPr>
          <w:rFonts w:hint="eastAsia"/>
          <w:bCs/>
          <w:sz w:val="24"/>
        </w:rPr>
        <w:t xml:space="preserve">.3 </w:t>
      </w:r>
      <w:r w:rsidRPr="00130E78">
        <w:rPr>
          <w:rFonts w:hint="eastAsia"/>
          <w:bCs/>
          <w:sz w:val="24"/>
        </w:rPr>
        <w:t>本基金在任何交易日日终，持有的卖出期货合约价值不得超过本基金持有的股票总市值的</w:t>
      </w:r>
      <w:r w:rsidRPr="00130E78">
        <w:rPr>
          <w:rFonts w:hint="eastAsia"/>
          <w:bCs/>
          <w:sz w:val="24"/>
        </w:rPr>
        <w:t>20%</w:t>
      </w:r>
      <w:r w:rsidRPr="00130E78">
        <w:rPr>
          <w:rFonts w:hint="eastAsia"/>
          <w:bCs/>
          <w:sz w:val="24"/>
        </w:rPr>
        <w:t>；</w:t>
      </w:r>
    </w:p>
    <w:p w14:paraId="49FF50E3" w14:textId="77777777" w:rsidR="00E43343" w:rsidRPr="00130E78" w:rsidRDefault="00E43343" w:rsidP="00E43343">
      <w:pPr>
        <w:spacing w:line="360" w:lineRule="auto"/>
        <w:ind w:firstLineChars="200" w:firstLine="480"/>
        <w:rPr>
          <w:bCs/>
          <w:sz w:val="24"/>
        </w:rPr>
      </w:pPr>
      <w:r w:rsidRPr="00130E78">
        <w:rPr>
          <w:rFonts w:hint="eastAsia"/>
          <w:bCs/>
          <w:sz w:val="24"/>
        </w:rPr>
        <w:t>1</w:t>
      </w:r>
      <w:r w:rsidR="00950762">
        <w:rPr>
          <w:rFonts w:hint="eastAsia"/>
          <w:bCs/>
          <w:sz w:val="24"/>
        </w:rPr>
        <w:t>8</w:t>
      </w:r>
      <w:r w:rsidRPr="00130E78">
        <w:rPr>
          <w:rFonts w:hint="eastAsia"/>
          <w:bCs/>
          <w:sz w:val="24"/>
        </w:rPr>
        <w:t xml:space="preserve">.4 </w:t>
      </w:r>
      <w:r w:rsidRPr="00130E78">
        <w:rPr>
          <w:rFonts w:hint="eastAsia"/>
          <w:bCs/>
          <w:sz w:val="24"/>
        </w:rPr>
        <w:t>本基金所持有的股票市值和买入、卖出股指期货合约价值，合计（轧差计算）应当符合基金合同关于股票投资比例的有关约定；</w:t>
      </w:r>
    </w:p>
    <w:p w14:paraId="62CEFB0A" w14:textId="77777777" w:rsidR="00E43343" w:rsidRPr="00130E78" w:rsidRDefault="00E43343" w:rsidP="00E43343">
      <w:pPr>
        <w:spacing w:line="360" w:lineRule="auto"/>
        <w:ind w:firstLineChars="200" w:firstLine="480"/>
        <w:rPr>
          <w:bCs/>
          <w:sz w:val="24"/>
        </w:rPr>
      </w:pPr>
      <w:r w:rsidRPr="00130E78">
        <w:rPr>
          <w:rFonts w:hint="eastAsia"/>
          <w:bCs/>
          <w:sz w:val="24"/>
        </w:rPr>
        <w:t>1</w:t>
      </w:r>
      <w:r w:rsidR="00950762">
        <w:rPr>
          <w:rFonts w:hint="eastAsia"/>
          <w:bCs/>
          <w:sz w:val="24"/>
        </w:rPr>
        <w:t>8</w:t>
      </w:r>
      <w:r w:rsidRPr="00130E78">
        <w:rPr>
          <w:rFonts w:hint="eastAsia"/>
          <w:bCs/>
          <w:sz w:val="24"/>
        </w:rPr>
        <w:t xml:space="preserve">.5 </w:t>
      </w:r>
      <w:r w:rsidRPr="00130E78">
        <w:rPr>
          <w:rFonts w:hint="eastAsia"/>
          <w:bCs/>
          <w:sz w:val="24"/>
        </w:rPr>
        <w:t>本基金在任何交易日内交易（不包括平仓）的股指期货合约的成交金额不得超过上一交易日基金资产净值的</w:t>
      </w:r>
      <w:r w:rsidRPr="00130E78">
        <w:rPr>
          <w:rFonts w:hint="eastAsia"/>
          <w:bCs/>
          <w:sz w:val="24"/>
        </w:rPr>
        <w:t>20%</w:t>
      </w:r>
      <w:r w:rsidRPr="00130E78">
        <w:rPr>
          <w:rFonts w:hint="eastAsia"/>
          <w:bCs/>
          <w:sz w:val="24"/>
        </w:rPr>
        <w:t>；</w:t>
      </w:r>
    </w:p>
    <w:p w14:paraId="3981A206" w14:textId="77777777" w:rsidR="00E43343" w:rsidRPr="00130E78" w:rsidRDefault="00E43343" w:rsidP="00E43343">
      <w:pPr>
        <w:spacing w:line="360" w:lineRule="auto"/>
        <w:ind w:firstLineChars="200" w:firstLine="480"/>
        <w:rPr>
          <w:bCs/>
          <w:sz w:val="24"/>
        </w:rPr>
      </w:pPr>
      <w:r w:rsidRPr="00130E78">
        <w:rPr>
          <w:rFonts w:hint="eastAsia"/>
          <w:bCs/>
          <w:sz w:val="24"/>
        </w:rPr>
        <w:t>（</w:t>
      </w:r>
      <w:r w:rsidR="00950762">
        <w:rPr>
          <w:rFonts w:hint="eastAsia"/>
          <w:bCs/>
          <w:sz w:val="24"/>
        </w:rPr>
        <w:t>19</w:t>
      </w:r>
      <w:r w:rsidRPr="00130E78">
        <w:rPr>
          <w:rFonts w:hint="eastAsia"/>
          <w:bCs/>
          <w:sz w:val="24"/>
        </w:rPr>
        <w:t>）本基金持有单只中小企业私募债券的市值不得超过基金资产净值的</w:t>
      </w:r>
      <w:r w:rsidRPr="00130E78">
        <w:rPr>
          <w:rFonts w:hint="eastAsia"/>
          <w:bCs/>
          <w:sz w:val="24"/>
        </w:rPr>
        <w:t>10%</w:t>
      </w:r>
      <w:r w:rsidRPr="00130E78">
        <w:rPr>
          <w:rFonts w:hint="eastAsia"/>
          <w:bCs/>
          <w:sz w:val="24"/>
        </w:rPr>
        <w:t>；</w:t>
      </w:r>
    </w:p>
    <w:p w14:paraId="3D318F87" w14:textId="77777777" w:rsidR="009D1D06" w:rsidRPr="00130E78" w:rsidRDefault="00E43343" w:rsidP="009D1D06">
      <w:pPr>
        <w:spacing w:line="360" w:lineRule="auto"/>
        <w:ind w:firstLineChars="200" w:firstLine="480"/>
        <w:rPr>
          <w:bCs/>
          <w:sz w:val="24"/>
        </w:rPr>
      </w:pPr>
      <w:r w:rsidRPr="00130E78">
        <w:rPr>
          <w:bCs/>
          <w:sz w:val="24"/>
        </w:rPr>
        <w:t>（</w:t>
      </w:r>
      <w:r w:rsidR="00950762">
        <w:rPr>
          <w:rFonts w:hint="eastAsia"/>
          <w:bCs/>
          <w:sz w:val="24"/>
        </w:rPr>
        <w:t>20</w:t>
      </w:r>
      <w:r w:rsidRPr="00130E78">
        <w:rPr>
          <w:bCs/>
          <w:sz w:val="24"/>
        </w:rPr>
        <w:t>）</w:t>
      </w:r>
      <w:r w:rsidR="009D1D06" w:rsidRPr="00130E78">
        <w:rPr>
          <w:rFonts w:hint="eastAsia"/>
          <w:bCs/>
          <w:sz w:val="24"/>
        </w:rPr>
        <w:t>本基金的基金资产总值不得超过基金资产净值的</w:t>
      </w:r>
      <w:r w:rsidR="009D1D06" w:rsidRPr="00130E78">
        <w:rPr>
          <w:rFonts w:hint="eastAsia"/>
          <w:bCs/>
          <w:sz w:val="24"/>
        </w:rPr>
        <w:t>140%</w:t>
      </w:r>
      <w:r w:rsidR="009D1D06" w:rsidRPr="00130E78">
        <w:rPr>
          <w:rFonts w:hint="eastAsia"/>
          <w:bCs/>
          <w:sz w:val="24"/>
        </w:rPr>
        <w:t>；</w:t>
      </w:r>
    </w:p>
    <w:p w14:paraId="315C1598" w14:textId="77777777" w:rsidR="00864704" w:rsidRPr="00130E78" w:rsidRDefault="009D1D06" w:rsidP="009D1D06">
      <w:pPr>
        <w:spacing w:line="360" w:lineRule="auto"/>
        <w:ind w:firstLineChars="200" w:firstLine="480"/>
        <w:rPr>
          <w:bCs/>
          <w:sz w:val="24"/>
        </w:rPr>
      </w:pPr>
      <w:r w:rsidRPr="00130E78">
        <w:rPr>
          <w:rFonts w:hint="eastAsia"/>
          <w:bCs/>
          <w:sz w:val="24"/>
        </w:rPr>
        <w:t>（</w:t>
      </w:r>
      <w:r w:rsidR="00950762">
        <w:rPr>
          <w:rFonts w:hint="eastAsia"/>
          <w:bCs/>
          <w:sz w:val="24"/>
        </w:rPr>
        <w:t>21</w:t>
      </w:r>
      <w:r w:rsidRPr="00130E78">
        <w:rPr>
          <w:rFonts w:hint="eastAsia"/>
          <w:bCs/>
          <w:sz w:val="24"/>
        </w:rPr>
        <w:t>）</w:t>
      </w:r>
      <w:r w:rsidR="00E43343" w:rsidRPr="00130E78">
        <w:rPr>
          <w:rFonts w:hint="eastAsia"/>
          <w:bCs/>
          <w:sz w:val="24"/>
        </w:rPr>
        <w:t>法律法规及中国证监会规定的其他投资限制。</w:t>
      </w:r>
    </w:p>
    <w:p w14:paraId="34B5431C" w14:textId="77777777" w:rsidR="00E43343" w:rsidRPr="00130E78" w:rsidRDefault="00950762" w:rsidP="00950762">
      <w:pPr>
        <w:spacing w:line="360" w:lineRule="auto"/>
        <w:ind w:firstLineChars="200" w:firstLine="480"/>
        <w:jc w:val="left"/>
        <w:rPr>
          <w:bCs/>
          <w:sz w:val="24"/>
        </w:rPr>
      </w:pPr>
      <w:r w:rsidRPr="00950762">
        <w:rPr>
          <w:rFonts w:hint="eastAsia"/>
          <w:bCs/>
          <w:sz w:val="24"/>
        </w:rPr>
        <w:t>除上述第（</w:t>
      </w:r>
      <w:r w:rsidRPr="00950762">
        <w:rPr>
          <w:rFonts w:hint="eastAsia"/>
          <w:bCs/>
          <w:sz w:val="24"/>
        </w:rPr>
        <w:t>2</w:t>
      </w:r>
      <w:r w:rsidRPr="00950762">
        <w:rPr>
          <w:rFonts w:hint="eastAsia"/>
          <w:bCs/>
          <w:sz w:val="24"/>
        </w:rPr>
        <w:t>）、（</w:t>
      </w:r>
      <w:r w:rsidRPr="00950762">
        <w:rPr>
          <w:rFonts w:hint="eastAsia"/>
          <w:bCs/>
          <w:sz w:val="24"/>
        </w:rPr>
        <w:t>13</w:t>
      </w:r>
      <w:r w:rsidRPr="00950762">
        <w:rPr>
          <w:rFonts w:hint="eastAsia"/>
          <w:bCs/>
          <w:sz w:val="24"/>
        </w:rPr>
        <w:t>）、（</w:t>
      </w:r>
      <w:r w:rsidRPr="00950762">
        <w:rPr>
          <w:rFonts w:hint="eastAsia"/>
          <w:bCs/>
          <w:sz w:val="24"/>
        </w:rPr>
        <w:t>14</w:t>
      </w:r>
      <w:r w:rsidRPr="00950762">
        <w:rPr>
          <w:rFonts w:hint="eastAsia"/>
          <w:bCs/>
          <w:sz w:val="24"/>
        </w:rPr>
        <w:t>）、（</w:t>
      </w:r>
      <w:r w:rsidRPr="00950762">
        <w:rPr>
          <w:rFonts w:hint="eastAsia"/>
          <w:bCs/>
          <w:sz w:val="24"/>
        </w:rPr>
        <w:t>15</w:t>
      </w:r>
      <w:r w:rsidRPr="00950762">
        <w:rPr>
          <w:rFonts w:hint="eastAsia"/>
          <w:bCs/>
          <w:sz w:val="24"/>
        </w:rPr>
        <w:t>）项外，</w:t>
      </w:r>
      <w:r w:rsidR="00E43343" w:rsidRPr="00130E78">
        <w:rPr>
          <w:rFonts w:hint="eastAsia"/>
          <w:bCs/>
          <w:sz w:val="24"/>
        </w:rPr>
        <w:t>因证券、期货市场波动、上市公</w:t>
      </w:r>
      <w:r w:rsidR="00E43343" w:rsidRPr="00130E78">
        <w:rPr>
          <w:rFonts w:hint="eastAsia"/>
          <w:bCs/>
          <w:sz w:val="24"/>
        </w:rPr>
        <w:lastRenderedPageBreak/>
        <w:t>司合并、基金规模变动、股权分置改革中支付对价等基金管理人之外的因素致使基金投资比例不符合上述规定投资比例的，基金管理人应当在</w:t>
      </w:r>
      <w:r w:rsidR="00E43343" w:rsidRPr="00130E78">
        <w:rPr>
          <w:rFonts w:hint="eastAsia"/>
          <w:bCs/>
          <w:sz w:val="24"/>
        </w:rPr>
        <w:t>10</w:t>
      </w:r>
      <w:r w:rsidR="00E43343" w:rsidRPr="00130E78">
        <w:rPr>
          <w:rFonts w:hint="eastAsia"/>
          <w:bCs/>
          <w:sz w:val="24"/>
        </w:rPr>
        <w:t>个交易日内进行调整</w:t>
      </w:r>
      <w:r w:rsidR="009D1D06" w:rsidRPr="00130E78">
        <w:rPr>
          <w:rFonts w:hint="eastAsia"/>
          <w:bCs/>
          <w:sz w:val="24"/>
        </w:rPr>
        <w:t>，但中国证监会规定的特殊情形除外</w:t>
      </w:r>
      <w:r w:rsidR="00E43343" w:rsidRPr="00130E78">
        <w:rPr>
          <w:rFonts w:hint="eastAsia"/>
          <w:bCs/>
          <w:sz w:val="24"/>
        </w:rPr>
        <w:t>。法律法规另有规定，从其规定。</w:t>
      </w:r>
    </w:p>
    <w:p w14:paraId="28DC4950" w14:textId="77777777" w:rsidR="00E43343" w:rsidRPr="00130E78" w:rsidRDefault="00E43343" w:rsidP="00E43343">
      <w:pPr>
        <w:spacing w:line="360" w:lineRule="auto"/>
        <w:ind w:firstLineChars="200" w:firstLine="480"/>
        <w:jc w:val="left"/>
        <w:rPr>
          <w:bCs/>
          <w:sz w:val="24"/>
        </w:rPr>
      </w:pPr>
      <w:r w:rsidRPr="00130E78">
        <w:rPr>
          <w:rFonts w:hint="eastAsia"/>
          <w:bCs/>
          <w:sz w:val="24"/>
        </w:rPr>
        <w:t>基金管理人应当自基金合同生效之日起</w:t>
      </w:r>
      <w:r w:rsidRPr="00130E78">
        <w:rPr>
          <w:rFonts w:hint="eastAsia"/>
          <w:bCs/>
          <w:sz w:val="24"/>
        </w:rPr>
        <w:t>6</w:t>
      </w:r>
      <w:r w:rsidRPr="00130E78">
        <w:rPr>
          <w:rFonts w:hint="eastAsia"/>
          <w:bCs/>
          <w:sz w:val="24"/>
        </w:rPr>
        <w:t>个月内使基金的投资组合比例符合基金合同的有关约定。</w:t>
      </w:r>
      <w:r w:rsidR="009D1D06" w:rsidRPr="00130E78">
        <w:rPr>
          <w:rFonts w:hint="eastAsia"/>
          <w:bCs/>
          <w:sz w:val="24"/>
        </w:rPr>
        <w:t>在上述期间内，本基金的投资范围、投资策略应当符合基金合同的约定。</w:t>
      </w:r>
      <w:r w:rsidRPr="00130E78">
        <w:rPr>
          <w:rFonts w:hint="eastAsia"/>
          <w:bCs/>
          <w:sz w:val="24"/>
        </w:rPr>
        <w:t>基金托管人对基金的投资的监督与检查自基金合同生效之日起开始。</w:t>
      </w:r>
    </w:p>
    <w:p w14:paraId="25F5481F" w14:textId="77777777" w:rsidR="00E43343" w:rsidRPr="00130E78" w:rsidDel="00E43343" w:rsidRDefault="00E43343" w:rsidP="00E43343">
      <w:pPr>
        <w:spacing w:line="360" w:lineRule="auto"/>
        <w:ind w:firstLineChars="200" w:firstLine="480"/>
        <w:jc w:val="left"/>
        <w:rPr>
          <w:bCs/>
          <w:sz w:val="24"/>
        </w:rPr>
      </w:pPr>
      <w:r w:rsidRPr="00130E78">
        <w:rPr>
          <w:rFonts w:hint="eastAsia"/>
          <w:bCs/>
          <w:sz w:val="24"/>
        </w:rPr>
        <w:t>法律法规或监管部门取消或变更上述限制，如适用于本基金，基金管理人在履行适当程序后，则本基金投资不再受相关限制或以变更后的规定为准。</w:t>
      </w:r>
    </w:p>
    <w:p w14:paraId="4DDCA0BB" w14:textId="77777777" w:rsidR="00864704" w:rsidRPr="00130E78" w:rsidRDefault="00864704" w:rsidP="00E43343">
      <w:pPr>
        <w:spacing w:line="360" w:lineRule="auto"/>
        <w:ind w:firstLineChars="200" w:firstLine="480"/>
        <w:jc w:val="left"/>
        <w:rPr>
          <w:bCs/>
          <w:sz w:val="24"/>
        </w:rPr>
      </w:pPr>
      <w:r w:rsidRPr="00130E78">
        <w:rPr>
          <w:bCs/>
          <w:sz w:val="24"/>
        </w:rPr>
        <w:t>2</w:t>
      </w:r>
      <w:r w:rsidRPr="00130E78">
        <w:rPr>
          <w:rFonts w:hint="eastAsia"/>
          <w:bCs/>
          <w:sz w:val="24"/>
        </w:rPr>
        <w:t>、</w:t>
      </w:r>
      <w:r w:rsidRPr="00130E78">
        <w:rPr>
          <w:bCs/>
          <w:sz w:val="24"/>
        </w:rPr>
        <w:t>禁止行为</w:t>
      </w:r>
    </w:p>
    <w:p w14:paraId="240F0D1D" w14:textId="77777777" w:rsidR="001F2E98" w:rsidRPr="00130E78" w:rsidRDefault="001F2E98" w:rsidP="001F2E98">
      <w:pPr>
        <w:spacing w:line="360" w:lineRule="auto"/>
        <w:ind w:firstLineChars="200" w:firstLine="480"/>
        <w:rPr>
          <w:bCs/>
          <w:sz w:val="24"/>
        </w:rPr>
      </w:pPr>
      <w:r w:rsidRPr="00130E78">
        <w:rPr>
          <w:bCs/>
          <w:sz w:val="24"/>
        </w:rPr>
        <w:t>为维护基金份额持有人的合法权益，基金财产不得用于下列投资或者活动：</w:t>
      </w:r>
    </w:p>
    <w:p w14:paraId="7076C994" w14:textId="77777777" w:rsidR="001F2E98" w:rsidRPr="00130E78" w:rsidRDefault="001F2E98" w:rsidP="001F2E98">
      <w:pPr>
        <w:spacing w:line="360" w:lineRule="auto"/>
        <w:ind w:firstLineChars="200" w:firstLine="480"/>
        <w:rPr>
          <w:bCs/>
          <w:sz w:val="24"/>
        </w:rPr>
      </w:pPr>
      <w:r w:rsidRPr="00130E78">
        <w:rPr>
          <w:bCs/>
          <w:sz w:val="24"/>
        </w:rPr>
        <w:t>（</w:t>
      </w:r>
      <w:r w:rsidRPr="00130E78">
        <w:rPr>
          <w:bCs/>
          <w:sz w:val="24"/>
        </w:rPr>
        <w:t>1</w:t>
      </w:r>
      <w:r w:rsidRPr="00130E78">
        <w:rPr>
          <w:bCs/>
          <w:sz w:val="24"/>
        </w:rPr>
        <w:t>）承销证券；</w:t>
      </w:r>
    </w:p>
    <w:p w14:paraId="18202DE0" w14:textId="77777777" w:rsidR="001F2E98" w:rsidRPr="00130E78" w:rsidRDefault="001F2E98" w:rsidP="001F2E98">
      <w:pPr>
        <w:spacing w:line="360" w:lineRule="auto"/>
        <w:ind w:firstLineChars="200" w:firstLine="480"/>
        <w:rPr>
          <w:bCs/>
          <w:sz w:val="24"/>
        </w:rPr>
      </w:pPr>
      <w:r w:rsidRPr="00130E78">
        <w:rPr>
          <w:bCs/>
          <w:sz w:val="24"/>
        </w:rPr>
        <w:t>（</w:t>
      </w:r>
      <w:r w:rsidRPr="00130E78">
        <w:rPr>
          <w:rFonts w:hint="eastAsia"/>
          <w:bCs/>
          <w:sz w:val="24"/>
        </w:rPr>
        <w:t>2</w:t>
      </w:r>
      <w:r w:rsidRPr="00130E78">
        <w:rPr>
          <w:bCs/>
          <w:sz w:val="24"/>
        </w:rPr>
        <w:t>）</w:t>
      </w:r>
      <w:r w:rsidRPr="00130E78">
        <w:rPr>
          <w:rFonts w:hint="eastAsia"/>
          <w:bCs/>
          <w:sz w:val="24"/>
        </w:rPr>
        <w:t>违反规定</w:t>
      </w:r>
      <w:r w:rsidRPr="00130E78">
        <w:rPr>
          <w:bCs/>
          <w:sz w:val="24"/>
        </w:rPr>
        <w:t>向他人贷款或者提供担保；</w:t>
      </w:r>
    </w:p>
    <w:p w14:paraId="258CAEA3" w14:textId="77777777" w:rsidR="001F2E98" w:rsidRPr="00130E78" w:rsidRDefault="001F2E98" w:rsidP="001F2E98">
      <w:pPr>
        <w:spacing w:line="360" w:lineRule="auto"/>
        <w:ind w:firstLineChars="200" w:firstLine="480"/>
        <w:rPr>
          <w:bCs/>
          <w:sz w:val="24"/>
        </w:rPr>
      </w:pPr>
      <w:r w:rsidRPr="00130E78">
        <w:rPr>
          <w:bCs/>
          <w:sz w:val="24"/>
        </w:rPr>
        <w:t>（</w:t>
      </w:r>
      <w:r w:rsidRPr="00130E78">
        <w:rPr>
          <w:rFonts w:hint="eastAsia"/>
          <w:bCs/>
          <w:sz w:val="24"/>
        </w:rPr>
        <w:t>3</w:t>
      </w:r>
      <w:r w:rsidRPr="00130E78">
        <w:rPr>
          <w:bCs/>
          <w:sz w:val="24"/>
        </w:rPr>
        <w:t>）从事承担无限责任的投资；</w:t>
      </w:r>
    </w:p>
    <w:p w14:paraId="211468E6" w14:textId="77777777" w:rsidR="001F2E98" w:rsidRPr="00130E78" w:rsidRDefault="001F2E98" w:rsidP="001F2E98">
      <w:pPr>
        <w:spacing w:line="360" w:lineRule="auto"/>
        <w:ind w:firstLineChars="200" w:firstLine="480"/>
        <w:rPr>
          <w:bCs/>
          <w:sz w:val="24"/>
        </w:rPr>
      </w:pPr>
      <w:r w:rsidRPr="00130E78">
        <w:rPr>
          <w:bCs/>
          <w:sz w:val="24"/>
        </w:rPr>
        <w:t>（</w:t>
      </w:r>
      <w:r w:rsidRPr="00130E78">
        <w:rPr>
          <w:rFonts w:hint="eastAsia"/>
          <w:bCs/>
          <w:sz w:val="24"/>
        </w:rPr>
        <w:t>4</w:t>
      </w:r>
      <w:r w:rsidRPr="00130E78">
        <w:rPr>
          <w:bCs/>
          <w:sz w:val="24"/>
        </w:rPr>
        <w:t>）买卖其他基金份额，但是</w:t>
      </w:r>
      <w:r w:rsidRPr="00130E78">
        <w:rPr>
          <w:rFonts w:hint="eastAsia"/>
          <w:bCs/>
          <w:sz w:val="24"/>
        </w:rPr>
        <w:t>中国证监会</w:t>
      </w:r>
      <w:r w:rsidRPr="00130E78">
        <w:rPr>
          <w:bCs/>
          <w:sz w:val="24"/>
        </w:rPr>
        <w:t>另有规定的除外；</w:t>
      </w:r>
    </w:p>
    <w:p w14:paraId="2709168C" w14:textId="77777777" w:rsidR="001F2E98" w:rsidRPr="00130E78" w:rsidRDefault="001F2E98" w:rsidP="001F2E98">
      <w:pPr>
        <w:spacing w:line="360" w:lineRule="auto"/>
        <w:ind w:firstLineChars="200" w:firstLine="480"/>
        <w:rPr>
          <w:bCs/>
          <w:sz w:val="24"/>
        </w:rPr>
      </w:pPr>
      <w:r w:rsidRPr="00130E78">
        <w:rPr>
          <w:bCs/>
          <w:sz w:val="24"/>
        </w:rPr>
        <w:t>（</w:t>
      </w:r>
      <w:r w:rsidRPr="00130E78">
        <w:rPr>
          <w:rFonts w:hint="eastAsia"/>
          <w:bCs/>
          <w:sz w:val="24"/>
        </w:rPr>
        <w:t>5</w:t>
      </w:r>
      <w:r w:rsidRPr="00130E78">
        <w:rPr>
          <w:bCs/>
          <w:sz w:val="24"/>
        </w:rPr>
        <w:t>）向其基金管理人、基金托管人出资；</w:t>
      </w:r>
    </w:p>
    <w:p w14:paraId="22B2CE48" w14:textId="77777777" w:rsidR="001F2E98" w:rsidRPr="00130E78" w:rsidRDefault="001F2E98" w:rsidP="001F2E98">
      <w:pPr>
        <w:spacing w:line="360" w:lineRule="auto"/>
        <w:ind w:firstLineChars="200" w:firstLine="480"/>
        <w:rPr>
          <w:bCs/>
          <w:sz w:val="24"/>
        </w:rPr>
      </w:pPr>
      <w:r w:rsidRPr="00130E78">
        <w:rPr>
          <w:bCs/>
          <w:sz w:val="24"/>
        </w:rPr>
        <w:t>（</w:t>
      </w:r>
      <w:r w:rsidRPr="00130E78">
        <w:rPr>
          <w:rFonts w:hint="eastAsia"/>
          <w:bCs/>
          <w:sz w:val="24"/>
        </w:rPr>
        <w:t>6</w:t>
      </w:r>
      <w:r w:rsidRPr="00130E78">
        <w:rPr>
          <w:bCs/>
          <w:sz w:val="24"/>
        </w:rPr>
        <w:t>）从事内幕交易、操纵证券交易价格及其他不正当的证券交易活动；</w:t>
      </w:r>
    </w:p>
    <w:p w14:paraId="40A05654" w14:textId="77777777" w:rsidR="001F2E98" w:rsidRPr="00130E78" w:rsidRDefault="001F2E98" w:rsidP="001F2E98">
      <w:pPr>
        <w:spacing w:line="360" w:lineRule="auto"/>
        <w:ind w:firstLineChars="200" w:firstLine="480"/>
        <w:rPr>
          <w:bCs/>
          <w:sz w:val="24"/>
        </w:rPr>
      </w:pPr>
      <w:r w:rsidRPr="00130E78">
        <w:rPr>
          <w:bCs/>
          <w:sz w:val="24"/>
        </w:rPr>
        <w:t>（</w:t>
      </w:r>
      <w:r w:rsidRPr="00130E78">
        <w:rPr>
          <w:rFonts w:hint="eastAsia"/>
          <w:bCs/>
          <w:sz w:val="24"/>
        </w:rPr>
        <w:t>7</w:t>
      </w:r>
      <w:r w:rsidRPr="00130E78">
        <w:rPr>
          <w:bCs/>
          <w:sz w:val="24"/>
        </w:rPr>
        <w:t>）法律</w:t>
      </w:r>
      <w:r w:rsidRPr="00130E78">
        <w:rPr>
          <w:rFonts w:hint="eastAsia"/>
          <w:bCs/>
          <w:sz w:val="24"/>
        </w:rPr>
        <w:t>、行政</w:t>
      </w:r>
      <w:r w:rsidRPr="00130E78">
        <w:rPr>
          <w:bCs/>
          <w:sz w:val="24"/>
        </w:rPr>
        <w:t>法规</w:t>
      </w:r>
      <w:r w:rsidRPr="00130E78">
        <w:rPr>
          <w:rFonts w:hint="eastAsia"/>
          <w:bCs/>
          <w:sz w:val="24"/>
        </w:rPr>
        <w:t>和</w:t>
      </w:r>
      <w:r w:rsidRPr="00130E78">
        <w:rPr>
          <w:bCs/>
          <w:sz w:val="24"/>
        </w:rPr>
        <w:t>中国证监会规定禁止的其他活动</w:t>
      </w:r>
      <w:r w:rsidRPr="00130E78">
        <w:rPr>
          <w:rFonts w:hint="eastAsia"/>
          <w:bCs/>
          <w:sz w:val="24"/>
        </w:rPr>
        <w:t>。</w:t>
      </w:r>
    </w:p>
    <w:p w14:paraId="621CBADE" w14:textId="77777777" w:rsidR="001F2E98" w:rsidRPr="00130E78" w:rsidRDefault="001F2E98" w:rsidP="001F2E98">
      <w:pPr>
        <w:spacing w:line="360" w:lineRule="auto"/>
        <w:ind w:firstLineChars="200" w:firstLine="480"/>
        <w:rPr>
          <w:bCs/>
          <w:sz w:val="24"/>
        </w:rPr>
      </w:pPr>
      <w:r w:rsidRPr="00130E78">
        <w:rPr>
          <w:bCs/>
          <w:sz w:val="24"/>
        </w:rPr>
        <w:t>法律</w:t>
      </w:r>
      <w:r w:rsidR="004600F2" w:rsidRPr="00130E78">
        <w:rPr>
          <w:rFonts w:hint="eastAsia"/>
          <w:bCs/>
          <w:sz w:val="24"/>
        </w:rPr>
        <w:t>、行政</w:t>
      </w:r>
      <w:r w:rsidRPr="00130E78">
        <w:rPr>
          <w:bCs/>
          <w:sz w:val="24"/>
        </w:rPr>
        <w:t>法规或监管部门取消</w:t>
      </w:r>
      <w:r w:rsidRPr="00130E78">
        <w:rPr>
          <w:rFonts w:hint="eastAsia"/>
          <w:bCs/>
          <w:sz w:val="24"/>
        </w:rPr>
        <w:t>或调整</w:t>
      </w:r>
      <w:r w:rsidRPr="00130E78">
        <w:rPr>
          <w:bCs/>
          <w:sz w:val="24"/>
        </w:rPr>
        <w:t>上述限制，如适用于本基金，基金管理人</w:t>
      </w:r>
      <w:r w:rsidRPr="00130E78">
        <w:rPr>
          <w:rFonts w:hint="eastAsia"/>
          <w:bCs/>
          <w:sz w:val="24"/>
        </w:rPr>
        <w:t>在</w:t>
      </w:r>
      <w:r w:rsidRPr="00130E78">
        <w:rPr>
          <w:bCs/>
          <w:sz w:val="24"/>
        </w:rPr>
        <w:t>履行适当程序后，则本基金投资</w:t>
      </w:r>
      <w:r w:rsidR="00F35592" w:rsidRPr="00130E78">
        <w:rPr>
          <w:rFonts w:hint="eastAsia"/>
          <w:bCs/>
          <w:sz w:val="24"/>
        </w:rPr>
        <w:t>不受上述限制</w:t>
      </w:r>
      <w:r w:rsidRPr="00130E78">
        <w:rPr>
          <w:rFonts w:hint="eastAsia"/>
          <w:bCs/>
          <w:sz w:val="24"/>
        </w:rPr>
        <w:t>或</w:t>
      </w:r>
      <w:r w:rsidR="00F35592" w:rsidRPr="00130E78">
        <w:rPr>
          <w:rFonts w:hint="eastAsia"/>
          <w:bCs/>
          <w:sz w:val="24"/>
        </w:rPr>
        <w:t>按</w:t>
      </w:r>
      <w:r w:rsidRPr="00130E78">
        <w:rPr>
          <w:rFonts w:hint="eastAsia"/>
          <w:bCs/>
          <w:sz w:val="24"/>
        </w:rPr>
        <w:t>调整后的规定执行。</w:t>
      </w:r>
    </w:p>
    <w:p w14:paraId="0339B523" w14:textId="77777777" w:rsidR="00864704" w:rsidRPr="00130E78" w:rsidRDefault="009102BF" w:rsidP="00864704">
      <w:pPr>
        <w:spacing w:line="360" w:lineRule="auto"/>
        <w:rPr>
          <w:rFonts w:ascii="宋体" w:hAnsi="宋体"/>
          <w:bCs/>
          <w:sz w:val="24"/>
        </w:rPr>
      </w:pPr>
      <w:r w:rsidRPr="00130E78">
        <w:rPr>
          <w:rFonts w:ascii="宋体" w:hAnsi="宋体" w:hint="eastAsia"/>
          <w:bCs/>
          <w:sz w:val="24"/>
        </w:rPr>
        <w:t>五、业绩比较基准</w:t>
      </w:r>
    </w:p>
    <w:p w14:paraId="57E6B510" w14:textId="77777777" w:rsidR="00E43343" w:rsidRPr="00130E78" w:rsidRDefault="00E43343" w:rsidP="00E43343">
      <w:pPr>
        <w:spacing w:line="360" w:lineRule="auto"/>
        <w:ind w:firstLineChars="200" w:firstLine="480"/>
        <w:rPr>
          <w:rFonts w:ascii="宋体" w:hAnsi="宋体"/>
          <w:sz w:val="24"/>
        </w:rPr>
      </w:pPr>
      <w:r w:rsidRPr="00130E78">
        <w:rPr>
          <w:rFonts w:ascii="宋体" w:hAnsi="宋体" w:hint="eastAsia"/>
          <w:sz w:val="24"/>
        </w:rPr>
        <w:t>1年期银行定期存款利率（税后）+3%（单利年化）</w:t>
      </w:r>
    </w:p>
    <w:p w14:paraId="48BD0D3E" w14:textId="77777777" w:rsidR="00E43343" w:rsidRPr="00130E78" w:rsidRDefault="00E43343" w:rsidP="00E43343">
      <w:pPr>
        <w:spacing w:line="360" w:lineRule="auto"/>
        <w:ind w:firstLineChars="200" w:firstLine="480"/>
        <w:rPr>
          <w:rFonts w:ascii="宋体" w:hAnsi="宋体"/>
          <w:sz w:val="24"/>
        </w:rPr>
      </w:pPr>
      <w:r w:rsidRPr="00130E78">
        <w:rPr>
          <w:rFonts w:ascii="宋体" w:hAnsi="宋体" w:hint="eastAsia"/>
          <w:sz w:val="24"/>
        </w:rPr>
        <w:t>本基金以为基金份额持有人提供高于定期存款的稳定绝对回报为投资目标。从过往历史数据看，“1年期银行定期存款利率（税后）+3.00%”绝大部分时间能够战胜通货膨胀，市场上同类基金也多采用类似的业绩比较基准，该业绩比较基准能够匹配本基金的投资目标和市场情况。</w:t>
      </w:r>
    </w:p>
    <w:p w14:paraId="17B1D99E" w14:textId="77777777" w:rsidR="00E43343" w:rsidRPr="00130E78" w:rsidDel="00E43343" w:rsidRDefault="00E43343" w:rsidP="0049437A">
      <w:pPr>
        <w:spacing w:line="360" w:lineRule="auto"/>
        <w:ind w:firstLineChars="200" w:firstLine="480"/>
        <w:rPr>
          <w:rFonts w:ascii="宋体" w:hAnsi="宋体"/>
          <w:sz w:val="24"/>
        </w:rPr>
      </w:pPr>
      <w:r w:rsidRPr="00130E78">
        <w:rPr>
          <w:rFonts w:ascii="宋体" w:hAnsi="宋体" w:hint="eastAsia"/>
          <w:sz w:val="24"/>
        </w:rPr>
        <w:t>如果未来利率市场化推进导致资金成本大幅超过1年期银行定期存款利率（税后），或通货膨胀明显上行，或有更具权威、更科学的适合用于本基金的业绩比较基准时，本基金管理人可以与基金托管人协商一致并报中国证监会备案后</w:t>
      </w:r>
      <w:r w:rsidRPr="00130E78">
        <w:rPr>
          <w:rFonts w:ascii="宋体" w:hAnsi="宋体" w:hint="eastAsia"/>
          <w:sz w:val="24"/>
        </w:rPr>
        <w:lastRenderedPageBreak/>
        <w:t>变更业绩比较基准并及时公告，但不需要召开基金份额持有人大会。</w:t>
      </w:r>
    </w:p>
    <w:p w14:paraId="1CF650ED" w14:textId="77777777" w:rsidR="00864704" w:rsidRPr="00130E78" w:rsidRDefault="009102BF" w:rsidP="00864704">
      <w:pPr>
        <w:spacing w:line="360" w:lineRule="auto"/>
        <w:rPr>
          <w:rFonts w:ascii="宋体" w:hAnsi="宋体"/>
          <w:bCs/>
          <w:sz w:val="24"/>
        </w:rPr>
      </w:pPr>
      <w:r w:rsidRPr="00130E78">
        <w:rPr>
          <w:rFonts w:ascii="宋体" w:hAnsi="宋体" w:hint="eastAsia"/>
          <w:bCs/>
          <w:sz w:val="24"/>
        </w:rPr>
        <w:t>六、风险收益特征</w:t>
      </w:r>
    </w:p>
    <w:p w14:paraId="308B555D" w14:textId="77777777" w:rsidR="00864704" w:rsidRPr="00130E78" w:rsidRDefault="00E43343" w:rsidP="00CD3102">
      <w:pPr>
        <w:spacing w:line="360" w:lineRule="auto"/>
        <w:ind w:firstLineChars="200" w:firstLine="480"/>
        <w:rPr>
          <w:bCs/>
          <w:sz w:val="24"/>
        </w:rPr>
      </w:pPr>
      <w:r w:rsidRPr="00130E78">
        <w:rPr>
          <w:rFonts w:hint="eastAsia"/>
          <w:bCs/>
          <w:sz w:val="24"/>
        </w:rPr>
        <w:t>本基金为混合型基金，属于中高预期收益和风险水平的投资品种，其预期收益和风险高于货币市场基金和债券型基金，低于股票型基金</w:t>
      </w:r>
      <w:r w:rsidR="00CD3102" w:rsidRPr="00130E78">
        <w:rPr>
          <w:rFonts w:hint="eastAsia"/>
          <w:bCs/>
          <w:sz w:val="24"/>
        </w:rPr>
        <w:t>。</w:t>
      </w:r>
    </w:p>
    <w:p w14:paraId="6C568C47" w14:textId="77777777" w:rsidR="00D57D56" w:rsidRPr="00130E78" w:rsidRDefault="00D57D56" w:rsidP="00D57D56">
      <w:pPr>
        <w:spacing w:line="360" w:lineRule="auto"/>
        <w:rPr>
          <w:rFonts w:ascii="宋体" w:hAnsi="宋体"/>
          <w:sz w:val="24"/>
        </w:rPr>
      </w:pPr>
      <w:r w:rsidRPr="00130E78">
        <w:rPr>
          <w:rFonts w:ascii="宋体" w:hAnsi="宋体" w:hint="eastAsia"/>
          <w:sz w:val="24"/>
        </w:rPr>
        <w:t>七</w:t>
      </w:r>
      <w:r w:rsidRPr="00130E78">
        <w:rPr>
          <w:rFonts w:ascii="宋体" w:hAnsi="宋体"/>
          <w:sz w:val="24"/>
        </w:rPr>
        <w:t>、</w:t>
      </w:r>
      <w:r w:rsidRPr="00130E78">
        <w:rPr>
          <w:rFonts w:ascii="宋体" w:hAnsi="宋体" w:hint="eastAsia"/>
          <w:sz w:val="24"/>
        </w:rPr>
        <w:t>基金管理人代表基金行使股东权利和债权人权利的处理原则及方法</w:t>
      </w:r>
    </w:p>
    <w:p w14:paraId="4F50622C" w14:textId="77777777" w:rsidR="00D57D56" w:rsidRPr="00130E78" w:rsidRDefault="00D57D56" w:rsidP="00863152">
      <w:pPr>
        <w:spacing w:line="360" w:lineRule="auto"/>
        <w:ind w:firstLineChars="177" w:firstLine="425"/>
        <w:rPr>
          <w:rFonts w:ascii="宋体" w:hAnsi="宋体"/>
          <w:bCs/>
          <w:sz w:val="24"/>
        </w:rPr>
      </w:pPr>
      <w:r w:rsidRPr="00130E78">
        <w:rPr>
          <w:rFonts w:ascii="宋体" w:hAnsi="宋体"/>
          <w:bCs/>
          <w:sz w:val="24"/>
        </w:rPr>
        <w:t>1</w:t>
      </w:r>
      <w:r w:rsidRPr="00130E78">
        <w:rPr>
          <w:rFonts w:ascii="宋体" w:hAnsi="宋体" w:hint="eastAsia"/>
          <w:bCs/>
          <w:sz w:val="24"/>
        </w:rPr>
        <w:t>、不谋求对上市公司的控股，不参与所投资上市公司的经营管理；</w:t>
      </w:r>
    </w:p>
    <w:p w14:paraId="59D31EDB" w14:textId="77777777" w:rsidR="00D57D56" w:rsidRPr="00130E78" w:rsidRDefault="00D57D56" w:rsidP="00E43343">
      <w:pPr>
        <w:spacing w:line="360" w:lineRule="auto"/>
        <w:ind w:firstLineChars="177" w:firstLine="425"/>
        <w:rPr>
          <w:rFonts w:ascii="宋体" w:hAnsi="宋体"/>
          <w:bCs/>
          <w:sz w:val="24"/>
        </w:rPr>
      </w:pPr>
      <w:r w:rsidRPr="00130E78">
        <w:rPr>
          <w:rFonts w:ascii="宋体" w:hAnsi="宋体"/>
          <w:bCs/>
          <w:sz w:val="24"/>
        </w:rPr>
        <w:t>2</w:t>
      </w:r>
      <w:r w:rsidRPr="00130E78">
        <w:rPr>
          <w:rFonts w:ascii="宋体" w:hAnsi="宋体" w:hint="eastAsia"/>
          <w:bCs/>
          <w:sz w:val="24"/>
        </w:rPr>
        <w:t>、基金管理人按照国家有关规定代表基金独立行使股东权利，保护基金份额持有人的利益；</w:t>
      </w:r>
    </w:p>
    <w:p w14:paraId="13538E7A" w14:textId="77777777" w:rsidR="00D57D56" w:rsidRPr="00130E78" w:rsidRDefault="00D57D56" w:rsidP="00E43343">
      <w:pPr>
        <w:spacing w:line="360" w:lineRule="auto"/>
        <w:ind w:firstLineChars="177" w:firstLine="425"/>
        <w:rPr>
          <w:rFonts w:ascii="宋体" w:hAnsi="宋体"/>
          <w:bCs/>
          <w:sz w:val="24"/>
        </w:rPr>
      </w:pPr>
      <w:r w:rsidRPr="00130E78">
        <w:rPr>
          <w:rFonts w:ascii="宋体" w:hAnsi="宋体"/>
          <w:bCs/>
          <w:sz w:val="24"/>
        </w:rPr>
        <w:t>3</w:t>
      </w:r>
      <w:r w:rsidRPr="00130E78">
        <w:rPr>
          <w:rFonts w:ascii="宋体" w:hAnsi="宋体" w:hint="eastAsia"/>
          <w:bCs/>
          <w:sz w:val="24"/>
        </w:rPr>
        <w:t>、基金管理人按照国家有关规定代表基金独立行使债权人权利，保护基金份额持有人的利益；</w:t>
      </w:r>
    </w:p>
    <w:p w14:paraId="078DACC6" w14:textId="77777777" w:rsidR="00D57D56" w:rsidRPr="00130E78" w:rsidRDefault="00D57D56" w:rsidP="00E43343">
      <w:pPr>
        <w:spacing w:line="360" w:lineRule="auto"/>
        <w:ind w:firstLineChars="177" w:firstLine="425"/>
        <w:rPr>
          <w:rFonts w:ascii="宋体" w:hAnsi="宋体"/>
          <w:bCs/>
          <w:sz w:val="24"/>
        </w:rPr>
      </w:pPr>
      <w:r w:rsidRPr="00130E78">
        <w:rPr>
          <w:rFonts w:ascii="宋体" w:hAnsi="宋体"/>
          <w:bCs/>
          <w:sz w:val="24"/>
        </w:rPr>
        <w:t>4</w:t>
      </w:r>
      <w:r w:rsidRPr="00130E78">
        <w:rPr>
          <w:rFonts w:ascii="宋体" w:hAnsi="宋体" w:hint="eastAsia"/>
          <w:bCs/>
          <w:sz w:val="24"/>
        </w:rPr>
        <w:t>、有利于基金资产的安全与增值；</w:t>
      </w:r>
    </w:p>
    <w:p w14:paraId="6129E239" w14:textId="77777777" w:rsidR="00D57D56" w:rsidRDefault="00D57D56" w:rsidP="00E43343">
      <w:pPr>
        <w:spacing w:line="360" w:lineRule="auto"/>
        <w:ind w:firstLineChars="177" w:firstLine="425"/>
        <w:rPr>
          <w:rFonts w:ascii="宋体" w:hAnsi="宋体"/>
          <w:bCs/>
          <w:sz w:val="24"/>
        </w:rPr>
      </w:pPr>
      <w:r w:rsidRPr="00130E78">
        <w:rPr>
          <w:rFonts w:ascii="宋体" w:hAnsi="宋体"/>
          <w:bCs/>
          <w:sz w:val="24"/>
        </w:rPr>
        <w:t>5</w:t>
      </w:r>
      <w:r w:rsidRPr="00130E78">
        <w:rPr>
          <w:rFonts w:ascii="宋体" w:hAnsi="宋体" w:hint="eastAsia"/>
          <w:bCs/>
          <w:sz w:val="24"/>
        </w:rPr>
        <w:t>、不通过关联交易为自身、雇员、授权代理人或任何存在利害关系的第三人牟取任何不当利益。</w:t>
      </w:r>
    </w:p>
    <w:p w14:paraId="1ED88AB0" w14:textId="77777777" w:rsidR="00794730" w:rsidRPr="00C81414" w:rsidRDefault="00794730" w:rsidP="00794730">
      <w:pPr>
        <w:spacing w:line="360" w:lineRule="auto"/>
        <w:rPr>
          <w:rFonts w:ascii="宋体" w:hAnsi="宋体"/>
          <w:bCs/>
          <w:sz w:val="24"/>
        </w:rPr>
      </w:pPr>
      <w:r>
        <w:rPr>
          <w:rFonts w:ascii="宋体" w:hAnsi="宋体" w:hint="eastAsia"/>
          <w:bCs/>
          <w:sz w:val="24"/>
        </w:rPr>
        <w:t>八</w:t>
      </w:r>
      <w:r w:rsidRPr="00C81414">
        <w:rPr>
          <w:rFonts w:ascii="宋体" w:hAnsi="宋体" w:hint="eastAsia"/>
          <w:bCs/>
          <w:sz w:val="24"/>
        </w:rPr>
        <w:t>、基金投资组合报告</w:t>
      </w:r>
    </w:p>
    <w:p w14:paraId="744D3D94" w14:textId="77777777" w:rsidR="00794730" w:rsidRDefault="00794730" w:rsidP="00794730">
      <w:pPr>
        <w:spacing w:line="360" w:lineRule="auto"/>
        <w:ind w:firstLineChars="200" w:firstLine="480"/>
        <w:rPr>
          <w:rFonts w:ascii="宋体" w:hAnsi="宋体"/>
          <w:bCs/>
          <w:sz w:val="24"/>
        </w:rPr>
      </w:pPr>
      <w:r w:rsidRPr="00C81414">
        <w:rPr>
          <w:rFonts w:ascii="宋体" w:hAnsi="宋体" w:hint="eastAsia"/>
          <w:bCs/>
          <w:sz w:val="24"/>
        </w:rPr>
        <w:t>景顺长城基金管理人的董事会及董事保证本报告所载资料不存在虚假记载、误导性陈述或重大遗漏，并对其内容的真实性、准确性和完整性承担个别及连带责任。</w:t>
      </w:r>
    </w:p>
    <w:p w14:paraId="52404715" w14:textId="4FAED5C1" w:rsidR="006C5258" w:rsidRDefault="00794730" w:rsidP="006C5258">
      <w:pPr>
        <w:spacing w:line="360" w:lineRule="auto"/>
        <w:ind w:firstLineChars="200" w:firstLine="480"/>
        <w:rPr>
          <w:rFonts w:ascii="宋体" w:hAnsi="宋体"/>
          <w:bCs/>
          <w:sz w:val="24"/>
        </w:rPr>
      </w:pPr>
      <w:r w:rsidRPr="00C81414">
        <w:rPr>
          <w:rFonts w:ascii="宋体" w:hAnsi="宋体" w:hint="eastAsia"/>
          <w:bCs/>
          <w:sz w:val="24"/>
        </w:rPr>
        <w:t>基金托管人中国</w:t>
      </w:r>
      <w:r>
        <w:rPr>
          <w:rFonts w:ascii="宋体" w:hAnsi="宋体" w:hint="eastAsia"/>
          <w:bCs/>
          <w:sz w:val="24"/>
        </w:rPr>
        <w:t>工商</w:t>
      </w:r>
      <w:r w:rsidRPr="00C81414">
        <w:rPr>
          <w:rFonts w:ascii="宋体" w:hAnsi="宋体" w:hint="eastAsia"/>
          <w:bCs/>
          <w:sz w:val="24"/>
        </w:rPr>
        <w:t>银行根据基金合同规定，已经复核了本投资组合报告，保证复核内容不存在虚假记载、误导性陈述或者重大遗漏。本投资组合报告所载数据截至</w:t>
      </w:r>
      <w:r w:rsidR="00FE7099" w:rsidRPr="00471949">
        <w:rPr>
          <w:rFonts w:ascii="宋体" w:hAnsi="宋体"/>
          <w:bCs/>
          <w:sz w:val="24"/>
        </w:rPr>
        <w:t>201</w:t>
      </w:r>
      <w:r w:rsidR="00C47C9F">
        <w:rPr>
          <w:rFonts w:ascii="宋体" w:hAnsi="宋体" w:hint="eastAsia"/>
          <w:bCs/>
          <w:sz w:val="24"/>
        </w:rPr>
        <w:t>9</w:t>
      </w:r>
      <w:r w:rsidR="006C5258" w:rsidRPr="006C5258">
        <w:rPr>
          <w:rFonts w:ascii="宋体" w:hAnsi="宋体"/>
          <w:bCs/>
          <w:sz w:val="24"/>
        </w:rPr>
        <w:t>年</w:t>
      </w:r>
      <w:r w:rsidR="00C47C9F">
        <w:rPr>
          <w:rFonts w:ascii="宋体" w:hAnsi="宋体" w:hint="eastAsia"/>
          <w:bCs/>
          <w:sz w:val="24"/>
        </w:rPr>
        <w:t>3</w:t>
      </w:r>
      <w:r w:rsidR="006C5258" w:rsidRPr="006C5258">
        <w:rPr>
          <w:rFonts w:ascii="宋体" w:hAnsi="宋体"/>
          <w:bCs/>
          <w:sz w:val="24"/>
        </w:rPr>
        <w:t>月3</w:t>
      </w:r>
      <w:r w:rsidR="00C47C9F">
        <w:rPr>
          <w:rFonts w:ascii="宋体" w:hAnsi="宋体" w:hint="eastAsia"/>
          <w:bCs/>
          <w:sz w:val="24"/>
        </w:rPr>
        <w:t>1</w:t>
      </w:r>
      <w:r w:rsidRPr="00C81414">
        <w:rPr>
          <w:rFonts w:ascii="宋体" w:hAnsi="宋体" w:hint="eastAsia"/>
          <w:bCs/>
          <w:sz w:val="24"/>
        </w:rPr>
        <w:t>日</w:t>
      </w:r>
      <w:r w:rsidRPr="00471949">
        <w:rPr>
          <w:rFonts w:ascii="宋体" w:hAnsi="宋体"/>
          <w:bCs/>
          <w:sz w:val="24"/>
        </w:rPr>
        <w:t>，本报告中所列财务数据未经审计。</w:t>
      </w:r>
    </w:p>
    <w:p w14:paraId="06F3D543"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70" w:name="m501"/>
      <w:r>
        <w:rPr>
          <w:rFonts w:ascii="Cambria" w:hAnsi="Cambria" w:hint="eastAsia"/>
          <w:b/>
          <w:bCs/>
          <w:kern w:val="28"/>
          <w:sz w:val="24"/>
          <w:szCs w:val="32"/>
        </w:rPr>
        <w:t>1.</w:t>
      </w:r>
      <w:r w:rsidRPr="003072B2">
        <w:rPr>
          <w:rFonts w:ascii="Cambria" w:hAnsi="Cambria"/>
          <w:b/>
          <w:bCs/>
          <w:kern w:val="28"/>
          <w:sz w:val="24"/>
          <w:szCs w:val="32"/>
          <w:lang w:val="x-none" w:eastAsia="x-none"/>
        </w:rPr>
        <w:t>报告期末基金资产组合情况</w:t>
      </w:r>
      <w:r w:rsidRPr="003072B2">
        <w:rPr>
          <w:rFonts w:ascii="Cambria" w:hAnsi="Cambria" w:hint="eastAsia"/>
          <w:b/>
          <w:bCs/>
          <w:kern w:val="28"/>
          <w:sz w:val="24"/>
          <w:szCs w:val="32"/>
          <w:lang w:val="x-none" w:eastAsia="x-none"/>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976"/>
        <w:gridCol w:w="2790"/>
        <w:gridCol w:w="2685"/>
      </w:tblGrid>
      <w:tr w:rsidR="005758D2" w:rsidRPr="003072B2" w14:paraId="24D428A1" w14:textId="77777777" w:rsidTr="005B1DA1">
        <w:trPr>
          <w:trHeight w:val="304"/>
        </w:trPr>
        <w:tc>
          <w:tcPr>
            <w:tcW w:w="648" w:type="dxa"/>
            <w:shd w:val="clear" w:color="auto" w:fill="D9D9D9"/>
            <w:vAlign w:val="center"/>
          </w:tcPr>
          <w:p w14:paraId="53491CA4" w14:textId="014B22C3" w:rsidR="005758D2" w:rsidRPr="003072B2" w:rsidRDefault="005758D2" w:rsidP="003072B2">
            <w:pPr>
              <w:jc w:val="center"/>
              <w:rPr>
                <w:rFonts w:ascii="宋体" w:hAnsi="宋体"/>
                <w:szCs w:val="20"/>
              </w:rPr>
            </w:pPr>
            <w:bookmarkStart w:id="71" w:name="m501_tab"/>
            <w:r>
              <w:rPr>
                <w:rFonts w:ascii="宋体" w:hAnsi="宋体" w:hint="eastAsia"/>
                <w:color w:val="000000"/>
              </w:rPr>
              <w:t>序号</w:t>
            </w:r>
            <w:r>
              <w:rPr>
                <w:rFonts w:ascii="宋体" w:hAnsi="宋体" w:hint="eastAsia"/>
                <w:color w:val="000000"/>
                <w:lang w:eastAsia="zh-Hans"/>
              </w:rPr>
              <w:t xml:space="preserve"> </w:t>
            </w:r>
          </w:p>
        </w:tc>
        <w:tc>
          <w:tcPr>
            <w:tcW w:w="2976" w:type="dxa"/>
            <w:shd w:val="clear" w:color="auto" w:fill="D9D9D9"/>
            <w:vAlign w:val="center"/>
          </w:tcPr>
          <w:p w14:paraId="36DCAD59" w14:textId="3A81378E" w:rsidR="005758D2" w:rsidRPr="003072B2" w:rsidRDefault="005758D2" w:rsidP="003072B2">
            <w:pPr>
              <w:jc w:val="center"/>
              <w:rPr>
                <w:rFonts w:ascii="宋体" w:hAnsi="宋体"/>
                <w:szCs w:val="20"/>
              </w:rPr>
            </w:pPr>
            <w:r>
              <w:rPr>
                <w:rFonts w:ascii="宋体" w:hAnsi="宋体" w:hint="eastAsia"/>
                <w:color w:val="000000"/>
              </w:rPr>
              <w:t>项目</w:t>
            </w:r>
            <w:r>
              <w:rPr>
                <w:rFonts w:ascii="宋体" w:hAnsi="宋体" w:hint="eastAsia"/>
                <w:color w:val="000000"/>
                <w:lang w:eastAsia="zh-Hans"/>
              </w:rPr>
              <w:t xml:space="preserve"> </w:t>
            </w:r>
          </w:p>
        </w:tc>
        <w:tc>
          <w:tcPr>
            <w:tcW w:w="2790" w:type="dxa"/>
            <w:shd w:val="clear" w:color="auto" w:fill="D9D9D9"/>
            <w:vAlign w:val="center"/>
          </w:tcPr>
          <w:p w14:paraId="4AF30D24" w14:textId="0A3D1C94" w:rsidR="005758D2" w:rsidRPr="003072B2" w:rsidRDefault="005758D2" w:rsidP="003072B2">
            <w:pPr>
              <w:jc w:val="center"/>
              <w:rPr>
                <w:rFonts w:ascii="宋体" w:hAnsi="宋体"/>
                <w:szCs w:val="20"/>
              </w:rPr>
            </w:pPr>
            <w:r>
              <w:rPr>
                <w:rFonts w:ascii="宋体" w:hAnsi="宋体" w:hint="eastAsia"/>
                <w:color w:val="000000"/>
              </w:rPr>
              <w:t>金额（元）</w:t>
            </w:r>
            <w:r>
              <w:rPr>
                <w:rFonts w:ascii="宋体" w:hAnsi="宋体" w:hint="eastAsia"/>
                <w:color w:val="000000"/>
                <w:lang w:eastAsia="zh-Hans"/>
              </w:rPr>
              <w:t xml:space="preserve"> </w:t>
            </w:r>
          </w:p>
        </w:tc>
        <w:tc>
          <w:tcPr>
            <w:tcW w:w="2685" w:type="dxa"/>
            <w:shd w:val="clear" w:color="auto" w:fill="D9D9D9"/>
            <w:vAlign w:val="center"/>
          </w:tcPr>
          <w:p w14:paraId="694C07CD" w14:textId="4018DB68" w:rsidR="005758D2" w:rsidRPr="003072B2" w:rsidRDefault="005758D2" w:rsidP="003072B2">
            <w:pPr>
              <w:jc w:val="center"/>
              <w:rPr>
                <w:rFonts w:ascii="宋体" w:hAnsi="宋体"/>
                <w:szCs w:val="20"/>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5758D2" w:rsidRPr="003072B2" w14:paraId="2BF34EF1" w14:textId="77777777" w:rsidTr="005B1DA1">
        <w:trPr>
          <w:trHeight w:val="304"/>
        </w:trPr>
        <w:tc>
          <w:tcPr>
            <w:tcW w:w="648" w:type="dxa"/>
            <w:vAlign w:val="center"/>
          </w:tcPr>
          <w:p w14:paraId="7A276434" w14:textId="14A5FC73" w:rsidR="005758D2" w:rsidRPr="003072B2" w:rsidRDefault="005758D2" w:rsidP="003072B2">
            <w:pPr>
              <w:jc w:val="center"/>
              <w:rPr>
                <w:rFonts w:ascii="宋体" w:hAnsi="宋体"/>
                <w:szCs w:val="21"/>
              </w:rPr>
            </w:pPr>
            <w:r>
              <w:rPr>
                <w:rFonts w:ascii="宋体" w:hAnsi="宋体" w:hint="eastAsia"/>
                <w:color w:val="000000"/>
                <w:lang w:eastAsia="zh-Hans"/>
              </w:rPr>
              <w:t xml:space="preserve">1 </w:t>
            </w:r>
          </w:p>
        </w:tc>
        <w:tc>
          <w:tcPr>
            <w:tcW w:w="2976" w:type="dxa"/>
            <w:vAlign w:val="center"/>
          </w:tcPr>
          <w:p w14:paraId="543C162D" w14:textId="3ED28F2F" w:rsidR="005758D2" w:rsidRPr="003072B2" w:rsidRDefault="005758D2" w:rsidP="003072B2">
            <w:pPr>
              <w:jc w:val="left"/>
              <w:rPr>
                <w:rFonts w:ascii="宋体" w:hAnsi="宋体"/>
                <w:szCs w:val="21"/>
              </w:rPr>
            </w:pPr>
            <w:r>
              <w:rPr>
                <w:rFonts w:ascii="宋体" w:hAnsi="宋体" w:hint="eastAsia"/>
                <w:color w:val="000000"/>
              </w:rPr>
              <w:t>权益投资</w:t>
            </w:r>
            <w:r>
              <w:rPr>
                <w:rFonts w:ascii="宋体" w:hAnsi="宋体" w:hint="eastAsia"/>
                <w:color w:val="000000"/>
                <w:lang w:eastAsia="zh-Hans"/>
              </w:rPr>
              <w:t xml:space="preserve"> </w:t>
            </w:r>
          </w:p>
        </w:tc>
        <w:tc>
          <w:tcPr>
            <w:tcW w:w="2790" w:type="dxa"/>
            <w:vAlign w:val="center"/>
          </w:tcPr>
          <w:p w14:paraId="202B9CC8" w14:textId="2ECBDBE3" w:rsidR="005758D2" w:rsidRPr="003072B2" w:rsidRDefault="005758D2" w:rsidP="003072B2">
            <w:pPr>
              <w:jc w:val="right"/>
              <w:rPr>
                <w:rFonts w:ascii="宋体" w:hAnsi="宋体"/>
                <w:szCs w:val="21"/>
              </w:rPr>
            </w:pPr>
            <w:r>
              <w:rPr>
                <w:rFonts w:ascii="宋体" w:hAnsi="宋体" w:hint="eastAsia"/>
                <w:lang w:eastAsia="zh-Hans"/>
              </w:rPr>
              <w:t>43,254,515.98</w:t>
            </w:r>
          </w:p>
        </w:tc>
        <w:tc>
          <w:tcPr>
            <w:tcW w:w="2685" w:type="dxa"/>
            <w:vAlign w:val="center"/>
          </w:tcPr>
          <w:p w14:paraId="442A75BB" w14:textId="5DBF56D3" w:rsidR="005758D2" w:rsidRPr="003072B2" w:rsidRDefault="005758D2" w:rsidP="003072B2">
            <w:pPr>
              <w:jc w:val="right"/>
              <w:rPr>
                <w:rFonts w:ascii="宋体" w:hAnsi="宋体"/>
                <w:szCs w:val="21"/>
              </w:rPr>
            </w:pPr>
            <w:r>
              <w:rPr>
                <w:rFonts w:ascii="宋体" w:hAnsi="宋体" w:hint="eastAsia"/>
                <w:lang w:eastAsia="zh-Hans"/>
              </w:rPr>
              <w:t>74.35</w:t>
            </w:r>
          </w:p>
        </w:tc>
      </w:tr>
      <w:tr w:rsidR="005758D2" w:rsidRPr="003072B2" w14:paraId="063FC095" w14:textId="77777777" w:rsidTr="005B1DA1">
        <w:trPr>
          <w:trHeight w:val="322"/>
        </w:trPr>
        <w:tc>
          <w:tcPr>
            <w:tcW w:w="648" w:type="dxa"/>
            <w:vAlign w:val="center"/>
          </w:tcPr>
          <w:p w14:paraId="30283C62" w14:textId="77777777" w:rsidR="005758D2" w:rsidRPr="003072B2" w:rsidRDefault="005758D2" w:rsidP="003072B2">
            <w:pPr>
              <w:jc w:val="center"/>
              <w:rPr>
                <w:rFonts w:ascii="宋体" w:hAnsi="宋体"/>
                <w:szCs w:val="21"/>
              </w:rPr>
            </w:pPr>
          </w:p>
        </w:tc>
        <w:tc>
          <w:tcPr>
            <w:tcW w:w="2976" w:type="dxa"/>
            <w:vAlign w:val="center"/>
          </w:tcPr>
          <w:p w14:paraId="12A1445C" w14:textId="1D81DDEB" w:rsidR="005758D2" w:rsidRPr="003072B2" w:rsidRDefault="005758D2" w:rsidP="003072B2">
            <w:pPr>
              <w:jc w:val="left"/>
              <w:rPr>
                <w:rFonts w:ascii="宋体" w:hAnsi="宋体"/>
                <w:szCs w:val="21"/>
              </w:rPr>
            </w:pPr>
            <w:r>
              <w:rPr>
                <w:rFonts w:ascii="宋体" w:hAnsi="宋体" w:hint="eastAsia"/>
                <w:color w:val="000000"/>
              </w:rPr>
              <w:t>其中：股票</w:t>
            </w:r>
            <w:r>
              <w:rPr>
                <w:rFonts w:ascii="宋体" w:hAnsi="宋体" w:hint="eastAsia"/>
                <w:color w:val="000000"/>
                <w:lang w:eastAsia="zh-Hans"/>
              </w:rPr>
              <w:t xml:space="preserve"> </w:t>
            </w:r>
          </w:p>
        </w:tc>
        <w:tc>
          <w:tcPr>
            <w:tcW w:w="2790" w:type="dxa"/>
            <w:vAlign w:val="center"/>
          </w:tcPr>
          <w:p w14:paraId="4FC83F35" w14:textId="1A2B514C" w:rsidR="005758D2" w:rsidRPr="003072B2" w:rsidRDefault="005758D2" w:rsidP="003072B2">
            <w:pPr>
              <w:jc w:val="right"/>
              <w:rPr>
                <w:rFonts w:ascii="宋体" w:hAnsi="宋体"/>
                <w:szCs w:val="21"/>
              </w:rPr>
            </w:pPr>
            <w:r>
              <w:rPr>
                <w:rFonts w:ascii="宋体" w:hAnsi="宋体" w:hint="eastAsia"/>
                <w:lang w:eastAsia="zh-Hans"/>
              </w:rPr>
              <w:t>43,254,515.98</w:t>
            </w:r>
          </w:p>
        </w:tc>
        <w:tc>
          <w:tcPr>
            <w:tcW w:w="2685" w:type="dxa"/>
            <w:vAlign w:val="center"/>
          </w:tcPr>
          <w:p w14:paraId="502DC086" w14:textId="0ADA8AAF" w:rsidR="005758D2" w:rsidRPr="003072B2" w:rsidRDefault="005758D2" w:rsidP="003072B2">
            <w:pPr>
              <w:jc w:val="right"/>
              <w:rPr>
                <w:rFonts w:ascii="宋体" w:hAnsi="宋体"/>
                <w:szCs w:val="21"/>
              </w:rPr>
            </w:pPr>
            <w:r>
              <w:rPr>
                <w:rFonts w:ascii="宋体" w:hAnsi="宋体" w:hint="eastAsia"/>
                <w:lang w:eastAsia="zh-Hans"/>
              </w:rPr>
              <w:t>74.35</w:t>
            </w:r>
          </w:p>
        </w:tc>
      </w:tr>
      <w:tr w:rsidR="005758D2" w:rsidRPr="003072B2" w14:paraId="76252E95" w14:textId="77777777" w:rsidTr="005B1DA1">
        <w:trPr>
          <w:trHeight w:val="322"/>
        </w:trPr>
        <w:tc>
          <w:tcPr>
            <w:tcW w:w="648" w:type="dxa"/>
            <w:vAlign w:val="center"/>
          </w:tcPr>
          <w:p w14:paraId="56CBB6D2" w14:textId="7D070648" w:rsidR="005758D2" w:rsidRPr="003072B2" w:rsidRDefault="005758D2" w:rsidP="003072B2">
            <w:pPr>
              <w:jc w:val="center"/>
              <w:rPr>
                <w:rFonts w:ascii="宋体" w:hAnsi="宋体"/>
                <w:szCs w:val="21"/>
              </w:rPr>
            </w:pPr>
            <w:r>
              <w:rPr>
                <w:rFonts w:ascii="宋体" w:hAnsi="宋体" w:hint="eastAsia"/>
                <w:color w:val="000000"/>
                <w:lang w:eastAsia="zh-Hans"/>
              </w:rPr>
              <w:t>2</w:t>
            </w:r>
          </w:p>
        </w:tc>
        <w:tc>
          <w:tcPr>
            <w:tcW w:w="2976" w:type="dxa"/>
            <w:vAlign w:val="center"/>
          </w:tcPr>
          <w:p w14:paraId="603173F3" w14:textId="1188E687" w:rsidR="005758D2" w:rsidRPr="003072B2" w:rsidRDefault="005758D2" w:rsidP="003072B2">
            <w:pPr>
              <w:jc w:val="left"/>
              <w:rPr>
                <w:rFonts w:ascii="宋体" w:hAnsi="宋体"/>
                <w:szCs w:val="21"/>
              </w:rPr>
            </w:pPr>
            <w:r>
              <w:rPr>
                <w:rFonts w:ascii="宋体" w:hAnsi="宋体" w:hint="eastAsia"/>
                <w:color w:val="000000"/>
              </w:rPr>
              <w:t>基金投资</w:t>
            </w:r>
            <w:r>
              <w:rPr>
                <w:rFonts w:ascii="宋体" w:hAnsi="宋体" w:hint="eastAsia"/>
                <w:color w:val="000000"/>
                <w:lang w:eastAsia="zh-Hans"/>
              </w:rPr>
              <w:t xml:space="preserve"> </w:t>
            </w:r>
          </w:p>
        </w:tc>
        <w:tc>
          <w:tcPr>
            <w:tcW w:w="2790" w:type="dxa"/>
            <w:vAlign w:val="center"/>
          </w:tcPr>
          <w:p w14:paraId="643A0D10" w14:textId="4C0091F3" w:rsidR="005758D2" w:rsidRPr="003072B2" w:rsidRDefault="005758D2" w:rsidP="003072B2">
            <w:pPr>
              <w:jc w:val="right"/>
              <w:rPr>
                <w:rFonts w:ascii="宋体" w:hAnsi="宋体"/>
                <w:szCs w:val="21"/>
              </w:rPr>
            </w:pPr>
            <w:r>
              <w:rPr>
                <w:rFonts w:ascii="宋体" w:hAnsi="宋体" w:hint="eastAsia"/>
                <w:lang w:eastAsia="zh-Hans"/>
              </w:rPr>
              <w:t>-</w:t>
            </w:r>
          </w:p>
        </w:tc>
        <w:tc>
          <w:tcPr>
            <w:tcW w:w="2685" w:type="dxa"/>
            <w:vAlign w:val="center"/>
          </w:tcPr>
          <w:p w14:paraId="22140C36" w14:textId="4CEBE700"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78B8E8DD" w14:textId="77777777" w:rsidTr="005B1DA1">
        <w:trPr>
          <w:trHeight w:val="304"/>
        </w:trPr>
        <w:tc>
          <w:tcPr>
            <w:tcW w:w="648" w:type="dxa"/>
            <w:vAlign w:val="center"/>
          </w:tcPr>
          <w:p w14:paraId="0B790876" w14:textId="1109CF08" w:rsidR="005758D2" w:rsidRPr="003072B2" w:rsidRDefault="005758D2" w:rsidP="003072B2">
            <w:pPr>
              <w:jc w:val="center"/>
              <w:rPr>
                <w:rFonts w:ascii="宋体" w:hAnsi="宋体"/>
                <w:szCs w:val="21"/>
              </w:rPr>
            </w:pPr>
            <w:r>
              <w:rPr>
                <w:rFonts w:ascii="宋体" w:hAnsi="宋体" w:hint="eastAsia"/>
                <w:color w:val="000000"/>
                <w:lang w:eastAsia="zh-Hans"/>
              </w:rPr>
              <w:t>3</w:t>
            </w:r>
            <w:r>
              <w:rPr>
                <w:rFonts w:ascii="宋体" w:hAnsi="宋体" w:hint="eastAsia"/>
                <w:color w:val="000000"/>
              </w:rPr>
              <w:t xml:space="preserve"> </w:t>
            </w:r>
          </w:p>
        </w:tc>
        <w:tc>
          <w:tcPr>
            <w:tcW w:w="2976" w:type="dxa"/>
            <w:vAlign w:val="center"/>
          </w:tcPr>
          <w:p w14:paraId="3D4653C9" w14:textId="11A415D1" w:rsidR="005758D2" w:rsidRPr="003072B2" w:rsidRDefault="005758D2" w:rsidP="003072B2">
            <w:pPr>
              <w:jc w:val="left"/>
              <w:rPr>
                <w:rFonts w:ascii="宋体" w:hAnsi="宋体"/>
                <w:szCs w:val="21"/>
              </w:rPr>
            </w:pPr>
            <w:r>
              <w:rPr>
                <w:rFonts w:ascii="宋体" w:hAnsi="宋体" w:hint="eastAsia"/>
                <w:color w:val="000000"/>
              </w:rPr>
              <w:t>固定收益投资</w:t>
            </w:r>
            <w:r>
              <w:rPr>
                <w:rFonts w:ascii="宋体" w:hAnsi="宋体" w:hint="eastAsia"/>
                <w:color w:val="000000"/>
                <w:lang w:eastAsia="zh-Hans"/>
              </w:rPr>
              <w:t xml:space="preserve"> </w:t>
            </w:r>
          </w:p>
        </w:tc>
        <w:tc>
          <w:tcPr>
            <w:tcW w:w="2790" w:type="dxa"/>
            <w:vAlign w:val="center"/>
          </w:tcPr>
          <w:p w14:paraId="4E091358" w14:textId="5EE5A760" w:rsidR="005758D2" w:rsidRPr="003072B2" w:rsidRDefault="005758D2" w:rsidP="003072B2">
            <w:pPr>
              <w:jc w:val="right"/>
              <w:rPr>
                <w:rFonts w:ascii="宋体" w:hAnsi="宋体"/>
                <w:szCs w:val="21"/>
              </w:rPr>
            </w:pPr>
            <w:r>
              <w:rPr>
                <w:rFonts w:ascii="宋体" w:hAnsi="宋体" w:hint="eastAsia"/>
                <w:lang w:eastAsia="zh-Hans"/>
              </w:rPr>
              <w:t>-</w:t>
            </w:r>
          </w:p>
        </w:tc>
        <w:tc>
          <w:tcPr>
            <w:tcW w:w="2685" w:type="dxa"/>
            <w:vAlign w:val="center"/>
          </w:tcPr>
          <w:p w14:paraId="4D380231" w14:textId="2B52ED69"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4797307F" w14:textId="77777777" w:rsidTr="005B1DA1">
        <w:trPr>
          <w:trHeight w:val="322"/>
        </w:trPr>
        <w:tc>
          <w:tcPr>
            <w:tcW w:w="648" w:type="dxa"/>
            <w:vAlign w:val="center"/>
          </w:tcPr>
          <w:p w14:paraId="68CA6908" w14:textId="77777777" w:rsidR="005758D2" w:rsidRPr="003072B2" w:rsidRDefault="005758D2" w:rsidP="003072B2">
            <w:pPr>
              <w:jc w:val="center"/>
              <w:rPr>
                <w:rFonts w:ascii="宋体" w:hAnsi="宋体"/>
                <w:szCs w:val="21"/>
              </w:rPr>
            </w:pPr>
          </w:p>
        </w:tc>
        <w:tc>
          <w:tcPr>
            <w:tcW w:w="2976" w:type="dxa"/>
            <w:vAlign w:val="center"/>
          </w:tcPr>
          <w:p w14:paraId="382C56C3" w14:textId="406F0640" w:rsidR="005758D2" w:rsidRPr="003072B2" w:rsidRDefault="005758D2" w:rsidP="003072B2">
            <w:pPr>
              <w:jc w:val="left"/>
              <w:rPr>
                <w:rFonts w:ascii="宋体" w:hAnsi="宋体"/>
                <w:szCs w:val="21"/>
              </w:rPr>
            </w:pPr>
            <w:r>
              <w:rPr>
                <w:rFonts w:ascii="宋体" w:hAnsi="宋体" w:hint="eastAsia"/>
                <w:color w:val="000000"/>
              </w:rPr>
              <w:t>其中：债券</w:t>
            </w:r>
            <w:r>
              <w:rPr>
                <w:rFonts w:ascii="宋体" w:hAnsi="宋体" w:hint="eastAsia"/>
                <w:color w:val="000000"/>
                <w:lang w:eastAsia="zh-Hans"/>
              </w:rPr>
              <w:t xml:space="preserve"> </w:t>
            </w:r>
          </w:p>
        </w:tc>
        <w:tc>
          <w:tcPr>
            <w:tcW w:w="2790" w:type="dxa"/>
            <w:vAlign w:val="center"/>
          </w:tcPr>
          <w:p w14:paraId="18093E2D" w14:textId="7E4F8995" w:rsidR="005758D2" w:rsidRPr="003072B2" w:rsidRDefault="005758D2" w:rsidP="003072B2">
            <w:pPr>
              <w:jc w:val="right"/>
              <w:rPr>
                <w:rFonts w:ascii="宋体" w:hAnsi="宋体"/>
                <w:szCs w:val="21"/>
              </w:rPr>
            </w:pPr>
            <w:r>
              <w:rPr>
                <w:rFonts w:ascii="宋体" w:hAnsi="宋体" w:hint="eastAsia"/>
                <w:lang w:eastAsia="zh-Hans"/>
              </w:rPr>
              <w:t>-</w:t>
            </w:r>
          </w:p>
        </w:tc>
        <w:tc>
          <w:tcPr>
            <w:tcW w:w="2685" w:type="dxa"/>
            <w:vAlign w:val="center"/>
          </w:tcPr>
          <w:p w14:paraId="35A2F4D4" w14:textId="4C5E0C25"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7B79A5AB" w14:textId="77777777" w:rsidTr="005B1DA1">
        <w:trPr>
          <w:trHeight w:val="304"/>
        </w:trPr>
        <w:tc>
          <w:tcPr>
            <w:tcW w:w="648" w:type="dxa"/>
            <w:vAlign w:val="center"/>
          </w:tcPr>
          <w:p w14:paraId="0E2C5CEB" w14:textId="77777777" w:rsidR="005758D2" w:rsidRPr="003072B2" w:rsidRDefault="005758D2" w:rsidP="003072B2">
            <w:pPr>
              <w:jc w:val="center"/>
              <w:rPr>
                <w:rFonts w:ascii="宋体" w:hAnsi="宋体"/>
                <w:szCs w:val="21"/>
              </w:rPr>
            </w:pPr>
          </w:p>
        </w:tc>
        <w:tc>
          <w:tcPr>
            <w:tcW w:w="2976" w:type="dxa"/>
            <w:vAlign w:val="center"/>
          </w:tcPr>
          <w:p w14:paraId="56F5629C" w14:textId="036F44BB" w:rsidR="005758D2" w:rsidRPr="003072B2" w:rsidRDefault="005758D2" w:rsidP="003072B2">
            <w:pPr>
              <w:jc w:val="left"/>
              <w:rPr>
                <w:rFonts w:ascii="宋体" w:hAnsi="宋体"/>
                <w:szCs w:val="21"/>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2790" w:type="dxa"/>
            <w:vAlign w:val="center"/>
          </w:tcPr>
          <w:p w14:paraId="1ED4E034" w14:textId="5EAC6876" w:rsidR="005758D2" w:rsidRPr="003072B2" w:rsidRDefault="005758D2" w:rsidP="003072B2">
            <w:pPr>
              <w:jc w:val="right"/>
              <w:rPr>
                <w:rFonts w:ascii="宋体" w:hAnsi="宋体"/>
                <w:szCs w:val="21"/>
              </w:rPr>
            </w:pPr>
            <w:r>
              <w:rPr>
                <w:rFonts w:ascii="宋体" w:hAnsi="宋体" w:hint="eastAsia"/>
                <w:lang w:eastAsia="zh-Hans"/>
              </w:rPr>
              <w:t>-</w:t>
            </w:r>
          </w:p>
        </w:tc>
        <w:tc>
          <w:tcPr>
            <w:tcW w:w="2685" w:type="dxa"/>
            <w:vAlign w:val="center"/>
          </w:tcPr>
          <w:p w14:paraId="67A9E316" w14:textId="17306F5B"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09076929" w14:textId="77777777" w:rsidTr="005B1DA1">
        <w:trPr>
          <w:trHeight w:val="304"/>
        </w:trPr>
        <w:tc>
          <w:tcPr>
            <w:tcW w:w="648" w:type="dxa"/>
            <w:vAlign w:val="center"/>
          </w:tcPr>
          <w:p w14:paraId="04D599CB" w14:textId="382CAC88" w:rsidR="005758D2" w:rsidRPr="003072B2" w:rsidRDefault="005758D2" w:rsidP="003072B2">
            <w:pPr>
              <w:jc w:val="center"/>
              <w:rPr>
                <w:rFonts w:ascii="宋体" w:hAnsi="宋体"/>
                <w:szCs w:val="21"/>
              </w:rPr>
            </w:pPr>
            <w:r>
              <w:rPr>
                <w:rFonts w:ascii="宋体" w:hAnsi="宋体" w:hint="eastAsia"/>
                <w:color w:val="000000"/>
                <w:lang w:eastAsia="zh-Hans"/>
              </w:rPr>
              <w:t xml:space="preserve">4 </w:t>
            </w:r>
          </w:p>
        </w:tc>
        <w:tc>
          <w:tcPr>
            <w:tcW w:w="2976" w:type="dxa"/>
            <w:vAlign w:val="center"/>
          </w:tcPr>
          <w:p w14:paraId="1179C037" w14:textId="24E3B945" w:rsidR="005758D2" w:rsidRPr="003072B2" w:rsidRDefault="005758D2" w:rsidP="003072B2">
            <w:pPr>
              <w:jc w:val="left"/>
              <w:rPr>
                <w:rFonts w:ascii="宋体" w:hAnsi="宋体"/>
                <w:szCs w:val="21"/>
              </w:rPr>
            </w:pPr>
            <w:r>
              <w:rPr>
                <w:rFonts w:ascii="宋体" w:hAnsi="宋体" w:hint="eastAsia"/>
                <w:color w:val="000000"/>
              </w:rPr>
              <w:t>贵金属投资</w:t>
            </w:r>
            <w:r>
              <w:rPr>
                <w:rFonts w:ascii="宋体" w:hAnsi="宋体" w:hint="eastAsia"/>
                <w:color w:val="000000"/>
                <w:lang w:eastAsia="zh-Hans"/>
              </w:rPr>
              <w:t xml:space="preserve"> </w:t>
            </w:r>
          </w:p>
        </w:tc>
        <w:tc>
          <w:tcPr>
            <w:tcW w:w="2790" w:type="dxa"/>
            <w:vAlign w:val="center"/>
          </w:tcPr>
          <w:p w14:paraId="06CFABB1" w14:textId="4F475A11" w:rsidR="005758D2" w:rsidRPr="003072B2" w:rsidRDefault="005758D2" w:rsidP="003072B2">
            <w:pPr>
              <w:jc w:val="right"/>
              <w:rPr>
                <w:rFonts w:ascii="宋体" w:hAnsi="宋体"/>
                <w:szCs w:val="21"/>
              </w:rPr>
            </w:pPr>
            <w:r>
              <w:rPr>
                <w:rFonts w:ascii="宋体" w:hAnsi="宋体" w:hint="eastAsia"/>
                <w:lang w:eastAsia="zh-Hans"/>
              </w:rPr>
              <w:t>-</w:t>
            </w:r>
          </w:p>
        </w:tc>
        <w:tc>
          <w:tcPr>
            <w:tcW w:w="2685" w:type="dxa"/>
            <w:vAlign w:val="center"/>
          </w:tcPr>
          <w:p w14:paraId="67FA5122" w14:textId="7F571B62"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6485D3EC" w14:textId="77777777" w:rsidTr="005B1DA1">
        <w:trPr>
          <w:trHeight w:val="322"/>
        </w:trPr>
        <w:tc>
          <w:tcPr>
            <w:tcW w:w="648" w:type="dxa"/>
            <w:vAlign w:val="center"/>
          </w:tcPr>
          <w:p w14:paraId="7C59FB45" w14:textId="4BC27D4E" w:rsidR="005758D2" w:rsidRPr="003072B2" w:rsidRDefault="005758D2" w:rsidP="003072B2">
            <w:pPr>
              <w:jc w:val="center"/>
              <w:rPr>
                <w:rFonts w:ascii="宋体" w:hAnsi="宋体"/>
                <w:szCs w:val="21"/>
              </w:rPr>
            </w:pPr>
            <w:r>
              <w:rPr>
                <w:rFonts w:ascii="宋体" w:hAnsi="宋体" w:hint="eastAsia"/>
                <w:color w:val="000000"/>
                <w:lang w:eastAsia="zh-Hans"/>
              </w:rPr>
              <w:t xml:space="preserve">5 </w:t>
            </w:r>
          </w:p>
        </w:tc>
        <w:tc>
          <w:tcPr>
            <w:tcW w:w="2976" w:type="dxa"/>
            <w:vAlign w:val="center"/>
          </w:tcPr>
          <w:p w14:paraId="23097ACF" w14:textId="7F4DF92A" w:rsidR="005758D2" w:rsidRPr="003072B2" w:rsidRDefault="005758D2" w:rsidP="003072B2">
            <w:pPr>
              <w:jc w:val="left"/>
              <w:rPr>
                <w:rFonts w:ascii="宋体" w:hAnsi="宋体"/>
                <w:szCs w:val="21"/>
              </w:rPr>
            </w:pPr>
            <w:r>
              <w:rPr>
                <w:rFonts w:ascii="宋体" w:hAnsi="宋体" w:hint="eastAsia"/>
                <w:color w:val="000000"/>
              </w:rPr>
              <w:t>金融衍生品投资</w:t>
            </w:r>
            <w:r>
              <w:rPr>
                <w:rFonts w:ascii="宋体" w:hAnsi="宋体" w:hint="eastAsia"/>
                <w:color w:val="000000"/>
                <w:lang w:eastAsia="zh-Hans"/>
              </w:rPr>
              <w:t xml:space="preserve"> </w:t>
            </w:r>
          </w:p>
        </w:tc>
        <w:tc>
          <w:tcPr>
            <w:tcW w:w="2790" w:type="dxa"/>
            <w:vAlign w:val="center"/>
          </w:tcPr>
          <w:p w14:paraId="3DB90A87" w14:textId="6D5CCCAC" w:rsidR="005758D2" w:rsidRPr="003072B2" w:rsidRDefault="005758D2" w:rsidP="003072B2">
            <w:pPr>
              <w:jc w:val="right"/>
              <w:rPr>
                <w:rFonts w:ascii="宋体" w:hAnsi="宋体"/>
                <w:szCs w:val="21"/>
              </w:rPr>
            </w:pPr>
            <w:r>
              <w:rPr>
                <w:rFonts w:ascii="宋体" w:hAnsi="宋体" w:hint="eastAsia"/>
                <w:lang w:eastAsia="zh-Hans"/>
              </w:rPr>
              <w:t>-</w:t>
            </w:r>
          </w:p>
        </w:tc>
        <w:tc>
          <w:tcPr>
            <w:tcW w:w="2685" w:type="dxa"/>
            <w:vAlign w:val="center"/>
          </w:tcPr>
          <w:p w14:paraId="7ED5A0C6" w14:textId="1C24CB76"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006AEE20" w14:textId="77777777" w:rsidTr="005B1DA1">
        <w:trPr>
          <w:trHeight w:val="304"/>
        </w:trPr>
        <w:tc>
          <w:tcPr>
            <w:tcW w:w="648" w:type="dxa"/>
            <w:vAlign w:val="center"/>
          </w:tcPr>
          <w:p w14:paraId="7D1FF8A5" w14:textId="4A9E33C6" w:rsidR="005758D2" w:rsidRPr="003072B2" w:rsidRDefault="005758D2" w:rsidP="003072B2">
            <w:pPr>
              <w:jc w:val="center"/>
              <w:rPr>
                <w:rFonts w:ascii="宋体" w:hAnsi="宋体"/>
                <w:szCs w:val="21"/>
              </w:rPr>
            </w:pPr>
            <w:r>
              <w:rPr>
                <w:rFonts w:ascii="宋体" w:hAnsi="宋体" w:hint="eastAsia"/>
                <w:color w:val="000000"/>
                <w:lang w:eastAsia="zh-Hans"/>
              </w:rPr>
              <w:t xml:space="preserve">6 </w:t>
            </w:r>
          </w:p>
        </w:tc>
        <w:tc>
          <w:tcPr>
            <w:tcW w:w="2976" w:type="dxa"/>
            <w:vAlign w:val="center"/>
          </w:tcPr>
          <w:p w14:paraId="4E92D211" w14:textId="3AEC7412" w:rsidR="005758D2" w:rsidRPr="003072B2" w:rsidRDefault="005758D2" w:rsidP="003072B2">
            <w:pPr>
              <w:jc w:val="left"/>
              <w:rPr>
                <w:rFonts w:ascii="宋体" w:hAnsi="宋体"/>
                <w:szCs w:val="21"/>
              </w:rPr>
            </w:pPr>
            <w:r>
              <w:rPr>
                <w:rFonts w:ascii="宋体" w:hAnsi="宋体" w:hint="eastAsia"/>
                <w:color w:val="000000"/>
              </w:rPr>
              <w:t>买入返售金融资产</w:t>
            </w:r>
            <w:r>
              <w:rPr>
                <w:rFonts w:ascii="宋体" w:hAnsi="宋体" w:hint="eastAsia"/>
                <w:color w:val="000000"/>
                <w:lang w:eastAsia="zh-Hans"/>
              </w:rPr>
              <w:t xml:space="preserve"> </w:t>
            </w:r>
          </w:p>
        </w:tc>
        <w:tc>
          <w:tcPr>
            <w:tcW w:w="2790" w:type="dxa"/>
            <w:vAlign w:val="center"/>
          </w:tcPr>
          <w:p w14:paraId="7191C73D" w14:textId="1C2DB434" w:rsidR="005758D2" w:rsidRPr="003072B2" w:rsidRDefault="005758D2" w:rsidP="003072B2">
            <w:pPr>
              <w:jc w:val="right"/>
              <w:rPr>
                <w:rFonts w:ascii="宋体" w:hAnsi="宋体"/>
                <w:szCs w:val="21"/>
              </w:rPr>
            </w:pPr>
            <w:r>
              <w:rPr>
                <w:rFonts w:ascii="宋体" w:hAnsi="宋体" w:hint="eastAsia"/>
                <w:lang w:eastAsia="zh-Hans"/>
              </w:rPr>
              <w:t>-</w:t>
            </w:r>
          </w:p>
        </w:tc>
        <w:tc>
          <w:tcPr>
            <w:tcW w:w="2685" w:type="dxa"/>
            <w:vAlign w:val="center"/>
          </w:tcPr>
          <w:p w14:paraId="0095730A" w14:textId="2066E451"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2702CA86" w14:textId="77777777" w:rsidTr="005B1DA1">
        <w:trPr>
          <w:trHeight w:val="321"/>
        </w:trPr>
        <w:tc>
          <w:tcPr>
            <w:tcW w:w="648" w:type="dxa"/>
            <w:vAlign w:val="center"/>
          </w:tcPr>
          <w:p w14:paraId="213DEA8A" w14:textId="77777777" w:rsidR="005758D2" w:rsidRPr="003072B2" w:rsidRDefault="005758D2" w:rsidP="003072B2">
            <w:pPr>
              <w:jc w:val="center"/>
              <w:rPr>
                <w:rFonts w:ascii="宋体" w:hAnsi="宋体"/>
                <w:szCs w:val="21"/>
              </w:rPr>
            </w:pPr>
          </w:p>
        </w:tc>
        <w:tc>
          <w:tcPr>
            <w:tcW w:w="2976" w:type="dxa"/>
            <w:vAlign w:val="center"/>
          </w:tcPr>
          <w:p w14:paraId="5F5B75DA" w14:textId="29046FD6" w:rsidR="005758D2" w:rsidRPr="003072B2" w:rsidRDefault="005758D2" w:rsidP="003072B2">
            <w:pPr>
              <w:jc w:val="left"/>
              <w:rPr>
                <w:rFonts w:ascii="宋体" w:hAnsi="宋体"/>
                <w:szCs w:val="21"/>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2790" w:type="dxa"/>
            <w:vAlign w:val="center"/>
          </w:tcPr>
          <w:p w14:paraId="52C502D9" w14:textId="2A433CB6" w:rsidR="005758D2" w:rsidRPr="003072B2" w:rsidRDefault="005758D2" w:rsidP="003072B2">
            <w:pPr>
              <w:jc w:val="right"/>
              <w:rPr>
                <w:rFonts w:ascii="宋体" w:hAnsi="宋体"/>
                <w:szCs w:val="21"/>
              </w:rPr>
            </w:pPr>
            <w:r>
              <w:rPr>
                <w:rFonts w:ascii="宋体" w:hAnsi="宋体" w:hint="eastAsia"/>
                <w:lang w:eastAsia="zh-Hans"/>
              </w:rPr>
              <w:t>-</w:t>
            </w:r>
          </w:p>
        </w:tc>
        <w:tc>
          <w:tcPr>
            <w:tcW w:w="2685" w:type="dxa"/>
            <w:vAlign w:val="center"/>
          </w:tcPr>
          <w:p w14:paraId="6B0B2E79" w14:textId="707CCF08"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7487755B" w14:textId="77777777" w:rsidTr="005B1DA1">
        <w:trPr>
          <w:trHeight w:val="269"/>
        </w:trPr>
        <w:tc>
          <w:tcPr>
            <w:tcW w:w="648" w:type="dxa"/>
            <w:vAlign w:val="center"/>
          </w:tcPr>
          <w:p w14:paraId="3120462E" w14:textId="7F1F5998" w:rsidR="005758D2" w:rsidRPr="003072B2" w:rsidRDefault="005758D2" w:rsidP="003072B2">
            <w:pPr>
              <w:jc w:val="center"/>
              <w:rPr>
                <w:rFonts w:ascii="宋体" w:hAnsi="宋体"/>
                <w:szCs w:val="21"/>
              </w:rPr>
            </w:pPr>
            <w:r>
              <w:rPr>
                <w:rFonts w:ascii="宋体" w:hAnsi="宋体" w:hint="eastAsia"/>
                <w:color w:val="000000"/>
                <w:lang w:eastAsia="zh-Hans"/>
              </w:rPr>
              <w:lastRenderedPageBreak/>
              <w:t xml:space="preserve">7 </w:t>
            </w:r>
          </w:p>
        </w:tc>
        <w:tc>
          <w:tcPr>
            <w:tcW w:w="2976" w:type="dxa"/>
            <w:vAlign w:val="center"/>
          </w:tcPr>
          <w:p w14:paraId="3E3121D6" w14:textId="1ED35132" w:rsidR="005758D2" w:rsidRPr="003072B2" w:rsidRDefault="005758D2" w:rsidP="003072B2">
            <w:pPr>
              <w:jc w:val="left"/>
              <w:rPr>
                <w:rFonts w:ascii="宋体" w:hAnsi="宋体"/>
                <w:szCs w:val="21"/>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2790" w:type="dxa"/>
            <w:vAlign w:val="center"/>
          </w:tcPr>
          <w:p w14:paraId="7DEBE162" w14:textId="2BDEA83B" w:rsidR="005758D2" w:rsidRPr="003072B2" w:rsidRDefault="005758D2" w:rsidP="003072B2">
            <w:pPr>
              <w:jc w:val="right"/>
              <w:rPr>
                <w:rFonts w:ascii="宋体" w:hAnsi="宋体"/>
                <w:szCs w:val="21"/>
              </w:rPr>
            </w:pPr>
            <w:r>
              <w:rPr>
                <w:rFonts w:ascii="宋体" w:hAnsi="宋体" w:hint="eastAsia"/>
                <w:lang w:eastAsia="zh-Hans"/>
              </w:rPr>
              <w:t>14,188,949.34</w:t>
            </w:r>
          </w:p>
        </w:tc>
        <w:tc>
          <w:tcPr>
            <w:tcW w:w="2685" w:type="dxa"/>
            <w:vAlign w:val="center"/>
          </w:tcPr>
          <w:p w14:paraId="5D327A37" w14:textId="17E8BAB3" w:rsidR="005758D2" w:rsidRPr="003072B2" w:rsidRDefault="005758D2" w:rsidP="003072B2">
            <w:pPr>
              <w:jc w:val="right"/>
              <w:rPr>
                <w:rFonts w:ascii="宋体" w:hAnsi="宋体"/>
                <w:szCs w:val="21"/>
              </w:rPr>
            </w:pPr>
            <w:r>
              <w:rPr>
                <w:rFonts w:ascii="宋体" w:hAnsi="宋体" w:hint="eastAsia"/>
                <w:lang w:eastAsia="zh-Hans"/>
              </w:rPr>
              <w:t>24.39</w:t>
            </w:r>
          </w:p>
        </w:tc>
      </w:tr>
      <w:tr w:rsidR="005758D2" w:rsidRPr="003072B2" w14:paraId="7CAF6415" w14:textId="77777777" w:rsidTr="005B1DA1">
        <w:trPr>
          <w:trHeight w:val="322"/>
        </w:trPr>
        <w:tc>
          <w:tcPr>
            <w:tcW w:w="648" w:type="dxa"/>
            <w:vAlign w:val="center"/>
          </w:tcPr>
          <w:p w14:paraId="0BAE1B0C" w14:textId="564F21A5" w:rsidR="005758D2" w:rsidRPr="003072B2" w:rsidRDefault="005758D2" w:rsidP="003072B2">
            <w:pPr>
              <w:jc w:val="center"/>
              <w:rPr>
                <w:rFonts w:ascii="宋体" w:hAnsi="宋体"/>
                <w:szCs w:val="21"/>
              </w:rPr>
            </w:pPr>
            <w:r>
              <w:rPr>
                <w:rFonts w:ascii="宋体" w:hAnsi="宋体" w:hint="eastAsia"/>
                <w:color w:val="000000"/>
                <w:lang w:eastAsia="zh-Hans"/>
              </w:rPr>
              <w:t xml:space="preserve">8 </w:t>
            </w:r>
          </w:p>
        </w:tc>
        <w:tc>
          <w:tcPr>
            <w:tcW w:w="2976" w:type="dxa"/>
            <w:vAlign w:val="center"/>
          </w:tcPr>
          <w:p w14:paraId="31505FEC" w14:textId="59D37DD2" w:rsidR="005758D2" w:rsidRPr="003072B2" w:rsidRDefault="005758D2" w:rsidP="003072B2">
            <w:pPr>
              <w:jc w:val="left"/>
              <w:rPr>
                <w:rFonts w:ascii="宋体" w:hAnsi="宋体"/>
                <w:szCs w:val="21"/>
              </w:rPr>
            </w:pPr>
            <w:r>
              <w:rPr>
                <w:rFonts w:ascii="宋体" w:hAnsi="宋体" w:hint="eastAsia"/>
                <w:color w:val="000000"/>
              </w:rPr>
              <w:t>其他资产</w:t>
            </w:r>
            <w:r>
              <w:rPr>
                <w:rFonts w:ascii="宋体" w:hAnsi="宋体" w:hint="eastAsia"/>
                <w:color w:val="000000"/>
                <w:lang w:eastAsia="zh-Hans"/>
              </w:rPr>
              <w:t xml:space="preserve"> </w:t>
            </w:r>
          </w:p>
        </w:tc>
        <w:tc>
          <w:tcPr>
            <w:tcW w:w="2790" w:type="dxa"/>
            <w:vAlign w:val="center"/>
          </w:tcPr>
          <w:p w14:paraId="737C9BED" w14:textId="7B09DA07" w:rsidR="005758D2" w:rsidRPr="003072B2" w:rsidRDefault="005758D2" w:rsidP="003072B2">
            <w:pPr>
              <w:jc w:val="right"/>
              <w:rPr>
                <w:rFonts w:ascii="宋体" w:hAnsi="宋体"/>
                <w:szCs w:val="21"/>
              </w:rPr>
            </w:pPr>
            <w:r>
              <w:rPr>
                <w:rFonts w:ascii="宋体" w:hAnsi="宋体" w:hint="eastAsia"/>
                <w:lang w:eastAsia="zh-Hans"/>
              </w:rPr>
              <w:t>734,227.00</w:t>
            </w:r>
          </w:p>
        </w:tc>
        <w:tc>
          <w:tcPr>
            <w:tcW w:w="2685" w:type="dxa"/>
            <w:vAlign w:val="center"/>
          </w:tcPr>
          <w:p w14:paraId="0E76BFF9" w14:textId="43FE4304" w:rsidR="005758D2" w:rsidRPr="003072B2" w:rsidRDefault="005758D2" w:rsidP="003072B2">
            <w:pPr>
              <w:jc w:val="right"/>
              <w:rPr>
                <w:rFonts w:ascii="宋体" w:hAnsi="宋体"/>
                <w:szCs w:val="21"/>
              </w:rPr>
            </w:pPr>
            <w:r>
              <w:rPr>
                <w:rFonts w:ascii="宋体" w:hAnsi="宋体" w:hint="eastAsia"/>
                <w:lang w:eastAsia="zh-Hans"/>
              </w:rPr>
              <w:t>1.26</w:t>
            </w:r>
          </w:p>
        </w:tc>
      </w:tr>
      <w:tr w:rsidR="005758D2" w:rsidRPr="003072B2" w14:paraId="6FE03FB6" w14:textId="77777777" w:rsidTr="005B1DA1">
        <w:trPr>
          <w:trHeight w:val="322"/>
        </w:trPr>
        <w:tc>
          <w:tcPr>
            <w:tcW w:w="648" w:type="dxa"/>
            <w:vAlign w:val="center"/>
          </w:tcPr>
          <w:p w14:paraId="6F9F7568" w14:textId="0C5DCFB1" w:rsidR="005758D2" w:rsidRPr="003072B2" w:rsidRDefault="005758D2" w:rsidP="003072B2">
            <w:pPr>
              <w:jc w:val="center"/>
              <w:rPr>
                <w:rFonts w:ascii="宋体" w:hAnsi="宋体"/>
                <w:szCs w:val="21"/>
              </w:rPr>
            </w:pPr>
            <w:r>
              <w:rPr>
                <w:rFonts w:ascii="宋体" w:hAnsi="宋体" w:hint="eastAsia"/>
                <w:color w:val="000000"/>
                <w:lang w:eastAsia="zh-Hans"/>
              </w:rPr>
              <w:t xml:space="preserve">9 </w:t>
            </w:r>
          </w:p>
        </w:tc>
        <w:tc>
          <w:tcPr>
            <w:tcW w:w="2976" w:type="dxa"/>
            <w:vAlign w:val="center"/>
          </w:tcPr>
          <w:p w14:paraId="536819AE" w14:textId="329488E4" w:rsidR="005758D2" w:rsidRPr="003072B2" w:rsidRDefault="005758D2" w:rsidP="003072B2">
            <w:pPr>
              <w:jc w:val="left"/>
              <w:rPr>
                <w:rFonts w:ascii="宋体" w:hAnsi="宋体"/>
                <w:szCs w:val="21"/>
              </w:rPr>
            </w:pPr>
            <w:r>
              <w:rPr>
                <w:rFonts w:ascii="宋体" w:hAnsi="宋体" w:hint="eastAsia"/>
                <w:color w:val="000000"/>
              </w:rPr>
              <w:t>合计</w:t>
            </w:r>
            <w:r>
              <w:rPr>
                <w:rFonts w:ascii="宋体" w:hAnsi="宋体" w:hint="eastAsia"/>
                <w:color w:val="000000"/>
                <w:lang w:eastAsia="zh-Hans"/>
              </w:rPr>
              <w:t xml:space="preserve"> </w:t>
            </w:r>
          </w:p>
        </w:tc>
        <w:tc>
          <w:tcPr>
            <w:tcW w:w="2790" w:type="dxa"/>
            <w:vAlign w:val="center"/>
          </w:tcPr>
          <w:p w14:paraId="5BAE0EA3" w14:textId="4967357F" w:rsidR="005758D2" w:rsidRPr="003072B2" w:rsidRDefault="005758D2" w:rsidP="003072B2">
            <w:pPr>
              <w:jc w:val="right"/>
              <w:rPr>
                <w:rFonts w:ascii="宋体" w:hAnsi="宋体"/>
                <w:szCs w:val="21"/>
              </w:rPr>
            </w:pPr>
            <w:r>
              <w:rPr>
                <w:rFonts w:ascii="宋体" w:hAnsi="宋体" w:hint="eastAsia"/>
                <w:lang w:eastAsia="zh-Hans"/>
              </w:rPr>
              <w:t>58,177,692.32</w:t>
            </w:r>
          </w:p>
        </w:tc>
        <w:tc>
          <w:tcPr>
            <w:tcW w:w="2685" w:type="dxa"/>
            <w:vAlign w:val="center"/>
          </w:tcPr>
          <w:p w14:paraId="3F7468AB" w14:textId="177C21B4" w:rsidR="005758D2" w:rsidRPr="003072B2" w:rsidRDefault="005758D2" w:rsidP="003072B2">
            <w:pPr>
              <w:jc w:val="right"/>
              <w:rPr>
                <w:rFonts w:ascii="宋体" w:hAnsi="宋体"/>
                <w:szCs w:val="21"/>
              </w:rPr>
            </w:pPr>
            <w:r>
              <w:rPr>
                <w:rFonts w:ascii="宋体" w:hAnsi="宋体" w:hint="eastAsia"/>
                <w:lang w:eastAsia="zh-Hans"/>
              </w:rPr>
              <w:t>100.00</w:t>
            </w:r>
          </w:p>
        </w:tc>
      </w:tr>
      <w:bookmarkEnd w:id="71"/>
    </w:tbl>
    <w:p w14:paraId="08F90FEC" w14:textId="77777777" w:rsidR="003072B2" w:rsidRPr="003072B2" w:rsidRDefault="003072B2" w:rsidP="003072B2">
      <w:pPr>
        <w:rPr>
          <w:szCs w:val="20"/>
        </w:rPr>
      </w:pPr>
    </w:p>
    <w:p w14:paraId="55E48C4D"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72" w:name="m52"/>
      <w:r>
        <w:rPr>
          <w:rFonts w:ascii="Cambria" w:hAnsi="Cambria" w:hint="eastAsia"/>
          <w:b/>
          <w:bCs/>
          <w:kern w:val="28"/>
          <w:sz w:val="24"/>
          <w:szCs w:val="32"/>
          <w:lang w:val="x-none"/>
        </w:rPr>
        <w:t>2.</w:t>
      </w:r>
      <w:r w:rsidRPr="003072B2">
        <w:rPr>
          <w:rFonts w:ascii="Cambria" w:hAnsi="Cambria"/>
          <w:b/>
          <w:bCs/>
          <w:kern w:val="28"/>
          <w:sz w:val="24"/>
          <w:szCs w:val="32"/>
          <w:lang w:val="x-none" w:eastAsia="x-none"/>
        </w:rPr>
        <w:t>报告期末按行业分类的股票投资组合</w:t>
      </w:r>
      <w:bookmarkStart w:id="73" w:name="m502"/>
      <w:bookmarkStart w:id="74" w:name="m52_tab"/>
      <w:r w:rsidRPr="003072B2">
        <w:rPr>
          <w:rFonts w:ascii="Cambria" w:hAnsi="Cambria" w:hint="eastAsia"/>
          <w:b/>
          <w:bCs/>
          <w:kern w:val="28"/>
          <w:sz w:val="24"/>
          <w:szCs w:val="32"/>
          <w:lang w:val="x-none"/>
        </w:rPr>
        <w:t xml:space="preserve"> </w:t>
      </w:r>
    </w:p>
    <w:p w14:paraId="3BE74F53"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r>
        <w:rPr>
          <w:rFonts w:ascii="Cambria" w:hAnsi="Cambria" w:hint="eastAsia"/>
          <w:b/>
          <w:bCs/>
          <w:kern w:val="28"/>
          <w:sz w:val="24"/>
          <w:szCs w:val="32"/>
          <w:lang w:val="x-none"/>
        </w:rPr>
        <w:t>2.1</w:t>
      </w:r>
      <w:r w:rsidRPr="003072B2">
        <w:rPr>
          <w:rFonts w:ascii="Cambria" w:hAnsi="Cambria" w:hint="eastAsia"/>
          <w:b/>
          <w:bCs/>
          <w:kern w:val="28"/>
          <w:sz w:val="24"/>
          <w:szCs w:val="32"/>
          <w:lang w:val="x-none" w:eastAsia="x-none"/>
        </w:rPr>
        <w:t>报告期末按行业分类的境内股票投资组合</w:t>
      </w:r>
      <w:r w:rsidRPr="003072B2">
        <w:rPr>
          <w:rFonts w:ascii="Cambria" w:hAnsi="Cambria" w:hint="eastAsia"/>
          <w:b/>
          <w:bCs/>
          <w:kern w:val="28"/>
          <w:sz w:val="24"/>
          <w:szCs w:val="32"/>
          <w:lang w:val="x-none" w:eastAsia="x-none"/>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351"/>
        <w:gridCol w:w="2670"/>
        <w:gridCol w:w="2400"/>
      </w:tblGrid>
      <w:tr w:rsidR="005758D2" w:rsidRPr="003072B2" w14:paraId="5F61C212" w14:textId="77777777" w:rsidTr="005B1DA1">
        <w:trPr>
          <w:trHeight w:val="161"/>
        </w:trPr>
        <w:tc>
          <w:tcPr>
            <w:tcW w:w="648" w:type="dxa"/>
            <w:shd w:val="clear" w:color="auto" w:fill="D9D9D9"/>
            <w:vAlign w:val="center"/>
          </w:tcPr>
          <w:p w14:paraId="33DAE577" w14:textId="1025C4B2" w:rsidR="005758D2" w:rsidRPr="003072B2" w:rsidRDefault="005758D2" w:rsidP="003072B2">
            <w:pPr>
              <w:jc w:val="center"/>
              <w:rPr>
                <w:rFonts w:ascii="宋体" w:hAnsi="宋体"/>
                <w:szCs w:val="20"/>
              </w:rPr>
            </w:pPr>
            <w:r>
              <w:rPr>
                <w:rFonts w:ascii="宋体" w:hAnsi="宋体" w:hint="eastAsia"/>
                <w:color w:val="000000"/>
              </w:rPr>
              <w:t xml:space="preserve">代码 </w:t>
            </w:r>
          </w:p>
        </w:tc>
        <w:tc>
          <w:tcPr>
            <w:tcW w:w="3351" w:type="dxa"/>
            <w:shd w:val="clear" w:color="auto" w:fill="D9D9D9"/>
            <w:vAlign w:val="center"/>
          </w:tcPr>
          <w:p w14:paraId="6FA1D68D" w14:textId="13F78D06" w:rsidR="005758D2" w:rsidRPr="003072B2" w:rsidRDefault="005758D2" w:rsidP="003072B2">
            <w:pPr>
              <w:jc w:val="center"/>
              <w:rPr>
                <w:rFonts w:ascii="宋体" w:hAnsi="宋体"/>
                <w:szCs w:val="20"/>
              </w:rPr>
            </w:pPr>
            <w:r>
              <w:rPr>
                <w:rFonts w:ascii="宋体" w:hAnsi="宋体" w:hint="eastAsia"/>
                <w:color w:val="000000"/>
              </w:rPr>
              <w:t xml:space="preserve">行业类别 </w:t>
            </w:r>
          </w:p>
        </w:tc>
        <w:tc>
          <w:tcPr>
            <w:tcW w:w="2670" w:type="dxa"/>
            <w:shd w:val="clear" w:color="auto" w:fill="D9D9D9"/>
            <w:vAlign w:val="center"/>
          </w:tcPr>
          <w:p w14:paraId="2EB0D4A3" w14:textId="1AE9E70A" w:rsidR="005758D2" w:rsidRPr="003072B2" w:rsidRDefault="005758D2" w:rsidP="003072B2">
            <w:pPr>
              <w:jc w:val="center"/>
              <w:rPr>
                <w:rFonts w:ascii="宋体" w:hAnsi="宋体"/>
                <w:szCs w:val="20"/>
              </w:rPr>
            </w:pPr>
            <w:r>
              <w:rPr>
                <w:rFonts w:ascii="宋体" w:hAnsi="宋体" w:hint="eastAsia"/>
                <w:color w:val="000000"/>
              </w:rPr>
              <w:t xml:space="preserve">公允价值（元） </w:t>
            </w:r>
          </w:p>
        </w:tc>
        <w:tc>
          <w:tcPr>
            <w:tcW w:w="2400" w:type="dxa"/>
            <w:shd w:val="clear" w:color="auto" w:fill="D9D9D9"/>
            <w:vAlign w:val="center"/>
          </w:tcPr>
          <w:p w14:paraId="50DA3CF7" w14:textId="36197D0B" w:rsidR="005758D2" w:rsidRPr="003072B2" w:rsidRDefault="005758D2" w:rsidP="003072B2">
            <w:pPr>
              <w:jc w:val="center"/>
              <w:rPr>
                <w:rFonts w:ascii="宋体" w:hAnsi="宋体"/>
                <w:szCs w:val="20"/>
              </w:rPr>
            </w:pPr>
            <w:r>
              <w:rPr>
                <w:rFonts w:ascii="宋体" w:hAnsi="宋体" w:hint="eastAsia"/>
                <w:color w:val="000000"/>
              </w:rPr>
              <w:t xml:space="preserve">占基金资产净值比例（%） </w:t>
            </w:r>
          </w:p>
        </w:tc>
      </w:tr>
      <w:tr w:rsidR="005758D2" w:rsidRPr="003072B2" w14:paraId="31289F93" w14:textId="77777777" w:rsidTr="00861377">
        <w:trPr>
          <w:trHeight w:val="161"/>
        </w:trPr>
        <w:tc>
          <w:tcPr>
            <w:tcW w:w="648" w:type="dxa"/>
          </w:tcPr>
          <w:p w14:paraId="445F0D6C" w14:textId="0ADED00A" w:rsidR="005758D2" w:rsidRPr="003072B2" w:rsidRDefault="005758D2" w:rsidP="003072B2">
            <w:pPr>
              <w:jc w:val="center"/>
              <w:rPr>
                <w:rFonts w:ascii="宋体" w:hAnsi="宋体"/>
                <w:szCs w:val="21"/>
              </w:rPr>
            </w:pPr>
            <w:r>
              <w:rPr>
                <w:rFonts w:ascii="宋体" w:hAnsi="宋体" w:hint="eastAsia"/>
                <w:color w:val="000000"/>
              </w:rPr>
              <w:t xml:space="preserve">A </w:t>
            </w:r>
          </w:p>
        </w:tc>
        <w:tc>
          <w:tcPr>
            <w:tcW w:w="3351" w:type="dxa"/>
          </w:tcPr>
          <w:p w14:paraId="0D92BCC2" w14:textId="20DFB639" w:rsidR="005758D2" w:rsidRPr="003072B2" w:rsidRDefault="005758D2" w:rsidP="003072B2">
            <w:pPr>
              <w:rPr>
                <w:rFonts w:ascii="宋体" w:hAnsi="宋体"/>
                <w:szCs w:val="21"/>
              </w:rPr>
            </w:pPr>
            <w:r>
              <w:rPr>
                <w:rFonts w:ascii="宋体" w:hAnsi="宋体" w:hint="eastAsia"/>
                <w:color w:val="000000"/>
              </w:rPr>
              <w:t xml:space="preserve">农、林、牧、渔业 </w:t>
            </w:r>
          </w:p>
        </w:tc>
        <w:tc>
          <w:tcPr>
            <w:tcW w:w="2670" w:type="dxa"/>
            <w:vAlign w:val="bottom"/>
          </w:tcPr>
          <w:p w14:paraId="51600DC1" w14:textId="415E7117" w:rsidR="005758D2" w:rsidRPr="003072B2" w:rsidRDefault="005758D2" w:rsidP="003072B2">
            <w:pPr>
              <w:jc w:val="right"/>
              <w:rPr>
                <w:rFonts w:ascii="宋体" w:hAnsi="宋体"/>
                <w:szCs w:val="21"/>
              </w:rPr>
            </w:pPr>
            <w:r>
              <w:rPr>
                <w:rFonts w:ascii="宋体" w:hAnsi="宋体" w:hint="eastAsia"/>
                <w:lang w:eastAsia="zh-Hans"/>
              </w:rPr>
              <w:t>6,700,798.80</w:t>
            </w:r>
          </w:p>
        </w:tc>
        <w:tc>
          <w:tcPr>
            <w:tcW w:w="2400" w:type="dxa"/>
            <w:vAlign w:val="bottom"/>
          </w:tcPr>
          <w:p w14:paraId="6CFC968D" w14:textId="5F2544AA" w:rsidR="005758D2" w:rsidRPr="003072B2" w:rsidRDefault="005758D2" w:rsidP="003072B2">
            <w:pPr>
              <w:jc w:val="right"/>
              <w:rPr>
                <w:rFonts w:ascii="宋体" w:hAnsi="宋体"/>
                <w:szCs w:val="21"/>
              </w:rPr>
            </w:pPr>
            <w:r>
              <w:rPr>
                <w:rFonts w:ascii="宋体" w:hAnsi="宋体" w:hint="eastAsia"/>
                <w:lang w:eastAsia="zh-Hans"/>
              </w:rPr>
              <w:t>11.87</w:t>
            </w:r>
          </w:p>
        </w:tc>
      </w:tr>
      <w:tr w:rsidR="005758D2" w:rsidRPr="003072B2" w14:paraId="558EF619" w14:textId="77777777" w:rsidTr="00861377">
        <w:trPr>
          <w:trHeight w:val="161"/>
        </w:trPr>
        <w:tc>
          <w:tcPr>
            <w:tcW w:w="648" w:type="dxa"/>
          </w:tcPr>
          <w:p w14:paraId="7E7EAA15" w14:textId="33C80846" w:rsidR="005758D2" w:rsidRPr="003072B2" w:rsidRDefault="005758D2" w:rsidP="003072B2">
            <w:pPr>
              <w:jc w:val="center"/>
              <w:rPr>
                <w:rFonts w:ascii="宋体" w:hAnsi="宋体"/>
                <w:szCs w:val="21"/>
              </w:rPr>
            </w:pPr>
            <w:r>
              <w:rPr>
                <w:rFonts w:ascii="宋体" w:hAnsi="宋体" w:hint="eastAsia"/>
                <w:color w:val="000000"/>
              </w:rPr>
              <w:t xml:space="preserve">B </w:t>
            </w:r>
          </w:p>
        </w:tc>
        <w:tc>
          <w:tcPr>
            <w:tcW w:w="3351" w:type="dxa"/>
          </w:tcPr>
          <w:p w14:paraId="5C4FE61B" w14:textId="1BF22918" w:rsidR="005758D2" w:rsidRPr="003072B2" w:rsidRDefault="005758D2" w:rsidP="003072B2">
            <w:pPr>
              <w:rPr>
                <w:rFonts w:ascii="宋体" w:hAnsi="宋体"/>
                <w:szCs w:val="21"/>
              </w:rPr>
            </w:pPr>
            <w:r>
              <w:rPr>
                <w:rFonts w:ascii="宋体" w:hAnsi="宋体" w:hint="eastAsia"/>
                <w:color w:val="000000"/>
              </w:rPr>
              <w:t xml:space="preserve">采矿业 </w:t>
            </w:r>
          </w:p>
        </w:tc>
        <w:tc>
          <w:tcPr>
            <w:tcW w:w="2670" w:type="dxa"/>
            <w:vAlign w:val="bottom"/>
          </w:tcPr>
          <w:p w14:paraId="003B8B08" w14:textId="341F3205"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075150A1" w14:textId="2BCEBB6A"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422C71E2" w14:textId="77777777" w:rsidTr="00861377">
        <w:trPr>
          <w:trHeight w:val="161"/>
        </w:trPr>
        <w:tc>
          <w:tcPr>
            <w:tcW w:w="648" w:type="dxa"/>
          </w:tcPr>
          <w:p w14:paraId="6883FB7B" w14:textId="34F8A3EE" w:rsidR="005758D2" w:rsidRPr="003072B2" w:rsidRDefault="005758D2" w:rsidP="003072B2">
            <w:pPr>
              <w:jc w:val="center"/>
              <w:rPr>
                <w:rFonts w:ascii="宋体" w:hAnsi="宋体"/>
                <w:szCs w:val="21"/>
              </w:rPr>
            </w:pPr>
            <w:r>
              <w:rPr>
                <w:rFonts w:ascii="宋体" w:hAnsi="宋体" w:hint="eastAsia"/>
                <w:color w:val="000000"/>
              </w:rPr>
              <w:t xml:space="preserve">C </w:t>
            </w:r>
          </w:p>
        </w:tc>
        <w:tc>
          <w:tcPr>
            <w:tcW w:w="3351" w:type="dxa"/>
          </w:tcPr>
          <w:p w14:paraId="2A538982" w14:textId="41B5B3CF" w:rsidR="005758D2" w:rsidRPr="003072B2" w:rsidRDefault="005758D2" w:rsidP="003072B2">
            <w:pPr>
              <w:rPr>
                <w:rFonts w:ascii="宋体" w:hAnsi="宋体"/>
                <w:szCs w:val="21"/>
              </w:rPr>
            </w:pPr>
            <w:r>
              <w:rPr>
                <w:rFonts w:ascii="宋体" w:hAnsi="宋体" w:hint="eastAsia"/>
                <w:color w:val="000000"/>
              </w:rPr>
              <w:t xml:space="preserve">制造业 </w:t>
            </w:r>
          </w:p>
        </w:tc>
        <w:tc>
          <w:tcPr>
            <w:tcW w:w="2670" w:type="dxa"/>
            <w:vAlign w:val="bottom"/>
          </w:tcPr>
          <w:p w14:paraId="61CF0250" w14:textId="72BFD793" w:rsidR="005758D2" w:rsidRPr="003072B2" w:rsidRDefault="005758D2" w:rsidP="003072B2">
            <w:pPr>
              <w:jc w:val="right"/>
              <w:rPr>
                <w:rFonts w:ascii="宋体" w:hAnsi="宋体"/>
                <w:szCs w:val="21"/>
              </w:rPr>
            </w:pPr>
            <w:r>
              <w:rPr>
                <w:rFonts w:ascii="宋体" w:hAnsi="宋体" w:hint="eastAsia"/>
                <w:lang w:eastAsia="zh-Hans"/>
              </w:rPr>
              <w:t>33,132,553.19</w:t>
            </w:r>
          </w:p>
        </w:tc>
        <w:tc>
          <w:tcPr>
            <w:tcW w:w="2400" w:type="dxa"/>
            <w:vAlign w:val="bottom"/>
          </w:tcPr>
          <w:p w14:paraId="5D9898D8" w14:textId="44BE1844" w:rsidR="005758D2" w:rsidRPr="003072B2" w:rsidRDefault="005758D2" w:rsidP="003072B2">
            <w:pPr>
              <w:jc w:val="right"/>
              <w:rPr>
                <w:rFonts w:ascii="宋体" w:hAnsi="宋体"/>
                <w:szCs w:val="21"/>
              </w:rPr>
            </w:pPr>
            <w:r>
              <w:rPr>
                <w:rFonts w:ascii="宋体" w:hAnsi="宋体" w:hint="eastAsia"/>
                <w:lang w:eastAsia="zh-Hans"/>
              </w:rPr>
              <w:t>58.68</w:t>
            </w:r>
          </w:p>
        </w:tc>
      </w:tr>
      <w:tr w:rsidR="005758D2" w:rsidRPr="003072B2" w14:paraId="18124F0D" w14:textId="77777777" w:rsidTr="00861377">
        <w:trPr>
          <w:trHeight w:val="161"/>
        </w:trPr>
        <w:tc>
          <w:tcPr>
            <w:tcW w:w="648" w:type="dxa"/>
          </w:tcPr>
          <w:p w14:paraId="3E19B5A8" w14:textId="4BB5B7E7" w:rsidR="005758D2" w:rsidRPr="003072B2" w:rsidRDefault="005758D2" w:rsidP="003072B2">
            <w:pPr>
              <w:jc w:val="center"/>
              <w:rPr>
                <w:rFonts w:ascii="宋体" w:hAnsi="宋体"/>
                <w:szCs w:val="21"/>
              </w:rPr>
            </w:pPr>
            <w:r>
              <w:rPr>
                <w:rFonts w:ascii="宋体" w:hAnsi="宋体" w:hint="eastAsia"/>
                <w:color w:val="000000"/>
              </w:rPr>
              <w:t xml:space="preserve">D </w:t>
            </w:r>
          </w:p>
        </w:tc>
        <w:tc>
          <w:tcPr>
            <w:tcW w:w="3351" w:type="dxa"/>
          </w:tcPr>
          <w:p w14:paraId="7B5ABD9A" w14:textId="155CF289" w:rsidR="005758D2" w:rsidRPr="003072B2" w:rsidRDefault="005758D2" w:rsidP="003072B2">
            <w:pPr>
              <w:rPr>
                <w:rFonts w:ascii="宋体" w:hAnsi="宋体"/>
                <w:szCs w:val="21"/>
              </w:rPr>
            </w:pPr>
            <w:r>
              <w:rPr>
                <w:rFonts w:ascii="宋体" w:hAnsi="宋体" w:hint="eastAsia"/>
                <w:color w:val="000000"/>
              </w:rPr>
              <w:t xml:space="preserve">电力、热力、燃气及水生产和供应业 </w:t>
            </w:r>
          </w:p>
        </w:tc>
        <w:tc>
          <w:tcPr>
            <w:tcW w:w="2670" w:type="dxa"/>
            <w:vAlign w:val="bottom"/>
          </w:tcPr>
          <w:p w14:paraId="6328B966" w14:textId="29D12E8A" w:rsidR="005758D2" w:rsidRPr="003072B2" w:rsidRDefault="005758D2" w:rsidP="003072B2">
            <w:pPr>
              <w:jc w:val="right"/>
              <w:rPr>
                <w:rFonts w:ascii="宋体" w:hAnsi="宋体"/>
                <w:szCs w:val="21"/>
              </w:rPr>
            </w:pPr>
            <w:r>
              <w:rPr>
                <w:rFonts w:ascii="宋体" w:hAnsi="宋体" w:hint="eastAsia"/>
                <w:lang w:eastAsia="zh-Hans"/>
              </w:rPr>
              <w:t>347.04</w:t>
            </w:r>
          </w:p>
        </w:tc>
        <w:tc>
          <w:tcPr>
            <w:tcW w:w="2400" w:type="dxa"/>
            <w:vAlign w:val="bottom"/>
          </w:tcPr>
          <w:p w14:paraId="2C5D7305" w14:textId="58F32385" w:rsidR="005758D2" w:rsidRPr="003072B2" w:rsidRDefault="005758D2" w:rsidP="003072B2">
            <w:pPr>
              <w:jc w:val="right"/>
              <w:rPr>
                <w:rFonts w:ascii="宋体" w:hAnsi="宋体"/>
                <w:szCs w:val="21"/>
              </w:rPr>
            </w:pPr>
            <w:r>
              <w:rPr>
                <w:rFonts w:ascii="宋体" w:hAnsi="宋体" w:hint="eastAsia"/>
                <w:lang w:eastAsia="zh-Hans"/>
              </w:rPr>
              <w:t>0.00</w:t>
            </w:r>
          </w:p>
        </w:tc>
      </w:tr>
      <w:tr w:rsidR="005758D2" w:rsidRPr="003072B2" w14:paraId="09AE4566" w14:textId="77777777" w:rsidTr="00861377">
        <w:trPr>
          <w:trHeight w:val="161"/>
        </w:trPr>
        <w:tc>
          <w:tcPr>
            <w:tcW w:w="648" w:type="dxa"/>
          </w:tcPr>
          <w:p w14:paraId="116F5D19" w14:textId="02A698C9" w:rsidR="005758D2" w:rsidRPr="003072B2" w:rsidRDefault="005758D2" w:rsidP="003072B2">
            <w:pPr>
              <w:jc w:val="center"/>
              <w:rPr>
                <w:rFonts w:ascii="宋体" w:hAnsi="宋体"/>
                <w:szCs w:val="21"/>
              </w:rPr>
            </w:pPr>
            <w:r>
              <w:rPr>
                <w:rFonts w:ascii="宋体" w:hAnsi="宋体" w:hint="eastAsia"/>
                <w:color w:val="000000"/>
              </w:rPr>
              <w:t xml:space="preserve">E </w:t>
            </w:r>
          </w:p>
        </w:tc>
        <w:tc>
          <w:tcPr>
            <w:tcW w:w="3351" w:type="dxa"/>
          </w:tcPr>
          <w:p w14:paraId="78534479" w14:textId="4C4006F9" w:rsidR="005758D2" w:rsidRPr="003072B2" w:rsidRDefault="005758D2" w:rsidP="003072B2">
            <w:pPr>
              <w:rPr>
                <w:rFonts w:ascii="宋体" w:hAnsi="宋体"/>
                <w:szCs w:val="21"/>
              </w:rPr>
            </w:pPr>
            <w:r>
              <w:rPr>
                <w:rFonts w:ascii="宋体" w:hAnsi="宋体" w:hint="eastAsia"/>
                <w:color w:val="000000"/>
              </w:rPr>
              <w:t xml:space="preserve">建筑业 </w:t>
            </w:r>
          </w:p>
        </w:tc>
        <w:tc>
          <w:tcPr>
            <w:tcW w:w="2670" w:type="dxa"/>
            <w:vAlign w:val="bottom"/>
          </w:tcPr>
          <w:p w14:paraId="2D76BF3C" w14:textId="4F5861E3"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3F931C37" w14:textId="0CB033BC"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289E7375" w14:textId="77777777" w:rsidTr="00861377">
        <w:trPr>
          <w:trHeight w:val="161"/>
        </w:trPr>
        <w:tc>
          <w:tcPr>
            <w:tcW w:w="648" w:type="dxa"/>
          </w:tcPr>
          <w:p w14:paraId="7DA8FE3E" w14:textId="5EBD66D9" w:rsidR="005758D2" w:rsidRPr="003072B2" w:rsidRDefault="005758D2" w:rsidP="003072B2">
            <w:pPr>
              <w:jc w:val="center"/>
              <w:rPr>
                <w:rFonts w:ascii="宋体" w:hAnsi="宋体"/>
                <w:szCs w:val="21"/>
              </w:rPr>
            </w:pPr>
            <w:r>
              <w:rPr>
                <w:rFonts w:ascii="宋体" w:hAnsi="宋体" w:hint="eastAsia"/>
                <w:color w:val="000000"/>
              </w:rPr>
              <w:t xml:space="preserve">F </w:t>
            </w:r>
          </w:p>
        </w:tc>
        <w:tc>
          <w:tcPr>
            <w:tcW w:w="3351" w:type="dxa"/>
          </w:tcPr>
          <w:p w14:paraId="572E8676" w14:textId="231F6B79" w:rsidR="005758D2" w:rsidRPr="003072B2" w:rsidRDefault="005758D2" w:rsidP="003072B2">
            <w:pPr>
              <w:rPr>
                <w:rFonts w:ascii="宋体" w:hAnsi="宋体"/>
                <w:szCs w:val="21"/>
              </w:rPr>
            </w:pPr>
            <w:r>
              <w:rPr>
                <w:rFonts w:ascii="宋体" w:hAnsi="宋体" w:hint="eastAsia"/>
                <w:color w:val="000000"/>
              </w:rPr>
              <w:t xml:space="preserve">批发和零售业 </w:t>
            </w:r>
          </w:p>
        </w:tc>
        <w:tc>
          <w:tcPr>
            <w:tcW w:w="2670" w:type="dxa"/>
            <w:vAlign w:val="bottom"/>
          </w:tcPr>
          <w:p w14:paraId="2EE932F6" w14:textId="076AD63B"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4354D5E4" w14:textId="28A93DAC"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5963BF19" w14:textId="77777777" w:rsidTr="00861377">
        <w:trPr>
          <w:trHeight w:val="161"/>
        </w:trPr>
        <w:tc>
          <w:tcPr>
            <w:tcW w:w="648" w:type="dxa"/>
          </w:tcPr>
          <w:p w14:paraId="61C00AFF" w14:textId="7FAFB7B6" w:rsidR="005758D2" w:rsidRPr="003072B2" w:rsidRDefault="005758D2" w:rsidP="003072B2">
            <w:pPr>
              <w:jc w:val="center"/>
              <w:rPr>
                <w:rFonts w:ascii="宋体" w:hAnsi="宋体"/>
                <w:szCs w:val="21"/>
              </w:rPr>
            </w:pPr>
            <w:r>
              <w:rPr>
                <w:rFonts w:ascii="宋体" w:hAnsi="宋体" w:hint="eastAsia"/>
                <w:color w:val="000000"/>
              </w:rPr>
              <w:t xml:space="preserve">G </w:t>
            </w:r>
          </w:p>
        </w:tc>
        <w:tc>
          <w:tcPr>
            <w:tcW w:w="3351" w:type="dxa"/>
          </w:tcPr>
          <w:p w14:paraId="1F72BB05" w14:textId="1327C538" w:rsidR="005758D2" w:rsidRPr="003072B2" w:rsidRDefault="005758D2" w:rsidP="003072B2">
            <w:pPr>
              <w:rPr>
                <w:rFonts w:ascii="宋体" w:hAnsi="宋体"/>
                <w:szCs w:val="21"/>
              </w:rPr>
            </w:pPr>
            <w:r>
              <w:rPr>
                <w:rFonts w:ascii="宋体" w:hAnsi="宋体" w:hint="eastAsia"/>
                <w:color w:val="000000"/>
              </w:rPr>
              <w:t xml:space="preserve">交通运输、仓储和邮政业 </w:t>
            </w:r>
          </w:p>
        </w:tc>
        <w:tc>
          <w:tcPr>
            <w:tcW w:w="2670" w:type="dxa"/>
            <w:vAlign w:val="bottom"/>
          </w:tcPr>
          <w:p w14:paraId="0F7D7541" w14:textId="77C5B1CF"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5B07E832" w14:textId="76434270"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278C481B" w14:textId="77777777" w:rsidTr="00861377">
        <w:trPr>
          <w:trHeight w:val="291"/>
        </w:trPr>
        <w:tc>
          <w:tcPr>
            <w:tcW w:w="648" w:type="dxa"/>
          </w:tcPr>
          <w:p w14:paraId="62A7025D" w14:textId="0D58C6A4" w:rsidR="005758D2" w:rsidRPr="003072B2" w:rsidRDefault="005758D2" w:rsidP="003072B2">
            <w:pPr>
              <w:jc w:val="center"/>
              <w:rPr>
                <w:rFonts w:ascii="宋体" w:hAnsi="宋体"/>
                <w:szCs w:val="21"/>
              </w:rPr>
            </w:pPr>
            <w:r>
              <w:rPr>
                <w:rFonts w:ascii="宋体" w:hAnsi="宋体" w:hint="eastAsia"/>
                <w:color w:val="000000"/>
              </w:rPr>
              <w:t xml:space="preserve">H </w:t>
            </w:r>
          </w:p>
        </w:tc>
        <w:tc>
          <w:tcPr>
            <w:tcW w:w="3351" w:type="dxa"/>
          </w:tcPr>
          <w:p w14:paraId="3C129349" w14:textId="21C9301C" w:rsidR="005758D2" w:rsidRPr="003072B2" w:rsidRDefault="005758D2" w:rsidP="003072B2">
            <w:pPr>
              <w:rPr>
                <w:rFonts w:ascii="宋体" w:hAnsi="宋体"/>
                <w:szCs w:val="21"/>
              </w:rPr>
            </w:pPr>
            <w:r>
              <w:rPr>
                <w:rFonts w:ascii="宋体" w:hAnsi="宋体" w:hint="eastAsia"/>
                <w:color w:val="000000"/>
              </w:rPr>
              <w:t xml:space="preserve">住宿和餐饮业 </w:t>
            </w:r>
          </w:p>
        </w:tc>
        <w:tc>
          <w:tcPr>
            <w:tcW w:w="2670" w:type="dxa"/>
            <w:vAlign w:val="bottom"/>
          </w:tcPr>
          <w:p w14:paraId="2FA927C5" w14:textId="3E47744B"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076778A7" w14:textId="56453E15"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5B3627DE" w14:textId="77777777" w:rsidTr="00861377">
        <w:trPr>
          <w:trHeight w:val="337"/>
        </w:trPr>
        <w:tc>
          <w:tcPr>
            <w:tcW w:w="648" w:type="dxa"/>
          </w:tcPr>
          <w:p w14:paraId="4BB6F871" w14:textId="396B877E" w:rsidR="005758D2" w:rsidRPr="003072B2" w:rsidRDefault="005758D2" w:rsidP="003072B2">
            <w:pPr>
              <w:jc w:val="center"/>
              <w:rPr>
                <w:rFonts w:ascii="宋体" w:hAnsi="宋体"/>
                <w:szCs w:val="21"/>
              </w:rPr>
            </w:pPr>
            <w:r>
              <w:rPr>
                <w:rFonts w:ascii="宋体" w:hAnsi="宋体" w:hint="eastAsia"/>
                <w:color w:val="000000"/>
              </w:rPr>
              <w:t xml:space="preserve">I </w:t>
            </w:r>
          </w:p>
        </w:tc>
        <w:tc>
          <w:tcPr>
            <w:tcW w:w="3351" w:type="dxa"/>
          </w:tcPr>
          <w:p w14:paraId="4565EF93" w14:textId="6D39BAC5" w:rsidR="005758D2" w:rsidRPr="003072B2" w:rsidRDefault="005758D2" w:rsidP="003072B2">
            <w:pPr>
              <w:rPr>
                <w:rFonts w:ascii="宋体" w:hAnsi="宋体"/>
                <w:szCs w:val="21"/>
              </w:rPr>
            </w:pPr>
            <w:r>
              <w:rPr>
                <w:rFonts w:ascii="宋体" w:hAnsi="宋体" w:hint="eastAsia"/>
                <w:color w:val="000000"/>
              </w:rPr>
              <w:t xml:space="preserve">信息传输、软件和信息技术服务业 </w:t>
            </w:r>
          </w:p>
        </w:tc>
        <w:tc>
          <w:tcPr>
            <w:tcW w:w="2670" w:type="dxa"/>
            <w:vAlign w:val="bottom"/>
          </w:tcPr>
          <w:p w14:paraId="72A4C326" w14:textId="5ABF1B24" w:rsidR="005758D2" w:rsidRPr="003072B2" w:rsidRDefault="005758D2" w:rsidP="003072B2">
            <w:pPr>
              <w:jc w:val="right"/>
              <w:rPr>
                <w:rFonts w:ascii="宋体" w:hAnsi="宋体"/>
                <w:szCs w:val="21"/>
              </w:rPr>
            </w:pPr>
            <w:r>
              <w:rPr>
                <w:rFonts w:ascii="宋体" w:hAnsi="宋体" w:hint="eastAsia"/>
                <w:lang w:eastAsia="zh-Hans"/>
              </w:rPr>
              <w:t>3,218,327.08</w:t>
            </w:r>
          </w:p>
        </w:tc>
        <w:tc>
          <w:tcPr>
            <w:tcW w:w="2400" w:type="dxa"/>
            <w:vAlign w:val="bottom"/>
          </w:tcPr>
          <w:p w14:paraId="35DF8676" w14:textId="70810C6A" w:rsidR="005758D2" w:rsidRPr="003072B2" w:rsidRDefault="005758D2" w:rsidP="003072B2">
            <w:pPr>
              <w:jc w:val="right"/>
              <w:rPr>
                <w:rFonts w:ascii="宋体" w:hAnsi="宋体"/>
                <w:szCs w:val="21"/>
              </w:rPr>
            </w:pPr>
            <w:r>
              <w:rPr>
                <w:rFonts w:ascii="宋体" w:hAnsi="宋体" w:hint="eastAsia"/>
                <w:lang w:eastAsia="zh-Hans"/>
              </w:rPr>
              <w:t>5.70</w:t>
            </w:r>
          </w:p>
        </w:tc>
      </w:tr>
      <w:tr w:rsidR="005758D2" w:rsidRPr="003072B2" w14:paraId="43A7C72C" w14:textId="77777777" w:rsidTr="00861377">
        <w:trPr>
          <w:trHeight w:val="337"/>
        </w:trPr>
        <w:tc>
          <w:tcPr>
            <w:tcW w:w="648" w:type="dxa"/>
          </w:tcPr>
          <w:p w14:paraId="47A46908" w14:textId="21C644A2" w:rsidR="005758D2" w:rsidRPr="003072B2" w:rsidRDefault="005758D2" w:rsidP="003072B2">
            <w:pPr>
              <w:jc w:val="center"/>
              <w:rPr>
                <w:rFonts w:ascii="宋体" w:hAnsi="宋体"/>
                <w:szCs w:val="21"/>
              </w:rPr>
            </w:pPr>
            <w:r>
              <w:rPr>
                <w:rFonts w:ascii="宋体" w:hAnsi="宋体" w:hint="eastAsia"/>
                <w:color w:val="000000"/>
              </w:rPr>
              <w:t xml:space="preserve">J </w:t>
            </w:r>
          </w:p>
        </w:tc>
        <w:tc>
          <w:tcPr>
            <w:tcW w:w="3351" w:type="dxa"/>
          </w:tcPr>
          <w:p w14:paraId="095E3BA4" w14:textId="4E43B392" w:rsidR="005758D2" w:rsidRPr="003072B2" w:rsidRDefault="005758D2" w:rsidP="003072B2">
            <w:pPr>
              <w:rPr>
                <w:rFonts w:ascii="宋体" w:hAnsi="宋体"/>
                <w:szCs w:val="21"/>
              </w:rPr>
            </w:pPr>
            <w:r>
              <w:rPr>
                <w:rFonts w:ascii="宋体" w:hAnsi="宋体" w:hint="eastAsia"/>
                <w:color w:val="000000"/>
              </w:rPr>
              <w:t xml:space="preserve">金融业 </w:t>
            </w:r>
          </w:p>
        </w:tc>
        <w:tc>
          <w:tcPr>
            <w:tcW w:w="2670" w:type="dxa"/>
            <w:vAlign w:val="bottom"/>
          </w:tcPr>
          <w:p w14:paraId="7F22ACFC" w14:textId="164CD523" w:rsidR="005758D2" w:rsidRPr="003072B2" w:rsidRDefault="005758D2" w:rsidP="003072B2">
            <w:pPr>
              <w:jc w:val="right"/>
              <w:rPr>
                <w:rFonts w:ascii="宋体" w:hAnsi="宋体"/>
                <w:szCs w:val="21"/>
              </w:rPr>
            </w:pPr>
            <w:r>
              <w:rPr>
                <w:rFonts w:ascii="宋体" w:hAnsi="宋体" w:hint="eastAsia"/>
                <w:lang w:eastAsia="zh-Hans"/>
              </w:rPr>
              <w:t>111,952.50</w:t>
            </w:r>
          </w:p>
        </w:tc>
        <w:tc>
          <w:tcPr>
            <w:tcW w:w="2400" w:type="dxa"/>
            <w:vAlign w:val="bottom"/>
          </w:tcPr>
          <w:p w14:paraId="70533867" w14:textId="1C99652D" w:rsidR="005758D2" w:rsidRPr="003072B2" w:rsidRDefault="005758D2" w:rsidP="003072B2">
            <w:pPr>
              <w:jc w:val="right"/>
              <w:rPr>
                <w:rFonts w:ascii="宋体" w:hAnsi="宋体"/>
                <w:szCs w:val="21"/>
              </w:rPr>
            </w:pPr>
            <w:r>
              <w:rPr>
                <w:rFonts w:ascii="宋体" w:hAnsi="宋体" w:hint="eastAsia"/>
                <w:lang w:eastAsia="zh-Hans"/>
              </w:rPr>
              <w:t>0.20</w:t>
            </w:r>
          </w:p>
        </w:tc>
      </w:tr>
      <w:tr w:rsidR="005758D2" w:rsidRPr="003072B2" w14:paraId="1795CD23" w14:textId="77777777" w:rsidTr="00861377">
        <w:trPr>
          <w:trHeight w:val="356"/>
        </w:trPr>
        <w:tc>
          <w:tcPr>
            <w:tcW w:w="648" w:type="dxa"/>
          </w:tcPr>
          <w:p w14:paraId="1690B14A" w14:textId="43CB316F" w:rsidR="005758D2" w:rsidRPr="003072B2" w:rsidRDefault="005758D2" w:rsidP="003072B2">
            <w:pPr>
              <w:jc w:val="center"/>
              <w:rPr>
                <w:rFonts w:ascii="宋体" w:hAnsi="宋体"/>
                <w:szCs w:val="21"/>
              </w:rPr>
            </w:pPr>
            <w:r>
              <w:rPr>
                <w:rFonts w:ascii="宋体" w:hAnsi="宋体" w:hint="eastAsia"/>
                <w:color w:val="000000"/>
              </w:rPr>
              <w:t xml:space="preserve">K </w:t>
            </w:r>
          </w:p>
        </w:tc>
        <w:tc>
          <w:tcPr>
            <w:tcW w:w="3351" w:type="dxa"/>
          </w:tcPr>
          <w:p w14:paraId="47EE103D" w14:textId="6534511B" w:rsidR="005758D2" w:rsidRPr="003072B2" w:rsidRDefault="005758D2" w:rsidP="003072B2">
            <w:pPr>
              <w:rPr>
                <w:rFonts w:ascii="宋体" w:hAnsi="宋体"/>
                <w:szCs w:val="21"/>
              </w:rPr>
            </w:pPr>
            <w:r>
              <w:rPr>
                <w:rFonts w:ascii="宋体" w:hAnsi="宋体" w:hint="eastAsia"/>
                <w:color w:val="000000"/>
              </w:rPr>
              <w:t xml:space="preserve">房地产业 </w:t>
            </w:r>
          </w:p>
        </w:tc>
        <w:tc>
          <w:tcPr>
            <w:tcW w:w="2670" w:type="dxa"/>
            <w:vAlign w:val="bottom"/>
          </w:tcPr>
          <w:p w14:paraId="12F1E262" w14:textId="23185439"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6486847E" w14:textId="7763D942"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46FFCE91" w14:textId="77777777" w:rsidTr="00861377">
        <w:trPr>
          <w:trHeight w:val="356"/>
        </w:trPr>
        <w:tc>
          <w:tcPr>
            <w:tcW w:w="648" w:type="dxa"/>
          </w:tcPr>
          <w:p w14:paraId="68EB78C0" w14:textId="4C92AEEA" w:rsidR="005758D2" w:rsidRPr="003072B2" w:rsidRDefault="005758D2" w:rsidP="003072B2">
            <w:pPr>
              <w:jc w:val="center"/>
              <w:rPr>
                <w:rFonts w:ascii="宋体" w:hAnsi="宋体"/>
                <w:szCs w:val="21"/>
              </w:rPr>
            </w:pPr>
            <w:r>
              <w:rPr>
                <w:rFonts w:ascii="宋体" w:hAnsi="宋体" w:hint="eastAsia"/>
                <w:color w:val="000000"/>
              </w:rPr>
              <w:t xml:space="preserve">L </w:t>
            </w:r>
          </w:p>
        </w:tc>
        <w:tc>
          <w:tcPr>
            <w:tcW w:w="3351" w:type="dxa"/>
          </w:tcPr>
          <w:p w14:paraId="2C845111" w14:textId="324D1D1A" w:rsidR="005758D2" w:rsidRPr="003072B2" w:rsidRDefault="005758D2" w:rsidP="003072B2">
            <w:pPr>
              <w:rPr>
                <w:rFonts w:ascii="宋体" w:hAnsi="宋体"/>
                <w:szCs w:val="21"/>
              </w:rPr>
            </w:pPr>
            <w:r>
              <w:rPr>
                <w:rFonts w:ascii="宋体" w:hAnsi="宋体" w:hint="eastAsia"/>
                <w:color w:val="000000"/>
              </w:rPr>
              <w:t xml:space="preserve">租赁和商务服务业 </w:t>
            </w:r>
          </w:p>
        </w:tc>
        <w:tc>
          <w:tcPr>
            <w:tcW w:w="2670" w:type="dxa"/>
            <w:vAlign w:val="bottom"/>
          </w:tcPr>
          <w:p w14:paraId="6B26C18E" w14:textId="53623CF8"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48DC5042" w14:textId="7AC9DDB7"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3C5F988F" w14:textId="77777777" w:rsidTr="00861377">
        <w:trPr>
          <w:trHeight w:val="337"/>
        </w:trPr>
        <w:tc>
          <w:tcPr>
            <w:tcW w:w="648" w:type="dxa"/>
          </w:tcPr>
          <w:p w14:paraId="5EA45B4E" w14:textId="2D4BBDB4" w:rsidR="005758D2" w:rsidRPr="003072B2" w:rsidRDefault="005758D2" w:rsidP="003072B2">
            <w:pPr>
              <w:jc w:val="center"/>
              <w:rPr>
                <w:rFonts w:ascii="宋体" w:hAnsi="宋体"/>
                <w:szCs w:val="21"/>
              </w:rPr>
            </w:pPr>
            <w:r>
              <w:rPr>
                <w:rFonts w:ascii="宋体" w:hAnsi="宋体" w:hint="eastAsia"/>
                <w:color w:val="000000"/>
              </w:rPr>
              <w:t xml:space="preserve">M </w:t>
            </w:r>
          </w:p>
        </w:tc>
        <w:tc>
          <w:tcPr>
            <w:tcW w:w="3351" w:type="dxa"/>
          </w:tcPr>
          <w:p w14:paraId="624F95E0" w14:textId="4DB95E68" w:rsidR="005758D2" w:rsidRPr="003072B2" w:rsidRDefault="005758D2" w:rsidP="003072B2">
            <w:pPr>
              <w:rPr>
                <w:rFonts w:ascii="宋体" w:hAnsi="宋体"/>
                <w:szCs w:val="21"/>
              </w:rPr>
            </w:pPr>
            <w:r>
              <w:rPr>
                <w:rFonts w:ascii="宋体" w:hAnsi="宋体" w:hint="eastAsia"/>
                <w:color w:val="000000"/>
              </w:rPr>
              <w:t xml:space="preserve">科学研究和技术服务业 </w:t>
            </w:r>
          </w:p>
        </w:tc>
        <w:tc>
          <w:tcPr>
            <w:tcW w:w="2670" w:type="dxa"/>
            <w:vAlign w:val="bottom"/>
          </w:tcPr>
          <w:p w14:paraId="2235AAB6" w14:textId="5B67A893" w:rsidR="005758D2" w:rsidRPr="003072B2" w:rsidRDefault="005758D2" w:rsidP="003072B2">
            <w:pPr>
              <w:jc w:val="right"/>
              <w:rPr>
                <w:rFonts w:ascii="宋体" w:hAnsi="宋体"/>
                <w:szCs w:val="21"/>
              </w:rPr>
            </w:pPr>
            <w:r>
              <w:rPr>
                <w:rFonts w:ascii="宋体" w:hAnsi="宋体" w:hint="eastAsia"/>
                <w:lang w:eastAsia="zh-Hans"/>
              </w:rPr>
              <w:t>90,537.37</w:t>
            </w:r>
          </w:p>
        </w:tc>
        <w:tc>
          <w:tcPr>
            <w:tcW w:w="2400" w:type="dxa"/>
            <w:vAlign w:val="bottom"/>
          </w:tcPr>
          <w:p w14:paraId="7FE2D703" w14:textId="32BB05B7" w:rsidR="005758D2" w:rsidRPr="003072B2" w:rsidRDefault="005758D2" w:rsidP="003072B2">
            <w:pPr>
              <w:jc w:val="right"/>
              <w:rPr>
                <w:rFonts w:ascii="宋体" w:hAnsi="宋体"/>
                <w:szCs w:val="21"/>
              </w:rPr>
            </w:pPr>
            <w:r>
              <w:rPr>
                <w:rFonts w:ascii="宋体" w:hAnsi="宋体" w:hint="eastAsia"/>
                <w:lang w:eastAsia="zh-Hans"/>
              </w:rPr>
              <w:t>0.16</w:t>
            </w:r>
          </w:p>
        </w:tc>
      </w:tr>
      <w:tr w:rsidR="005758D2" w:rsidRPr="003072B2" w14:paraId="6F08727D" w14:textId="77777777" w:rsidTr="00861377">
        <w:trPr>
          <w:trHeight w:val="341"/>
        </w:trPr>
        <w:tc>
          <w:tcPr>
            <w:tcW w:w="648" w:type="dxa"/>
          </w:tcPr>
          <w:p w14:paraId="3A6C7333" w14:textId="4BD7100D" w:rsidR="005758D2" w:rsidRPr="003072B2" w:rsidRDefault="005758D2" w:rsidP="003072B2">
            <w:pPr>
              <w:jc w:val="center"/>
              <w:rPr>
                <w:rFonts w:ascii="宋体" w:hAnsi="宋体"/>
                <w:szCs w:val="21"/>
              </w:rPr>
            </w:pPr>
            <w:r>
              <w:rPr>
                <w:rFonts w:ascii="宋体" w:hAnsi="宋体" w:hint="eastAsia"/>
                <w:color w:val="000000"/>
              </w:rPr>
              <w:t xml:space="preserve">N </w:t>
            </w:r>
          </w:p>
        </w:tc>
        <w:tc>
          <w:tcPr>
            <w:tcW w:w="3351" w:type="dxa"/>
          </w:tcPr>
          <w:p w14:paraId="6D8C4FC7" w14:textId="148FA302" w:rsidR="005758D2" w:rsidRPr="003072B2" w:rsidRDefault="005758D2" w:rsidP="003072B2">
            <w:pPr>
              <w:rPr>
                <w:rFonts w:ascii="宋体" w:hAnsi="宋体"/>
                <w:szCs w:val="21"/>
              </w:rPr>
            </w:pPr>
            <w:r>
              <w:rPr>
                <w:rFonts w:ascii="宋体" w:hAnsi="宋体" w:hint="eastAsia"/>
                <w:color w:val="000000"/>
              </w:rPr>
              <w:t xml:space="preserve">水利、环境和公共设施管理业 </w:t>
            </w:r>
          </w:p>
        </w:tc>
        <w:tc>
          <w:tcPr>
            <w:tcW w:w="2670" w:type="dxa"/>
            <w:vAlign w:val="bottom"/>
          </w:tcPr>
          <w:p w14:paraId="3ADD86D8" w14:textId="656D46DC"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5F8AE88E" w14:textId="2C445C89"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66498ACB" w14:textId="77777777" w:rsidTr="00861377">
        <w:trPr>
          <w:trHeight w:val="337"/>
        </w:trPr>
        <w:tc>
          <w:tcPr>
            <w:tcW w:w="648" w:type="dxa"/>
          </w:tcPr>
          <w:p w14:paraId="321D1C9F" w14:textId="559EBBD9" w:rsidR="005758D2" w:rsidRPr="003072B2" w:rsidRDefault="005758D2" w:rsidP="003072B2">
            <w:pPr>
              <w:jc w:val="center"/>
              <w:rPr>
                <w:rFonts w:ascii="宋体" w:hAnsi="宋体"/>
                <w:szCs w:val="21"/>
              </w:rPr>
            </w:pPr>
            <w:r>
              <w:rPr>
                <w:rFonts w:ascii="宋体" w:hAnsi="宋体" w:hint="eastAsia"/>
                <w:color w:val="000000"/>
              </w:rPr>
              <w:t xml:space="preserve">O </w:t>
            </w:r>
          </w:p>
        </w:tc>
        <w:tc>
          <w:tcPr>
            <w:tcW w:w="3351" w:type="dxa"/>
          </w:tcPr>
          <w:p w14:paraId="21DFD94E" w14:textId="459969FE" w:rsidR="005758D2" w:rsidRPr="003072B2" w:rsidRDefault="005758D2" w:rsidP="003072B2">
            <w:pPr>
              <w:rPr>
                <w:rFonts w:ascii="宋体" w:hAnsi="宋体"/>
                <w:szCs w:val="21"/>
              </w:rPr>
            </w:pPr>
            <w:r>
              <w:rPr>
                <w:rFonts w:ascii="宋体" w:hAnsi="宋体" w:hint="eastAsia"/>
                <w:color w:val="000000"/>
              </w:rPr>
              <w:t xml:space="preserve">居民服务、修理和其他服务业 </w:t>
            </w:r>
          </w:p>
        </w:tc>
        <w:tc>
          <w:tcPr>
            <w:tcW w:w="2670" w:type="dxa"/>
            <w:vAlign w:val="bottom"/>
          </w:tcPr>
          <w:p w14:paraId="23A03B23" w14:textId="29842046"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55097139" w14:textId="4CD6DF97"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0685D6F6" w14:textId="77777777" w:rsidTr="00861377">
        <w:trPr>
          <w:trHeight w:val="337"/>
        </w:trPr>
        <w:tc>
          <w:tcPr>
            <w:tcW w:w="648" w:type="dxa"/>
          </w:tcPr>
          <w:p w14:paraId="2E5E8DF3" w14:textId="6A4C8C9A" w:rsidR="005758D2" w:rsidRPr="003072B2" w:rsidRDefault="005758D2" w:rsidP="003072B2">
            <w:pPr>
              <w:jc w:val="center"/>
              <w:rPr>
                <w:rFonts w:ascii="宋体" w:hAnsi="宋体"/>
                <w:szCs w:val="21"/>
              </w:rPr>
            </w:pPr>
            <w:r>
              <w:rPr>
                <w:rFonts w:ascii="宋体" w:hAnsi="宋体" w:hint="eastAsia"/>
                <w:color w:val="000000"/>
              </w:rPr>
              <w:t xml:space="preserve">P </w:t>
            </w:r>
          </w:p>
        </w:tc>
        <w:tc>
          <w:tcPr>
            <w:tcW w:w="3351" w:type="dxa"/>
          </w:tcPr>
          <w:p w14:paraId="7C7874F2" w14:textId="15BAED9A" w:rsidR="005758D2" w:rsidRPr="003072B2" w:rsidRDefault="005758D2" w:rsidP="003072B2">
            <w:pPr>
              <w:rPr>
                <w:rFonts w:ascii="宋体" w:hAnsi="宋体"/>
                <w:szCs w:val="21"/>
              </w:rPr>
            </w:pPr>
            <w:r>
              <w:rPr>
                <w:rFonts w:ascii="宋体" w:hAnsi="宋体" w:hint="eastAsia"/>
                <w:color w:val="000000"/>
              </w:rPr>
              <w:t xml:space="preserve">教育 </w:t>
            </w:r>
          </w:p>
        </w:tc>
        <w:tc>
          <w:tcPr>
            <w:tcW w:w="2670" w:type="dxa"/>
            <w:vAlign w:val="bottom"/>
          </w:tcPr>
          <w:p w14:paraId="342B67AB" w14:textId="3F39F7E0"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0034D96D" w14:textId="2DE7186E"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0D3452B5" w14:textId="77777777" w:rsidTr="00861377">
        <w:trPr>
          <w:trHeight w:val="356"/>
        </w:trPr>
        <w:tc>
          <w:tcPr>
            <w:tcW w:w="648" w:type="dxa"/>
          </w:tcPr>
          <w:p w14:paraId="57943CDC" w14:textId="15A0F574" w:rsidR="005758D2" w:rsidRPr="003072B2" w:rsidRDefault="005758D2" w:rsidP="003072B2">
            <w:pPr>
              <w:jc w:val="center"/>
              <w:rPr>
                <w:rFonts w:ascii="宋体" w:hAnsi="宋体"/>
                <w:szCs w:val="21"/>
              </w:rPr>
            </w:pPr>
            <w:r>
              <w:rPr>
                <w:rFonts w:ascii="宋体" w:hAnsi="宋体" w:hint="eastAsia"/>
                <w:color w:val="000000"/>
              </w:rPr>
              <w:t xml:space="preserve">Q </w:t>
            </w:r>
          </w:p>
        </w:tc>
        <w:tc>
          <w:tcPr>
            <w:tcW w:w="3351" w:type="dxa"/>
          </w:tcPr>
          <w:p w14:paraId="6CEFB38C" w14:textId="5AF50D2D" w:rsidR="005758D2" w:rsidRPr="003072B2" w:rsidRDefault="005758D2" w:rsidP="003072B2">
            <w:pPr>
              <w:rPr>
                <w:rFonts w:ascii="宋体" w:hAnsi="宋体"/>
                <w:szCs w:val="21"/>
              </w:rPr>
            </w:pPr>
            <w:r>
              <w:rPr>
                <w:rFonts w:ascii="宋体" w:hAnsi="宋体" w:hint="eastAsia"/>
                <w:color w:val="000000"/>
              </w:rPr>
              <w:t xml:space="preserve">卫生和社会工作 </w:t>
            </w:r>
          </w:p>
        </w:tc>
        <w:tc>
          <w:tcPr>
            <w:tcW w:w="2670" w:type="dxa"/>
            <w:vAlign w:val="bottom"/>
          </w:tcPr>
          <w:p w14:paraId="42C803EF" w14:textId="06074D5F"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0E4BCE41" w14:textId="612FD6B4"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79832BCB" w14:textId="77777777" w:rsidTr="00861377">
        <w:trPr>
          <w:trHeight w:val="356"/>
        </w:trPr>
        <w:tc>
          <w:tcPr>
            <w:tcW w:w="648" w:type="dxa"/>
          </w:tcPr>
          <w:p w14:paraId="2B559AFC" w14:textId="034CA324" w:rsidR="005758D2" w:rsidRPr="003072B2" w:rsidRDefault="005758D2" w:rsidP="003072B2">
            <w:pPr>
              <w:jc w:val="center"/>
              <w:rPr>
                <w:rFonts w:ascii="宋体" w:hAnsi="宋体"/>
                <w:szCs w:val="21"/>
              </w:rPr>
            </w:pPr>
            <w:r>
              <w:rPr>
                <w:rFonts w:ascii="宋体" w:hAnsi="宋体" w:hint="eastAsia"/>
                <w:color w:val="000000"/>
              </w:rPr>
              <w:t xml:space="preserve">R </w:t>
            </w:r>
          </w:p>
        </w:tc>
        <w:tc>
          <w:tcPr>
            <w:tcW w:w="3351" w:type="dxa"/>
          </w:tcPr>
          <w:p w14:paraId="0E2775FD" w14:textId="2E1B5733" w:rsidR="005758D2" w:rsidRPr="003072B2" w:rsidRDefault="005758D2" w:rsidP="003072B2">
            <w:pPr>
              <w:rPr>
                <w:rFonts w:ascii="宋体" w:hAnsi="宋体"/>
                <w:szCs w:val="21"/>
              </w:rPr>
            </w:pPr>
            <w:r>
              <w:rPr>
                <w:rFonts w:ascii="宋体" w:hAnsi="宋体" w:hint="eastAsia"/>
                <w:color w:val="000000"/>
              </w:rPr>
              <w:t xml:space="preserve">文化、体育和娱乐业 </w:t>
            </w:r>
          </w:p>
        </w:tc>
        <w:tc>
          <w:tcPr>
            <w:tcW w:w="2670" w:type="dxa"/>
            <w:vAlign w:val="bottom"/>
          </w:tcPr>
          <w:p w14:paraId="1AE6267B" w14:textId="69ECFF11"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0A5EFFAC" w14:textId="44022137"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494E2C39" w14:textId="77777777" w:rsidTr="00861377">
        <w:trPr>
          <w:trHeight w:val="337"/>
        </w:trPr>
        <w:tc>
          <w:tcPr>
            <w:tcW w:w="648" w:type="dxa"/>
          </w:tcPr>
          <w:p w14:paraId="3834016F" w14:textId="20C1265B" w:rsidR="005758D2" w:rsidRPr="003072B2" w:rsidRDefault="005758D2" w:rsidP="003072B2">
            <w:pPr>
              <w:jc w:val="center"/>
              <w:rPr>
                <w:rFonts w:ascii="宋体" w:hAnsi="宋体"/>
                <w:szCs w:val="21"/>
              </w:rPr>
            </w:pPr>
            <w:r>
              <w:rPr>
                <w:rFonts w:ascii="宋体" w:hAnsi="宋体" w:hint="eastAsia"/>
                <w:color w:val="000000"/>
              </w:rPr>
              <w:t xml:space="preserve">S </w:t>
            </w:r>
          </w:p>
        </w:tc>
        <w:tc>
          <w:tcPr>
            <w:tcW w:w="3351" w:type="dxa"/>
          </w:tcPr>
          <w:p w14:paraId="3E27CE60" w14:textId="2CE92FB3" w:rsidR="005758D2" w:rsidRPr="003072B2" w:rsidRDefault="005758D2" w:rsidP="003072B2">
            <w:pPr>
              <w:rPr>
                <w:rFonts w:ascii="宋体" w:hAnsi="宋体"/>
                <w:szCs w:val="21"/>
              </w:rPr>
            </w:pPr>
            <w:r>
              <w:rPr>
                <w:rFonts w:ascii="宋体" w:hAnsi="宋体" w:hint="eastAsia"/>
                <w:color w:val="000000"/>
              </w:rPr>
              <w:t xml:space="preserve">综合 </w:t>
            </w:r>
          </w:p>
        </w:tc>
        <w:tc>
          <w:tcPr>
            <w:tcW w:w="2670" w:type="dxa"/>
            <w:vAlign w:val="bottom"/>
          </w:tcPr>
          <w:p w14:paraId="1825048E" w14:textId="08D7BA2D" w:rsidR="005758D2" w:rsidRPr="003072B2" w:rsidRDefault="005758D2" w:rsidP="003072B2">
            <w:pPr>
              <w:jc w:val="right"/>
              <w:rPr>
                <w:rFonts w:ascii="宋体" w:hAnsi="宋体"/>
                <w:szCs w:val="21"/>
              </w:rPr>
            </w:pPr>
            <w:r>
              <w:rPr>
                <w:rFonts w:ascii="宋体" w:hAnsi="宋体" w:hint="eastAsia"/>
                <w:lang w:eastAsia="zh-Hans"/>
              </w:rPr>
              <w:t>-</w:t>
            </w:r>
          </w:p>
        </w:tc>
        <w:tc>
          <w:tcPr>
            <w:tcW w:w="2400" w:type="dxa"/>
            <w:vAlign w:val="bottom"/>
          </w:tcPr>
          <w:p w14:paraId="5F2C8098" w14:textId="570E0326" w:rsidR="005758D2" w:rsidRPr="003072B2" w:rsidRDefault="005758D2" w:rsidP="003072B2">
            <w:pPr>
              <w:jc w:val="right"/>
              <w:rPr>
                <w:rFonts w:ascii="宋体" w:hAnsi="宋体"/>
                <w:szCs w:val="21"/>
              </w:rPr>
            </w:pPr>
            <w:r>
              <w:rPr>
                <w:rFonts w:ascii="宋体" w:hAnsi="宋体" w:hint="eastAsia"/>
                <w:lang w:eastAsia="zh-Hans"/>
              </w:rPr>
              <w:t>-</w:t>
            </w:r>
          </w:p>
        </w:tc>
      </w:tr>
      <w:tr w:rsidR="005758D2" w:rsidRPr="003072B2" w14:paraId="05AE84F4" w14:textId="77777777" w:rsidTr="00861377">
        <w:trPr>
          <w:trHeight w:val="356"/>
        </w:trPr>
        <w:tc>
          <w:tcPr>
            <w:tcW w:w="648" w:type="dxa"/>
          </w:tcPr>
          <w:p w14:paraId="57035ADA" w14:textId="77777777" w:rsidR="005758D2" w:rsidRPr="003072B2" w:rsidRDefault="005758D2" w:rsidP="003072B2">
            <w:pPr>
              <w:jc w:val="center"/>
              <w:rPr>
                <w:rFonts w:ascii="宋体" w:hAnsi="宋体"/>
                <w:szCs w:val="21"/>
              </w:rPr>
            </w:pPr>
          </w:p>
        </w:tc>
        <w:tc>
          <w:tcPr>
            <w:tcW w:w="3351" w:type="dxa"/>
          </w:tcPr>
          <w:p w14:paraId="36C1365C" w14:textId="4F9BA87D" w:rsidR="005758D2" w:rsidRPr="003072B2" w:rsidRDefault="005758D2" w:rsidP="003072B2">
            <w:pPr>
              <w:rPr>
                <w:rFonts w:ascii="宋体" w:hAnsi="宋体"/>
                <w:szCs w:val="21"/>
              </w:rPr>
            </w:pPr>
            <w:r>
              <w:rPr>
                <w:rFonts w:ascii="宋体" w:hAnsi="宋体" w:hint="eastAsia"/>
                <w:color w:val="000000"/>
              </w:rPr>
              <w:t xml:space="preserve">合计 </w:t>
            </w:r>
          </w:p>
        </w:tc>
        <w:tc>
          <w:tcPr>
            <w:tcW w:w="2670" w:type="dxa"/>
            <w:vAlign w:val="bottom"/>
          </w:tcPr>
          <w:p w14:paraId="2D4F471B" w14:textId="219B9B87" w:rsidR="005758D2" w:rsidRPr="003072B2" w:rsidRDefault="005758D2" w:rsidP="003072B2">
            <w:pPr>
              <w:jc w:val="right"/>
              <w:rPr>
                <w:rFonts w:ascii="宋体" w:hAnsi="宋体"/>
                <w:szCs w:val="21"/>
              </w:rPr>
            </w:pPr>
            <w:r>
              <w:rPr>
                <w:rFonts w:ascii="宋体" w:hAnsi="宋体" w:hint="eastAsia"/>
                <w:lang w:eastAsia="zh-Hans"/>
              </w:rPr>
              <w:t>43,254,515.98</w:t>
            </w:r>
          </w:p>
        </w:tc>
        <w:tc>
          <w:tcPr>
            <w:tcW w:w="2400" w:type="dxa"/>
            <w:vAlign w:val="bottom"/>
          </w:tcPr>
          <w:p w14:paraId="5567AEEC" w14:textId="69AA54E5" w:rsidR="005758D2" w:rsidRPr="003072B2" w:rsidRDefault="005758D2" w:rsidP="003072B2">
            <w:pPr>
              <w:jc w:val="right"/>
              <w:rPr>
                <w:rFonts w:ascii="宋体" w:hAnsi="宋体"/>
                <w:szCs w:val="21"/>
              </w:rPr>
            </w:pPr>
            <w:r>
              <w:rPr>
                <w:rFonts w:ascii="宋体" w:hAnsi="宋体" w:hint="eastAsia"/>
                <w:lang w:eastAsia="zh-Hans"/>
              </w:rPr>
              <w:t>76.61</w:t>
            </w:r>
          </w:p>
        </w:tc>
      </w:tr>
    </w:tbl>
    <w:p w14:paraId="132F49BA"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75" w:name="m5021"/>
      <w:bookmarkEnd w:id="73"/>
      <w:r>
        <w:rPr>
          <w:rFonts w:ascii="Cambria" w:hAnsi="Cambria" w:hint="eastAsia"/>
          <w:b/>
          <w:bCs/>
          <w:kern w:val="28"/>
          <w:sz w:val="24"/>
          <w:szCs w:val="32"/>
          <w:lang w:val="x-none"/>
        </w:rPr>
        <w:t>2.2</w:t>
      </w:r>
      <w:r w:rsidRPr="003072B2">
        <w:rPr>
          <w:rFonts w:ascii="Cambria" w:hAnsi="Cambria" w:hint="eastAsia"/>
          <w:b/>
          <w:bCs/>
          <w:kern w:val="28"/>
          <w:sz w:val="24"/>
          <w:szCs w:val="32"/>
          <w:lang w:val="x-none" w:eastAsia="x-none"/>
        </w:rPr>
        <w:t>报告期末按行业分类的港</w:t>
      </w:r>
      <w:r w:rsidRPr="003072B2">
        <w:rPr>
          <w:rFonts w:ascii="Cambria" w:hAnsi="Cambria" w:hint="eastAsia"/>
          <w:b/>
          <w:bCs/>
          <w:kern w:val="28"/>
          <w:sz w:val="24"/>
          <w:szCs w:val="32"/>
          <w:lang w:val="x-none"/>
        </w:rPr>
        <w:t>股</w:t>
      </w:r>
      <w:r w:rsidRPr="003072B2">
        <w:rPr>
          <w:rFonts w:ascii="Cambria" w:hAnsi="Cambria" w:hint="eastAsia"/>
          <w:b/>
          <w:bCs/>
          <w:kern w:val="28"/>
          <w:sz w:val="24"/>
          <w:szCs w:val="32"/>
          <w:lang w:val="x-none" w:eastAsia="x-none"/>
        </w:rPr>
        <w:t>通投资股票投资组合</w:t>
      </w:r>
    </w:p>
    <w:bookmarkEnd w:id="72"/>
    <w:bookmarkEnd w:id="74"/>
    <w:bookmarkEnd w:id="75"/>
    <w:p w14:paraId="182C2A2E" w14:textId="77777777" w:rsidR="003072B2" w:rsidRPr="003072B2" w:rsidRDefault="003072B2" w:rsidP="009A6B2B">
      <w:pPr>
        <w:spacing w:line="360" w:lineRule="auto"/>
        <w:ind w:leftChars="-17" w:left="-36" w:firstLineChars="200" w:firstLine="420"/>
        <w:jc w:val="left"/>
        <w:rPr>
          <w:rFonts w:ascii="宋体" w:hAnsi="宋体"/>
          <w:szCs w:val="20"/>
        </w:rPr>
      </w:pPr>
      <w:r w:rsidRPr="009A6B2B">
        <w:rPr>
          <w:rFonts w:ascii="宋体" w:hAnsi="宋体" w:hint="eastAsia"/>
          <w:szCs w:val="20"/>
        </w:rPr>
        <w:t>无。</w:t>
      </w:r>
      <w:r w:rsidRPr="003072B2">
        <w:rPr>
          <w:rFonts w:ascii="宋体" w:hAnsi="宋体" w:hint="eastAsia"/>
          <w:szCs w:val="20"/>
        </w:rPr>
        <w:t xml:space="preserve">  </w:t>
      </w:r>
    </w:p>
    <w:p w14:paraId="715AF6BB" w14:textId="77777777" w:rsidR="003072B2" w:rsidRPr="003072B2" w:rsidRDefault="003072B2" w:rsidP="003072B2">
      <w:pPr>
        <w:rPr>
          <w:szCs w:val="20"/>
        </w:rPr>
      </w:pPr>
    </w:p>
    <w:p w14:paraId="49B863D6"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76" w:name="m503"/>
      <w:r>
        <w:rPr>
          <w:rFonts w:ascii="Cambria" w:hAnsi="Cambria" w:hint="eastAsia"/>
          <w:b/>
          <w:bCs/>
          <w:kern w:val="28"/>
          <w:sz w:val="24"/>
          <w:szCs w:val="32"/>
          <w:lang w:val="x-none"/>
        </w:rPr>
        <w:t>3.</w:t>
      </w:r>
      <w:r w:rsidRPr="003072B2">
        <w:rPr>
          <w:rFonts w:ascii="Cambria" w:hAnsi="Cambria"/>
          <w:b/>
          <w:bCs/>
          <w:kern w:val="28"/>
          <w:sz w:val="24"/>
          <w:szCs w:val="32"/>
          <w:lang w:val="x-none" w:eastAsia="x-none"/>
        </w:rPr>
        <w:t>报告期末按公允价值占基金资产净值比例大小排序的前十名股票投资明细</w:t>
      </w:r>
      <w:r w:rsidRPr="003072B2">
        <w:rPr>
          <w:rFonts w:ascii="Cambria" w:hAnsi="Cambria" w:hint="eastAsia"/>
          <w:b/>
          <w:bCs/>
          <w:kern w:val="28"/>
          <w:sz w:val="24"/>
          <w:szCs w:val="32"/>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578"/>
        <w:gridCol w:w="1578"/>
        <w:gridCol w:w="1579"/>
        <w:gridCol w:w="1578"/>
        <w:gridCol w:w="1579"/>
      </w:tblGrid>
      <w:tr w:rsidR="003072B2" w:rsidRPr="003072B2" w14:paraId="484D3DBD" w14:textId="77777777" w:rsidTr="00861377">
        <w:trPr>
          <w:trHeight w:val="676"/>
        </w:trPr>
        <w:tc>
          <w:tcPr>
            <w:tcW w:w="636" w:type="dxa"/>
            <w:shd w:val="clear" w:color="auto" w:fill="D9D9D9"/>
            <w:vAlign w:val="center"/>
          </w:tcPr>
          <w:p w14:paraId="41DAE4FB" w14:textId="77777777" w:rsidR="003072B2" w:rsidRPr="003072B2" w:rsidRDefault="003072B2" w:rsidP="003072B2">
            <w:pPr>
              <w:jc w:val="center"/>
              <w:rPr>
                <w:rFonts w:ascii="宋体" w:hAnsi="宋体"/>
                <w:szCs w:val="20"/>
              </w:rPr>
            </w:pPr>
            <w:r w:rsidRPr="003072B2">
              <w:rPr>
                <w:rFonts w:ascii="宋体" w:hAnsi="宋体" w:hint="eastAsia"/>
                <w:szCs w:val="20"/>
              </w:rPr>
              <w:t>序号</w:t>
            </w:r>
          </w:p>
        </w:tc>
        <w:tc>
          <w:tcPr>
            <w:tcW w:w="1578" w:type="dxa"/>
            <w:shd w:val="clear" w:color="auto" w:fill="D9D9D9"/>
            <w:vAlign w:val="center"/>
          </w:tcPr>
          <w:p w14:paraId="058F3BAB" w14:textId="77777777" w:rsidR="003072B2" w:rsidRPr="003072B2" w:rsidRDefault="003072B2" w:rsidP="003072B2">
            <w:pPr>
              <w:jc w:val="center"/>
              <w:rPr>
                <w:rFonts w:ascii="宋体" w:hAnsi="宋体"/>
                <w:szCs w:val="20"/>
              </w:rPr>
            </w:pPr>
            <w:r w:rsidRPr="003072B2">
              <w:rPr>
                <w:rFonts w:ascii="宋体" w:hAnsi="宋体" w:hint="eastAsia"/>
                <w:szCs w:val="20"/>
              </w:rPr>
              <w:t>股票代码</w:t>
            </w:r>
          </w:p>
        </w:tc>
        <w:tc>
          <w:tcPr>
            <w:tcW w:w="1578" w:type="dxa"/>
            <w:shd w:val="clear" w:color="auto" w:fill="D9D9D9"/>
            <w:vAlign w:val="center"/>
          </w:tcPr>
          <w:p w14:paraId="62F0B15D" w14:textId="77777777" w:rsidR="003072B2" w:rsidRPr="003072B2" w:rsidRDefault="003072B2" w:rsidP="003072B2">
            <w:pPr>
              <w:jc w:val="center"/>
              <w:rPr>
                <w:rFonts w:ascii="宋体" w:hAnsi="宋体"/>
                <w:szCs w:val="20"/>
              </w:rPr>
            </w:pPr>
            <w:r w:rsidRPr="003072B2">
              <w:rPr>
                <w:rFonts w:ascii="宋体" w:hAnsi="宋体" w:hint="eastAsia"/>
                <w:szCs w:val="20"/>
              </w:rPr>
              <w:t>股票名称</w:t>
            </w:r>
          </w:p>
        </w:tc>
        <w:tc>
          <w:tcPr>
            <w:tcW w:w="1579" w:type="dxa"/>
            <w:shd w:val="clear" w:color="auto" w:fill="D9D9D9"/>
            <w:vAlign w:val="center"/>
          </w:tcPr>
          <w:p w14:paraId="46D11700" w14:textId="77777777" w:rsidR="003072B2" w:rsidRPr="003072B2" w:rsidRDefault="003072B2" w:rsidP="003072B2">
            <w:pPr>
              <w:jc w:val="center"/>
              <w:rPr>
                <w:rFonts w:ascii="宋体" w:hAnsi="宋体"/>
                <w:szCs w:val="20"/>
              </w:rPr>
            </w:pPr>
            <w:r w:rsidRPr="003072B2">
              <w:rPr>
                <w:rFonts w:ascii="宋体" w:hAnsi="宋体" w:hint="eastAsia"/>
                <w:szCs w:val="20"/>
              </w:rPr>
              <w:t>数量（股）</w:t>
            </w:r>
          </w:p>
        </w:tc>
        <w:tc>
          <w:tcPr>
            <w:tcW w:w="1578" w:type="dxa"/>
            <w:shd w:val="clear" w:color="auto" w:fill="D9D9D9"/>
            <w:vAlign w:val="center"/>
          </w:tcPr>
          <w:p w14:paraId="5E6C2926" w14:textId="77777777" w:rsidR="003072B2" w:rsidRPr="003072B2" w:rsidRDefault="003072B2" w:rsidP="003072B2">
            <w:pPr>
              <w:jc w:val="center"/>
              <w:rPr>
                <w:rFonts w:ascii="宋体" w:hAnsi="宋体"/>
                <w:szCs w:val="20"/>
              </w:rPr>
            </w:pPr>
            <w:r w:rsidRPr="003072B2">
              <w:rPr>
                <w:rFonts w:ascii="宋体" w:hAnsi="宋体" w:hint="eastAsia"/>
                <w:szCs w:val="20"/>
              </w:rPr>
              <w:t>公允价值（元）</w:t>
            </w:r>
          </w:p>
        </w:tc>
        <w:tc>
          <w:tcPr>
            <w:tcW w:w="1579" w:type="dxa"/>
            <w:shd w:val="clear" w:color="auto" w:fill="D9D9D9"/>
            <w:vAlign w:val="center"/>
          </w:tcPr>
          <w:p w14:paraId="767381F3" w14:textId="77777777" w:rsidR="003072B2" w:rsidRPr="003072B2" w:rsidRDefault="003072B2" w:rsidP="003072B2">
            <w:pPr>
              <w:jc w:val="center"/>
              <w:rPr>
                <w:rFonts w:ascii="宋体" w:hAnsi="宋体"/>
                <w:szCs w:val="20"/>
              </w:rPr>
            </w:pPr>
            <w:r w:rsidRPr="003072B2">
              <w:rPr>
                <w:rFonts w:ascii="宋体" w:hAnsi="宋体" w:hint="eastAsia"/>
                <w:szCs w:val="20"/>
              </w:rPr>
              <w:t>占基金资产净值比例（％）</w:t>
            </w:r>
          </w:p>
        </w:tc>
      </w:tr>
      <w:tr w:rsidR="005758D2" w:rsidRPr="003072B2" w14:paraId="6EF4EFA5" w14:textId="77777777" w:rsidTr="00861377">
        <w:trPr>
          <w:trHeight w:val="328"/>
        </w:trPr>
        <w:tc>
          <w:tcPr>
            <w:tcW w:w="636" w:type="dxa"/>
            <w:vAlign w:val="center"/>
          </w:tcPr>
          <w:p w14:paraId="56465C3E" w14:textId="4687C0A3" w:rsidR="005758D2" w:rsidRPr="003072B2" w:rsidRDefault="005758D2" w:rsidP="003072B2">
            <w:pPr>
              <w:jc w:val="center"/>
              <w:rPr>
                <w:rFonts w:ascii="宋体" w:hAnsi="宋体"/>
                <w:szCs w:val="20"/>
              </w:rPr>
            </w:pPr>
            <w:r>
              <w:rPr>
                <w:rFonts w:ascii="宋体" w:hAnsi="宋体" w:hint="eastAsia"/>
                <w:lang w:eastAsia="zh-Hans"/>
              </w:rPr>
              <w:t>1</w:t>
            </w:r>
          </w:p>
        </w:tc>
        <w:tc>
          <w:tcPr>
            <w:tcW w:w="1578" w:type="dxa"/>
            <w:vAlign w:val="center"/>
          </w:tcPr>
          <w:p w14:paraId="644D9588" w14:textId="60F6192F" w:rsidR="005758D2" w:rsidRPr="003072B2" w:rsidRDefault="005758D2" w:rsidP="003072B2">
            <w:pPr>
              <w:jc w:val="left"/>
              <w:rPr>
                <w:rFonts w:ascii="宋体" w:hAnsi="宋体"/>
                <w:szCs w:val="20"/>
              </w:rPr>
            </w:pPr>
            <w:r>
              <w:rPr>
                <w:rFonts w:ascii="宋体" w:hAnsi="宋体" w:hint="eastAsia"/>
                <w:lang w:eastAsia="zh-Hans"/>
              </w:rPr>
              <w:t>000401</w:t>
            </w:r>
          </w:p>
        </w:tc>
        <w:tc>
          <w:tcPr>
            <w:tcW w:w="1578" w:type="dxa"/>
            <w:vAlign w:val="center"/>
          </w:tcPr>
          <w:p w14:paraId="0F6E6889" w14:textId="5C311676" w:rsidR="005758D2" w:rsidRPr="003072B2" w:rsidRDefault="005758D2" w:rsidP="003072B2">
            <w:pPr>
              <w:jc w:val="center"/>
              <w:rPr>
                <w:rFonts w:ascii="宋体" w:hAnsi="宋体"/>
                <w:szCs w:val="20"/>
              </w:rPr>
            </w:pPr>
            <w:r>
              <w:rPr>
                <w:rFonts w:ascii="宋体" w:hAnsi="宋体" w:hint="eastAsia"/>
                <w:lang w:eastAsia="zh-Hans"/>
              </w:rPr>
              <w:t>冀东水泥</w:t>
            </w:r>
          </w:p>
        </w:tc>
        <w:tc>
          <w:tcPr>
            <w:tcW w:w="1579" w:type="dxa"/>
            <w:vAlign w:val="center"/>
          </w:tcPr>
          <w:p w14:paraId="19AD195A" w14:textId="62378668" w:rsidR="005758D2" w:rsidRPr="003072B2" w:rsidRDefault="005758D2" w:rsidP="003072B2">
            <w:pPr>
              <w:jc w:val="right"/>
              <w:rPr>
                <w:rFonts w:ascii="宋体" w:hAnsi="宋体"/>
                <w:szCs w:val="20"/>
              </w:rPr>
            </w:pPr>
            <w:r>
              <w:rPr>
                <w:rFonts w:ascii="宋体" w:hAnsi="宋体" w:hint="eastAsia"/>
                <w:lang w:eastAsia="zh-Hans"/>
              </w:rPr>
              <w:t>164,500</w:t>
            </w:r>
          </w:p>
        </w:tc>
        <w:tc>
          <w:tcPr>
            <w:tcW w:w="1578" w:type="dxa"/>
            <w:vAlign w:val="center"/>
          </w:tcPr>
          <w:p w14:paraId="20B25369" w14:textId="072C1FF2" w:rsidR="005758D2" w:rsidRPr="003072B2" w:rsidRDefault="005758D2" w:rsidP="003072B2">
            <w:pPr>
              <w:jc w:val="right"/>
              <w:rPr>
                <w:rFonts w:ascii="宋体" w:hAnsi="宋体"/>
                <w:szCs w:val="20"/>
              </w:rPr>
            </w:pPr>
            <w:r>
              <w:rPr>
                <w:rFonts w:ascii="宋体" w:hAnsi="宋体" w:hint="eastAsia"/>
                <w:lang w:eastAsia="zh-Hans"/>
              </w:rPr>
              <w:t>2,893,555.00</w:t>
            </w:r>
          </w:p>
        </w:tc>
        <w:tc>
          <w:tcPr>
            <w:tcW w:w="1579" w:type="dxa"/>
            <w:vAlign w:val="center"/>
          </w:tcPr>
          <w:p w14:paraId="7436A215" w14:textId="42D24A6D" w:rsidR="005758D2" w:rsidRPr="003072B2" w:rsidRDefault="005758D2" w:rsidP="003072B2">
            <w:pPr>
              <w:jc w:val="right"/>
              <w:rPr>
                <w:rFonts w:ascii="宋体" w:hAnsi="宋体"/>
                <w:szCs w:val="20"/>
              </w:rPr>
            </w:pPr>
            <w:r>
              <w:rPr>
                <w:rFonts w:ascii="宋体" w:hAnsi="宋体" w:hint="eastAsia"/>
                <w:lang w:eastAsia="zh-Hans"/>
              </w:rPr>
              <w:t>5.12</w:t>
            </w:r>
          </w:p>
        </w:tc>
      </w:tr>
      <w:tr w:rsidR="005758D2" w:rsidRPr="003072B2" w14:paraId="04BD0EDD" w14:textId="77777777" w:rsidTr="00861377">
        <w:trPr>
          <w:trHeight w:val="328"/>
        </w:trPr>
        <w:tc>
          <w:tcPr>
            <w:tcW w:w="636" w:type="dxa"/>
            <w:vAlign w:val="center"/>
          </w:tcPr>
          <w:p w14:paraId="459A7C0F" w14:textId="187E0454" w:rsidR="005758D2" w:rsidRPr="003072B2" w:rsidRDefault="005758D2" w:rsidP="003072B2">
            <w:pPr>
              <w:jc w:val="center"/>
              <w:rPr>
                <w:rFonts w:ascii="宋体" w:hAnsi="宋体"/>
                <w:szCs w:val="20"/>
              </w:rPr>
            </w:pPr>
            <w:r>
              <w:rPr>
                <w:rFonts w:ascii="宋体" w:hAnsi="宋体" w:hint="eastAsia"/>
                <w:lang w:eastAsia="zh-Hans"/>
              </w:rPr>
              <w:t>2</w:t>
            </w:r>
          </w:p>
        </w:tc>
        <w:tc>
          <w:tcPr>
            <w:tcW w:w="1578" w:type="dxa"/>
            <w:vAlign w:val="center"/>
          </w:tcPr>
          <w:p w14:paraId="529633AC" w14:textId="3578BDFE" w:rsidR="005758D2" w:rsidRPr="003072B2" w:rsidRDefault="005758D2" w:rsidP="003072B2">
            <w:pPr>
              <w:jc w:val="left"/>
              <w:rPr>
                <w:rFonts w:ascii="宋体" w:hAnsi="宋体"/>
                <w:szCs w:val="20"/>
              </w:rPr>
            </w:pPr>
            <w:r>
              <w:rPr>
                <w:rFonts w:ascii="宋体" w:hAnsi="宋体" w:hint="eastAsia"/>
                <w:lang w:eastAsia="zh-Hans"/>
              </w:rPr>
              <w:t>000063</w:t>
            </w:r>
          </w:p>
        </w:tc>
        <w:tc>
          <w:tcPr>
            <w:tcW w:w="1578" w:type="dxa"/>
            <w:vAlign w:val="center"/>
          </w:tcPr>
          <w:p w14:paraId="674940B9" w14:textId="741D8AF1" w:rsidR="005758D2" w:rsidRPr="003072B2" w:rsidRDefault="005758D2" w:rsidP="003072B2">
            <w:pPr>
              <w:jc w:val="center"/>
              <w:rPr>
                <w:rFonts w:ascii="宋体" w:hAnsi="宋体"/>
                <w:szCs w:val="20"/>
              </w:rPr>
            </w:pPr>
            <w:r>
              <w:rPr>
                <w:rFonts w:ascii="宋体" w:hAnsi="宋体" w:hint="eastAsia"/>
                <w:lang w:eastAsia="zh-Hans"/>
              </w:rPr>
              <w:t>中兴通讯</w:t>
            </w:r>
          </w:p>
        </w:tc>
        <w:tc>
          <w:tcPr>
            <w:tcW w:w="1579" w:type="dxa"/>
            <w:vAlign w:val="center"/>
          </w:tcPr>
          <w:p w14:paraId="0044E0FD" w14:textId="2C683F4E" w:rsidR="005758D2" w:rsidRPr="003072B2" w:rsidRDefault="005758D2" w:rsidP="003072B2">
            <w:pPr>
              <w:jc w:val="right"/>
              <w:rPr>
                <w:rFonts w:ascii="宋体" w:hAnsi="宋体"/>
                <w:szCs w:val="20"/>
              </w:rPr>
            </w:pPr>
            <w:r>
              <w:rPr>
                <w:rFonts w:ascii="宋体" w:hAnsi="宋体" w:hint="eastAsia"/>
                <w:lang w:eastAsia="zh-Hans"/>
              </w:rPr>
              <w:t>97,918</w:t>
            </w:r>
          </w:p>
        </w:tc>
        <w:tc>
          <w:tcPr>
            <w:tcW w:w="1578" w:type="dxa"/>
            <w:vAlign w:val="center"/>
          </w:tcPr>
          <w:p w14:paraId="6D77ECF9" w14:textId="365161A3" w:rsidR="005758D2" w:rsidRPr="003072B2" w:rsidRDefault="005758D2" w:rsidP="003072B2">
            <w:pPr>
              <w:jc w:val="right"/>
              <w:rPr>
                <w:rFonts w:ascii="宋体" w:hAnsi="宋体"/>
                <w:szCs w:val="20"/>
              </w:rPr>
            </w:pPr>
            <w:r>
              <w:rPr>
                <w:rFonts w:ascii="宋体" w:hAnsi="宋体" w:hint="eastAsia"/>
                <w:lang w:eastAsia="zh-Hans"/>
              </w:rPr>
              <w:t>2,859,205.60</w:t>
            </w:r>
          </w:p>
        </w:tc>
        <w:tc>
          <w:tcPr>
            <w:tcW w:w="1579" w:type="dxa"/>
            <w:vAlign w:val="center"/>
          </w:tcPr>
          <w:p w14:paraId="2CCB0CF6" w14:textId="6B1B7CEF" w:rsidR="005758D2" w:rsidRPr="003072B2" w:rsidRDefault="005758D2" w:rsidP="003072B2">
            <w:pPr>
              <w:jc w:val="right"/>
              <w:rPr>
                <w:rFonts w:ascii="宋体" w:hAnsi="宋体"/>
                <w:szCs w:val="20"/>
              </w:rPr>
            </w:pPr>
            <w:r>
              <w:rPr>
                <w:rFonts w:ascii="宋体" w:hAnsi="宋体" w:hint="eastAsia"/>
                <w:lang w:eastAsia="zh-Hans"/>
              </w:rPr>
              <w:t>5.06</w:t>
            </w:r>
          </w:p>
        </w:tc>
      </w:tr>
      <w:tr w:rsidR="005758D2" w:rsidRPr="003072B2" w14:paraId="2C52EE37" w14:textId="77777777" w:rsidTr="00861377">
        <w:trPr>
          <w:trHeight w:val="328"/>
        </w:trPr>
        <w:tc>
          <w:tcPr>
            <w:tcW w:w="636" w:type="dxa"/>
            <w:vAlign w:val="center"/>
          </w:tcPr>
          <w:p w14:paraId="63EFF16D" w14:textId="1894CB0C" w:rsidR="005758D2" w:rsidRPr="003072B2" w:rsidRDefault="005758D2" w:rsidP="003072B2">
            <w:pPr>
              <w:jc w:val="center"/>
              <w:rPr>
                <w:rFonts w:ascii="宋体" w:hAnsi="宋体"/>
                <w:szCs w:val="20"/>
              </w:rPr>
            </w:pPr>
            <w:r>
              <w:rPr>
                <w:rFonts w:ascii="宋体" w:hAnsi="宋体" w:hint="eastAsia"/>
                <w:lang w:eastAsia="zh-Hans"/>
              </w:rPr>
              <w:t>3</w:t>
            </w:r>
          </w:p>
        </w:tc>
        <w:tc>
          <w:tcPr>
            <w:tcW w:w="1578" w:type="dxa"/>
            <w:vAlign w:val="center"/>
          </w:tcPr>
          <w:p w14:paraId="070DC4D5" w14:textId="1F3E4655" w:rsidR="005758D2" w:rsidRPr="003072B2" w:rsidRDefault="005758D2" w:rsidP="003072B2">
            <w:pPr>
              <w:jc w:val="left"/>
              <w:rPr>
                <w:rFonts w:ascii="宋体" w:hAnsi="宋体"/>
                <w:szCs w:val="20"/>
              </w:rPr>
            </w:pPr>
            <w:r>
              <w:rPr>
                <w:rFonts w:ascii="宋体" w:hAnsi="宋体" w:hint="eastAsia"/>
                <w:lang w:eastAsia="zh-Hans"/>
              </w:rPr>
              <w:t>300498</w:t>
            </w:r>
          </w:p>
        </w:tc>
        <w:tc>
          <w:tcPr>
            <w:tcW w:w="1578" w:type="dxa"/>
            <w:vAlign w:val="center"/>
          </w:tcPr>
          <w:p w14:paraId="3644D7E0" w14:textId="331CDC7C" w:rsidR="005758D2" w:rsidRPr="003072B2" w:rsidRDefault="005758D2" w:rsidP="003072B2">
            <w:pPr>
              <w:jc w:val="center"/>
              <w:rPr>
                <w:rFonts w:ascii="宋体" w:hAnsi="宋体"/>
                <w:szCs w:val="20"/>
              </w:rPr>
            </w:pPr>
            <w:r>
              <w:rPr>
                <w:rFonts w:ascii="宋体" w:hAnsi="宋体" w:hint="eastAsia"/>
                <w:lang w:eastAsia="zh-Hans"/>
              </w:rPr>
              <w:t>温氏股份</w:t>
            </w:r>
          </w:p>
        </w:tc>
        <w:tc>
          <w:tcPr>
            <w:tcW w:w="1579" w:type="dxa"/>
            <w:vAlign w:val="center"/>
          </w:tcPr>
          <w:p w14:paraId="0A1A8492" w14:textId="75433DF6" w:rsidR="005758D2" w:rsidRPr="003072B2" w:rsidRDefault="005758D2" w:rsidP="003072B2">
            <w:pPr>
              <w:jc w:val="right"/>
              <w:rPr>
                <w:rFonts w:ascii="宋体" w:hAnsi="宋体"/>
                <w:szCs w:val="20"/>
              </w:rPr>
            </w:pPr>
            <w:r>
              <w:rPr>
                <w:rFonts w:ascii="宋体" w:hAnsi="宋体" w:hint="eastAsia"/>
                <w:lang w:eastAsia="zh-Hans"/>
              </w:rPr>
              <w:t>66,493</w:t>
            </w:r>
          </w:p>
        </w:tc>
        <w:tc>
          <w:tcPr>
            <w:tcW w:w="1578" w:type="dxa"/>
            <w:vAlign w:val="center"/>
          </w:tcPr>
          <w:p w14:paraId="365C8080" w14:textId="2FACFA0F" w:rsidR="005758D2" w:rsidRPr="003072B2" w:rsidRDefault="005758D2" w:rsidP="003072B2">
            <w:pPr>
              <w:jc w:val="right"/>
              <w:rPr>
                <w:rFonts w:ascii="宋体" w:hAnsi="宋体"/>
                <w:szCs w:val="20"/>
              </w:rPr>
            </w:pPr>
            <w:r>
              <w:rPr>
                <w:rFonts w:ascii="宋体" w:hAnsi="宋体" w:hint="eastAsia"/>
                <w:lang w:eastAsia="zh-Hans"/>
              </w:rPr>
              <w:t>2,699,615.80</w:t>
            </w:r>
          </w:p>
        </w:tc>
        <w:tc>
          <w:tcPr>
            <w:tcW w:w="1579" w:type="dxa"/>
            <w:vAlign w:val="center"/>
          </w:tcPr>
          <w:p w14:paraId="15BA6F77" w14:textId="1A01D650" w:rsidR="005758D2" w:rsidRPr="003072B2" w:rsidRDefault="005758D2" w:rsidP="003072B2">
            <w:pPr>
              <w:jc w:val="right"/>
              <w:rPr>
                <w:rFonts w:ascii="宋体" w:hAnsi="宋体"/>
                <w:szCs w:val="20"/>
              </w:rPr>
            </w:pPr>
            <w:r>
              <w:rPr>
                <w:rFonts w:ascii="宋体" w:hAnsi="宋体" w:hint="eastAsia"/>
                <w:lang w:eastAsia="zh-Hans"/>
              </w:rPr>
              <w:t>4.78</w:t>
            </w:r>
          </w:p>
        </w:tc>
      </w:tr>
      <w:tr w:rsidR="005758D2" w:rsidRPr="003072B2" w14:paraId="5228E642" w14:textId="77777777" w:rsidTr="00861377">
        <w:trPr>
          <w:trHeight w:val="328"/>
        </w:trPr>
        <w:tc>
          <w:tcPr>
            <w:tcW w:w="636" w:type="dxa"/>
            <w:vAlign w:val="center"/>
          </w:tcPr>
          <w:p w14:paraId="0489807C" w14:textId="53876BC4" w:rsidR="005758D2" w:rsidRPr="003072B2" w:rsidRDefault="005758D2" w:rsidP="003072B2">
            <w:pPr>
              <w:jc w:val="center"/>
              <w:rPr>
                <w:rFonts w:ascii="宋体" w:hAnsi="宋体"/>
                <w:szCs w:val="20"/>
              </w:rPr>
            </w:pPr>
            <w:r>
              <w:rPr>
                <w:rFonts w:ascii="宋体" w:hAnsi="宋体" w:hint="eastAsia"/>
                <w:lang w:eastAsia="zh-Hans"/>
              </w:rPr>
              <w:lastRenderedPageBreak/>
              <w:t>4</w:t>
            </w:r>
          </w:p>
        </w:tc>
        <w:tc>
          <w:tcPr>
            <w:tcW w:w="1578" w:type="dxa"/>
            <w:vAlign w:val="center"/>
          </w:tcPr>
          <w:p w14:paraId="2A12D9FC" w14:textId="0D3E1A98" w:rsidR="005758D2" w:rsidRPr="003072B2" w:rsidRDefault="005758D2" w:rsidP="003072B2">
            <w:pPr>
              <w:jc w:val="left"/>
              <w:rPr>
                <w:rFonts w:ascii="宋体" w:hAnsi="宋体"/>
                <w:szCs w:val="20"/>
              </w:rPr>
            </w:pPr>
            <w:r>
              <w:rPr>
                <w:rFonts w:ascii="宋体" w:hAnsi="宋体" w:hint="eastAsia"/>
                <w:lang w:eastAsia="zh-Hans"/>
              </w:rPr>
              <w:t>002475</w:t>
            </w:r>
          </w:p>
        </w:tc>
        <w:tc>
          <w:tcPr>
            <w:tcW w:w="1578" w:type="dxa"/>
            <w:vAlign w:val="center"/>
          </w:tcPr>
          <w:p w14:paraId="30415038" w14:textId="228EEB46" w:rsidR="005758D2" w:rsidRPr="003072B2" w:rsidRDefault="005758D2" w:rsidP="003072B2">
            <w:pPr>
              <w:jc w:val="center"/>
              <w:rPr>
                <w:rFonts w:ascii="宋体" w:hAnsi="宋体"/>
                <w:szCs w:val="20"/>
              </w:rPr>
            </w:pPr>
            <w:r>
              <w:rPr>
                <w:rFonts w:ascii="宋体" w:hAnsi="宋体" w:hint="eastAsia"/>
                <w:lang w:eastAsia="zh-Hans"/>
              </w:rPr>
              <w:t>立讯精密</w:t>
            </w:r>
          </w:p>
        </w:tc>
        <w:tc>
          <w:tcPr>
            <w:tcW w:w="1579" w:type="dxa"/>
            <w:vAlign w:val="center"/>
          </w:tcPr>
          <w:p w14:paraId="54AF4C9C" w14:textId="5FE49CCB" w:rsidR="005758D2" w:rsidRPr="003072B2" w:rsidRDefault="005758D2" w:rsidP="003072B2">
            <w:pPr>
              <w:jc w:val="right"/>
              <w:rPr>
                <w:rFonts w:ascii="宋体" w:hAnsi="宋体"/>
                <w:szCs w:val="20"/>
              </w:rPr>
            </w:pPr>
            <w:r>
              <w:rPr>
                <w:rFonts w:ascii="宋体" w:hAnsi="宋体" w:hint="eastAsia"/>
                <w:lang w:eastAsia="zh-Hans"/>
              </w:rPr>
              <w:t>108,700</w:t>
            </w:r>
          </w:p>
        </w:tc>
        <w:tc>
          <w:tcPr>
            <w:tcW w:w="1578" w:type="dxa"/>
            <w:vAlign w:val="center"/>
          </w:tcPr>
          <w:p w14:paraId="641AD576" w14:textId="605FF2B5" w:rsidR="005758D2" w:rsidRPr="003072B2" w:rsidRDefault="005758D2" w:rsidP="003072B2">
            <w:pPr>
              <w:jc w:val="right"/>
              <w:rPr>
                <w:rFonts w:ascii="宋体" w:hAnsi="宋体"/>
                <w:szCs w:val="20"/>
              </w:rPr>
            </w:pPr>
            <w:r>
              <w:rPr>
                <w:rFonts w:ascii="宋体" w:hAnsi="宋体" w:hint="eastAsia"/>
                <w:lang w:eastAsia="zh-Hans"/>
              </w:rPr>
              <w:t>2,695,760.00</w:t>
            </w:r>
          </w:p>
        </w:tc>
        <w:tc>
          <w:tcPr>
            <w:tcW w:w="1579" w:type="dxa"/>
            <w:vAlign w:val="center"/>
          </w:tcPr>
          <w:p w14:paraId="747BF312" w14:textId="5BEEF739" w:rsidR="005758D2" w:rsidRPr="003072B2" w:rsidRDefault="005758D2" w:rsidP="003072B2">
            <w:pPr>
              <w:jc w:val="right"/>
              <w:rPr>
                <w:rFonts w:ascii="宋体" w:hAnsi="宋体"/>
                <w:szCs w:val="20"/>
              </w:rPr>
            </w:pPr>
            <w:r>
              <w:rPr>
                <w:rFonts w:ascii="宋体" w:hAnsi="宋体" w:hint="eastAsia"/>
                <w:lang w:eastAsia="zh-Hans"/>
              </w:rPr>
              <w:t>4.77</w:t>
            </w:r>
          </w:p>
        </w:tc>
      </w:tr>
      <w:tr w:rsidR="005758D2" w:rsidRPr="003072B2" w14:paraId="48876C24" w14:textId="77777777" w:rsidTr="00861377">
        <w:trPr>
          <w:trHeight w:val="328"/>
        </w:trPr>
        <w:tc>
          <w:tcPr>
            <w:tcW w:w="636" w:type="dxa"/>
            <w:vAlign w:val="center"/>
          </w:tcPr>
          <w:p w14:paraId="06166166" w14:textId="798F2E01" w:rsidR="005758D2" w:rsidRPr="003072B2" w:rsidRDefault="005758D2" w:rsidP="003072B2">
            <w:pPr>
              <w:jc w:val="center"/>
              <w:rPr>
                <w:rFonts w:ascii="宋体" w:hAnsi="宋体"/>
                <w:szCs w:val="20"/>
              </w:rPr>
            </w:pPr>
            <w:r>
              <w:rPr>
                <w:rFonts w:ascii="宋体" w:hAnsi="宋体" w:hint="eastAsia"/>
                <w:lang w:eastAsia="zh-Hans"/>
              </w:rPr>
              <w:t>5</w:t>
            </w:r>
          </w:p>
        </w:tc>
        <w:tc>
          <w:tcPr>
            <w:tcW w:w="1578" w:type="dxa"/>
            <w:vAlign w:val="center"/>
          </w:tcPr>
          <w:p w14:paraId="23A33D5B" w14:textId="04E4D693" w:rsidR="005758D2" w:rsidRPr="003072B2" w:rsidRDefault="005758D2" w:rsidP="003072B2">
            <w:pPr>
              <w:jc w:val="left"/>
              <w:rPr>
                <w:rFonts w:ascii="宋体" w:hAnsi="宋体"/>
                <w:szCs w:val="20"/>
              </w:rPr>
            </w:pPr>
            <w:r>
              <w:rPr>
                <w:rFonts w:ascii="宋体" w:hAnsi="宋体" w:hint="eastAsia"/>
                <w:lang w:eastAsia="zh-Hans"/>
              </w:rPr>
              <w:t>002714</w:t>
            </w:r>
          </w:p>
        </w:tc>
        <w:tc>
          <w:tcPr>
            <w:tcW w:w="1578" w:type="dxa"/>
            <w:vAlign w:val="center"/>
          </w:tcPr>
          <w:p w14:paraId="4875817B" w14:textId="5A0882C4" w:rsidR="005758D2" w:rsidRPr="003072B2" w:rsidRDefault="005758D2" w:rsidP="003072B2">
            <w:pPr>
              <w:jc w:val="center"/>
              <w:rPr>
                <w:rFonts w:ascii="宋体" w:hAnsi="宋体"/>
                <w:szCs w:val="20"/>
              </w:rPr>
            </w:pPr>
            <w:r>
              <w:rPr>
                <w:rFonts w:ascii="宋体" w:hAnsi="宋体" w:hint="eastAsia"/>
                <w:lang w:eastAsia="zh-Hans"/>
              </w:rPr>
              <w:t>牧原股份</w:t>
            </w:r>
          </w:p>
        </w:tc>
        <w:tc>
          <w:tcPr>
            <w:tcW w:w="1579" w:type="dxa"/>
            <w:vAlign w:val="center"/>
          </w:tcPr>
          <w:p w14:paraId="5EF53914" w14:textId="138D9058" w:rsidR="005758D2" w:rsidRPr="003072B2" w:rsidRDefault="005758D2" w:rsidP="003072B2">
            <w:pPr>
              <w:jc w:val="right"/>
              <w:rPr>
                <w:rFonts w:ascii="宋体" w:hAnsi="宋体"/>
                <w:szCs w:val="20"/>
              </w:rPr>
            </w:pPr>
            <w:r>
              <w:rPr>
                <w:rFonts w:ascii="宋体" w:hAnsi="宋体" w:hint="eastAsia"/>
                <w:lang w:eastAsia="zh-Hans"/>
              </w:rPr>
              <w:t>38,300</w:t>
            </w:r>
          </w:p>
        </w:tc>
        <w:tc>
          <w:tcPr>
            <w:tcW w:w="1578" w:type="dxa"/>
            <w:vAlign w:val="center"/>
          </w:tcPr>
          <w:p w14:paraId="009B959A" w14:textId="38E72C1A" w:rsidR="005758D2" w:rsidRPr="003072B2" w:rsidRDefault="005758D2" w:rsidP="003072B2">
            <w:pPr>
              <w:jc w:val="right"/>
              <w:rPr>
                <w:rFonts w:ascii="宋体" w:hAnsi="宋体"/>
                <w:szCs w:val="20"/>
              </w:rPr>
            </w:pPr>
            <w:r>
              <w:rPr>
                <w:rFonts w:ascii="宋体" w:hAnsi="宋体" w:hint="eastAsia"/>
                <w:lang w:eastAsia="zh-Hans"/>
              </w:rPr>
              <w:t>2,424,773.00</w:t>
            </w:r>
          </w:p>
        </w:tc>
        <w:tc>
          <w:tcPr>
            <w:tcW w:w="1579" w:type="dxa"/>
            <w:vAlign w:val="center"/>
          </w:tcPr>
          <w:p w14:paraId="6BC6E68C" w14:textId="1793BAC3" w:rsidR="005758D2" w:rsidRPr="003072B2" w:rsidRDefault="005758D2" w:rsidP="003072B2">
            <w:pPr>
              <w:jc w:val="right"/>
              <w:rPr>
                <w:rFonts w:ascii="宋体" w:hAnsi="宋体"/>
                <w:szCs w:val="20"/>
              </w:rPr>
            </w:pPr>
            <w:r>
              <w:rPr>
                <w:rFonts w:ascii="宋体" w:hAnsi="宋体" w:hint="eastAsia"/>
                <w:lang w:eastAsia="zh-Hans"/>
              </w:rPr>
              <w:t>4.29</w:t>
            </w:r>
          </w:p>
        </w:tc>
      </w:tr>
      <w:tr w:rsidR="005758D2" w:rsidRPr="003072B2" w14:paraId="1A1E8E0A" w14:textId="77777777" w:rsidTr="00861377">
        <w:trPr>
          <w:trHeight w:val="328"/>
        </w:trPr>
        <w:tc>
          <w:tcPr>
            <w:tcW w:w="636" w:type="dxa"/>
            <w:vAlign w:val="center"/>
          </w:tcPr>
          <w:p w14:paraId="0E4C79DF" w14:textId="19709219" w:rsidR="005758D2" w:rsidRPr="003072B2" w:rsidRDefault="005758D2" w:rsidP="003072B2">
            <w:pPr>
              <w:jc w:val="center"/>
              <w:rPr>
                <w:rFonts w:ascii="宋体" w:hAnsi="宋体"/>
                <w:szCs w:val="20"/>
              </w:rPr>
            </w:pPr>
            <w:r>
              <w:rPr>
                <w:rFonts w:ascii="宋体" w:hAnsi="宋体" w:hint="eastAsia"/>
                <w:lang w:eastAsia="zh-Hans"/>
              </w:rPr>
              <w:t>6</w:t>
            </w:r>
          </w:p>
        </w:tc>
        <w:tc>
          <w:tcPr>
            <w:tcW w:w="1578" w:type="dxa"/>
            <w:vAlign w:val="center"/>
          </w:tcPr>
          <w:p w14:paraId="26EC1CDB" w14:textId="0EA198F5" w:rsidR="005758D2" w:rsidRPr="003072B2" w:rsidRDefault="005758D2" w:rsidP="003072B2">
            <w:pPr>
              <w:jc w:val="left"/>
              <w:rPr>
                <w:rFonts w:ascii="宋体" w:hAnsi="宋体"/>
                <w:szCs w:val="20"/>
              </w:rPr>
            </w:pPr>
            <w:r>
              <w:rPr>
                <w:rFonts w:ascii="宋体" w:hAnsi="宋体" w:hint="eastAsia"/>
                <w:lang w:eastAsia="zh-Hans"/>
              </w:rPr>
              <w:t>601012</w:t>
            </w:r>
          </w:p>
        </w:tc>
        <w:tc>
          <w:tcPr>
            <w:tcW w:w="1578" w:type="dxa"/>
            <w:vAlign w:val="center"/>
          </w:tcPr>
          <w:p w14:paraId="4B1BC3EA" w14:textId="6875BA9B" w:rsidR="005758D2" w:rsidRPr="003072B2" w:rsidRDefault="005758D2" w:rsidP="003072B2">
            <w:pPr>
              <w:jc w:val="center"/>
              <w:rPr>
                <w:rFonts w:ascii="宋体" w:hAnsi="宋体"/>
                <w:szCs w:val="20"/>
              </w:rPr>
            </w:pPr>
            <w:r>
              <w:rPr>
                <w:rFonts w:ascii="宋体" w:hAnsi="宋体" w:hint="eastAsia"/>
                <w:lang w:eastAsia="zh-Hans"/>
              </w:rPr>
              <w:t>隆基股份</w:t>
            </w:r>
          </w:p>
        </w:tc>
        <w:tc>
          <w:tcPr>
            <w:tcW w:w="1579" w:type="dxa"/>
            <w:vAlign w:val="center"/>
          </w:tcPr>
          <w:p w14:paraId="0337D75B" w14:textId="0784B0B7" w:rsidR="005758D2" w:rsidRPr="003072B2" w:rsidRDefault="005758D2" w:rsidP="003072B2">
            <w:pPr>
              <w:jc w:val="right"/>
              <w:rPr>
                <w:rFonts w:ascii="宋体" w:hAnsi="宋体"/>
                <w:szCs w:val="20"/>
              </w:rPr>
            </w:pPr>
            <w:r>
              <w:rPr>
                <w:rFonts w:ascii="宋体" w:hAnsi="宋体" w:hint="eastAsia"/>
                <w:lang w:eastAsia="zh-Hans"/>
              </w:rPr>
              <w:t>89,400</w:t>
            </w:r>
          </w:p>
        </w:tc>
        <w:tc>
          <w:tcPr>
            <w:tcW w:w="1578" w:type="dxa"/>
            <w:vAlign w:val="center"/>
          </w:tcPr>
          <w:p w14:paraId="104D6E64" w14:textId="087C1F3F" w:rsidR="005758D2" w:rsidRPr="003072B2" w:rsidRDefault="005758D2" w:rsidP="003072B2">
            <w:pPr>
              <w:jc w:val="right"/>
              <w:rPr>
                <w:rFonts w:ascii="宋体" w:hAnsi="宋体"/>
                <w:szCs w:val="20"/>
              </w:rPr>
            </w:pPr>
            <w:r>
              <w:rPr>
                <w:rFonts w:ascii="宋体" w:hAnsi="宋体" w:hint="eastAsia"/>
                <w:lang w:eastAsia="zh-Hans"/>
              </w:rPr>
              <w:t>2,333,340.00</w:t>
            </w:r>
          </w:p>
        </w:tc>
        <w:tc>
          <w:tcPr>
            <w:tcW w:w="1579" w:type="dxa"/>
            <w:vAlign w:val="center"/>
          </w:tcPr>
          <w:p w14:paraId="0590ABE1" w14:textId="1CC7614C" w:rsidR="005758D2" w:rsidRPr="003072B2" w:rsidRDefault="005758D2" w:rsidP="003072B2">
            <w:pPr>
              <w:jc w:val="right"/>
              <w:rPr>
                <w:rFonts w:ascii="宋体" w:hAnsi="宋体"/>
                <w:szCs w:val="20"/>
              </w:rPr>
            </w:pPr>
            <w:r>
              <w:rPr>
                <w:rFonts w:ascii="宋体" w:hAnsi="宋体" w:hint="eastAsia"/>
                <w:lang w:eastAsia="zh-Hans"/>
              </w:rPr>
              <w:t>4.13</w:t>
            </w:r>
          </w:p>
        </w:tc>
      </w:tr>
      <w:tr w:rsidR="005758D2" w:rsidRPr="003072B2" w14:paraId="49B7EFFF" w14:textId="77777777" w:rsidTr="00861377">
        <w:trPr>
          <w:trHeight w:val="328"/>
        </w:trPr>
        <w:tc>
          <w:tcPr>
            <w:tcW w:w="636" w:type="dxa"/>
            <w:vAlign w:val="center"/>
          </w:tcPr>
          <w:p w14:paraId="213BCB0F" w14:textId="27EC56EF" w:rsidR="005758D2" w:rsidRPr="003072B2" w:rsidRDefault="005758D2" w:rsidP="003072B2">
            <w:pPr>
              <w:jc w:val="center"/>
              <w:rPr>
                <w:rFonts w:ascii="宋体" w:hAnsi="宋体"/>
                <w:szCs w:val="20"/>
              </w:rPr>
            </w:pPr>
            <w:r>
              <w:rPr>
                <w:rFonts w:ascii="宋体" w:hAnsi="宋体" w:hint="eastAsia"/>
                <w:lang w:eastAsia="zh-Hans"/>
              </w:rPr>
              <w:t>7</w:t>
            </w:r>
          </w:p>
        </w:tc>
        <w:tc>
          <w:tcPr>
            <w:tcW w:w="1578" w:type="dxa"/>
            <w:vAlign w:val="center"/>
          </w:tcPr>
          <w:p w14:paraId="0DE9C57C" w14:textId="30CFDCC0" w:rsidR="005758D2" w:rsidRPr="003072B2" w:rsidRDefault="005758D2" w:rsidP="003072B2">
            <w:pPr>
              <w:jc w:val="left"/>
              <w:rPr>
                <w:rFonts w:ascii="宋体" w:hAnsi="宋体"/>
                <w:szCs w:val="20"/>
              </w:rPr>
            </w:pPr>
            <w:r>
              <w:rPr>
                <w:rFonts w:ascii="宋体" w:hAnsi="宋体" w:hint="eastAsia"/>
                <w:lang w:eastAsia="zh-Hans"/>
              </w:rPr>
              <w:t>300523</w:t>
            </w:r>
          </w:p>
        </w:tc>
        <w:tc>
          <w:tcPr>
            <w:tcW w:w="1578" w:type="dxa"/>
            <w:vAlign w:val="center"/>
          </w:tcPr>
          <w:p w14:paraId="5C49E104" w14:textId="315487FE" w:rsidR="005758D2" w:rsidRPr="003072B2" w:rsidRDefault="005758D2" w:rsidP="003072B2">
            <w:pPr>
              <w:jc w:val="center"/>
              <w:rPr>
                <w:rFonts w:ascii="宋体" w:hAnsi="宋体"/>
                <w:szCs w:val="20"/>
              </w:rPr>
            </w:pPr>
            <w:r>
              <w:rPr>
                <w:rFonts w:ascii="宋体" w:hAnsi="宋体" w:hint="eastAsia"/>
                <w:lang w:eastAsia="zh-Hans"/>
              </w:rPr>
              <w:t>辰安科技</w:t>
            </w:r>
          </w:p>
        </w:tc>
        <w:tc>
          <w:tcPr>
            <w:tcW w:w="1579" w:type="dxa"/>
            <w:vAlign w:val="center"/>
          </w:tcPr>
          <w:p w14:paraId="194A2E6C" w14:textId="12F1F7BD" w:rsidR="005758D2" w:rsidRPr="003072B2" w:rsidRDefault="005758D2" w:rsidP="003072B2">
            <w:pPr>
              <w:jc w:val="right"/>
              <w:rPr>
                <w:rFonts w:ascii="宋体" w:hAnsi="宋体"/>
                <w:szCs w:val="20"/>
              </w:rPr>
            </w:pPr>
            <w:r>
              <w:rPr>
                <w:rFonts w:ascii="宋体" w:hAnsi="宋体" w:hint="eastAsia"/>
                <w:lang w:eastAsia="zh-Hans"/>
              </w:rPr>
              <w:t>39,000</w:t>
            </w:r>
          </w:p>
        </w:tc>
        <w:tc>
          <w:tcPr>
            <w:tcW w:w="1578" w:type="dxa"/>
            <w:vAlign w:val="center"/>
          </w:tcPr>
          <w:p w14:paraId="4DE3A227" w14:textId="67B9C6AE" w:rsidR="005758D2" w:rsidRPr="003072B2" w:rsidRDefault="005758D2" w:rsidP="003072B2">
            <w:pPr>
              <w:jc w:val="right"/>
              <w:rPr>
                <w:rFonts w:ascii="宋体" w:hAnsi="宋体"/>
                <w:szCs w:val="20"/>
              </w:rPr>
            </w:pPr>
            <w:r>
              <w:rPr>
                <w:rFonts w:ascii="宋体" w:hAnsi="宋体" w:hint="eastAsia"/>
                <w:lang w:eastAsia="zh-Hans"/>
              </w:rPr>
              <w:t>2,065,050.00</w:t>
            </w:r>
          </w:p>
        </w:tc>
        <w:tc>
          <w:tcPr>
            <w:tcW w:w="1579" w:type="dxa"/>
            <w:vAlign w:val="center"/>
          </w:tcPr>
          <w:p w14:paraId="30D07F7F" w14:textId="5D07E3D1" w:rsidR="005758D2" w:rsidRPr="003072B2" w:rsidRDefault="005758D2" w:rsidP="003072B2">
            <w:pPr>
              <w:jc w:val="right"/>
              <w:rPr>
                <w:rFonts w:ascii="宋体" w:hAnsi="宋体"/>
                <w:szCs w:val="20"/>
              </w:rPr>
            </w:pPr>
            <w:r>
              <w:rPr>
                <w:rFonts w:ascii="宋体" w:hAnsi="宋体" w:hint="eastAsia"/>
                <w:lang w:eastAsia="zh-Hans"/>
              </w:rPr>
              <w:t>3.66</w:t>
            </w:r>
          </w:p>
        </w:tc>
      </w:tr>
      <w:tr w:rsidR="005758D2" w:rsidRPr="003072B2" w14:paraId="1D6C9986" w14:textId="77777777" w:rsidTr="00861377">
        <w:trPr>
          <w:trHeight w:val="328"/>
        </w:trPr>
        <w:tc>
          <w:tcPr>
            <w:tcW w:w="636" w:type="dxa"/>
            <w:vAlign w:val="center"/>
          </w:tcPr>
          <w:p w14:paraId="307EE0B4" w14:textId="12BBA444" w:rsidR="005758D2" w:rsidRPr="003072B2" w:rsidRDefault="005758D2" w:rsidP="003072B2">
            <w:pPr>
              <w:jc w:val="center"/>
              <w:rPr>
                <w:rFonts w:ascii="宋体" w:hAnsi="宋体"/>
                <w:szCs w:val="20"/>
              </w:rPr>
            </w:pPr>
            <w:r>
              <w:rPr>
                <w:rFonts w:ascii="宋体" w:hAnsi="宋体" w:hint="eastAsia"/>
                <w:lang w:eastAsia="zh-Hans"/>
              </w:rPr>
              <w:t>8</w:t>
            </w:r>
          </w:p>
        </w:tc>
        <w:tc>
          <w:tcPr>
            <w:tcW w:w="1578" w:type="dxa"/>
            <w:vAlign w:val="center"/>
          </w:tcPr>
          <w:p w14:paraId="0E7F35C8" w14:textId="4399884A" w:rsidR="005758D2" w:rsidRPr="003072B2" w:rsidRDefault="005758D2" w:rsidP="003072B2">
            <w:pPr>
              <w:jc w:val="left"/>
              <w:rPr>
                <w:rFonts w:ascii="宋体" w:hAnsi="宋体"/>
                <w:szCs w:val="20"/>
              </w:rPr>
            </w:pPr>
            <w:r>
              <w:rPr>
                <w:rFonts w:ascii="宋体" w:hAnsi="宋体" w:hint="eastAsia"/>
                <w:lang w:eastAsia="zh-Hans"/>
              </w:rPr>
              <w:t>300078</w:t>
            </w:r>
          </w:p>
        </w:tc>
        <w:tc>
          <w:tcPr>
            <w:tcW w:w="1578" w:type="dxa"/>
            <w:vAlign w:val="center"/>
          </w:tcPr>
          <w:p w14:paraId="413EEBB5" w14:textId="740E5293" w:rsidR="005758D2" w:rsidRPr="003072B2" w:rsidRDefault="005758D2" w:rsidP="003072B2">
            <w:pPr>
              <w:jc w:val="center"/>
              <w:rPr>
                <w:rFonts w:ascii="宋体" w:hAnsi="宋体"/>
                <w:szCs w:val="20"/>
              </w:rPr>
            </w:pPr>
            <w:r>
              <w:rPr>
                <w:rFonts w:ascii="宋体" w:hAnsi="宋体" w:hint="eastAsia"/>
                <w:lang w:eastAsia="zh-Hans"/>
              </w:rPr>
              <w:t>思创医惠</w:t>
            </w:r>
          </w:p>
        </w:tc>
        <w:tc>
          <w:tcPr>
            <w:tcW w:w="1579" w:type="dxa"/>
            <w:vAlign w:val="center"/>
          </w:tcPr>
          <w:p w14:paraId="25E5657C" w14:textId="6482CD7B" w:rsidR="005758D2" w:rsidRPr="003072B2" w:rsidRDefault="005758D2" w:rsidP="003072B2">
            <w:pPr>
              <w:jc w:val="right"/>
              <w:rPr>
                <w:rFonts w:ascii="宋体" w:hAnsi="宋体"/>
                <w:szCs w:val="20"/>
              </w:rPr>
            </w:pPr>
            <w:r>
              <w:rPr>
                <w:rFonts w:ascii="宋体" w:hAnsi="宋体" w:hint="eastAsia"/>
                <w:lang w:eastAsia="zh-Hans"/>
              </w:rPr>
              <w:t>174,700</w:t>
            </w:r>
          </w:p>
        </w:tc>
        <w:tc>
          <w:tcPr>
            <w:tcW w:w="1578" w:type="dxa"/>
            <w:vAlign w:val="center"/>
          </w:tcPr>
          <w:p w14:paraId="6C72FAA5" w14:textId="0911E019" w:rsidR="005758D2" w:rsidRPr="003072B2" w:rsidRDefault="005758D2" w:rsidP="003072B2">
            <w:pPr>
              <w:jc w:val="right"/>
              <w:rPr>
                <w:rFonts w:ascii="宋体" w:hAnsi="宋体"/>
                <w:szCs w:val="20"/>
              </w:rPr>
            </w:pPr>
            <w:r>
              <w:rPr>
                <w:rFonts w:ascii="宋体" w:hAnsi="宋体" w:hint="eastAsia"/>
                <w:lang w:eastAsia="zh-Hans"/>
              </w:rPr>
              <w:t>1,900,736.00</w:t>
            </w:r>
          </w:p>
        </w:tc>
        <w:tc>
          <w:tcPr>
            <w:tcW w:w="1579" w:type="dxa"/>
            <w:vAlign w:val="center"/>
          </w:tcPr>
          <w:p w14:paraId="1206796A" w14:textId="0DCECE97" w:rsidR="005758D2" w:rsidRPr="003072B2" w:rsidRDefault="005758D2" w:rsidP="003072B2">
            <w:pPr>
              <w:jc w:val="right"/>
              <w:rPr>
                <w:rFonts w:ascii="宋体" w:hAnsi="宋体"/>
                <w:szCs w:val="20"/>
              </w:rPr>
            </w:pPr>
            <w:r>
              <w:rPr>
                <w:rFonts w:ascii="宋体" w:hAnsi="宋体" w:hint="eastAsia"/>
                <w:lang w:eastAsia="zh-Hans"/>
              </w:rPr>
              <w:t>3.37</w:t>
            </w:r>
          </w:p>
        </w:tc>
      </w:tr>
      <w:tr w:rsidR="005758D2" w:rsidRPr="003072B2" w14:paraId="7E9C6328" w14:textId="77777777" w:rsidTr="00861377">
        <w:trPr>
          <w:trHeight w:val="328"/>
        </w:trPr>
        <w:tc>
          <w:tcPr>
            <w:tcW w:w="636" w:type="dxa"/>
            <w:vAlign w:val="center"/>
          </w:tcPr>
          <w:p w14:paraId="6A4A5E21" w14:textId="51D83079" w:rsidR="005758D2" w:rsidRPr="003072B2" w:rsidRDefault="005758D2" w:rsidP="003072B2">
            <w:pPr>
              <w:jc w:val="center"/>
              <w:rPr>
                <w:rFonts w:ascii="宋体" w:hAnsi="宋体"/>
                <w:szCs w:val="20"/>
              </w:rPr>
            </w:pPr>
            <w:r>
              <w:rPr>
                <w:rFonts w:ascii="宋体" w:hAnsi="宋体" w:hint="eastAsia"/>
                <w:lang w:eastAsia="zh-Hans"/>
              </w:rPr>
              <w:t>9</w:t>
            </w:r>
          </w:p>
        </w:tc>
        <w:tc>
          <w:tcPr>
            <w:tcW w:w="1578" w:type="dxa"/>
            <w:vAlign w:val="center"/>
          </w:tcPr>
          <w:p w14:paraId="4209F786" w14:textId="6DC885F2" w:rsidR="005758D2" w:rsidRPr="003072B2" w:rsidRDefault="005758D2" w:rsidP="003072B2">
            <w:pPr>
              <w:jc w:val="left"/>
              <w:rPr>
                <w:rFonts w:ascii="宋体" w:hAnsi="宋体"/>
                <w:szCs w:val="20"/>
              </w:rPr>
            </w:pPr>
            <w:r>
              <w:rPr>
                <w:rFonts w:ascii="宋体" w:hAnsi="宋体" w:hint="eastAsia"/>
                <w:lang w:eastAsia="zh-Hans"/>
              </w:rPr>
              <w:t>603363</w:t>
            </w:r>
          </w:p>
        </w:tc>
        <w:tc>
          <w:tcPr>
            <w:tcW w:w="1578" w:type="dxa"/>
            <w:vAlign w:val="center"/>
          </w:tcPr>
          <w:p w14:paraId="136999DD" w14:textId="40C775A6" w:rsidR="005758D2" w:rsidRPr="003072B2" w:rsidRDefault="005758D2" w:rsidP="003072B2">
            <w:pPr>
              <w:jc w:val="center"/>
              <w:rPr>
                <w:rFonts w:ascii="宋体" w:hAnsi="宋体"/>
                <w:szCs w:val="20"/>
              </w:rPr>
            </w:pPr>
            <w:r>
              <w:rPr>
                <w:rFonts w:ascii="宋体" w:hAnsi="宋体" w:hint="eastAsia"/>
                <w:lang w:eastAsia="zh-Hans"/>
              </w:rPr>
              <w:t>傲农生物</w:t>
            </w:r>
          </w:p>
        </w:tc>
        <w:tc>
          <w:tcPr>
            <w:tcW w:w="1579" w:type="dxa"/>
            <w:vAlign w:val="center"/>
          </w:tcPr>
          <w:p w14:paraId="55406004" w14:textId="3EF927F6" w:rsidR="005758D2" w:rsidRPr="003072B2" w:rsidRDefault="005758D2" w:rsidP="003072B2">
            <w:pPr>
              <w:jc w:val="right"/>
              <w:rPr>
                <w:rFonts w:ascii="宋体" w:hAnsi="宋体"/>
                <w:szCs w:val="20"/>
              </w:rPr>
            </w:pPr>
            <w:r>
              <w:rPr>
                <w:rFonts w:ascii="宋体" w:hAnsi="宋体" w:hint="eastAsia"/>
                <w:lang w:eastAsia="zh-Hans"/>
              </w:rPr>
              <w:t>123,700</w:t>
            </w:r>
          </w:p>
        </w:tc>
        <w:tc>
          <w:tcPr>
            <w:tcW w:w="1578" w:type="dxa"/>
            <w:vAlign w:val="center"/>
          </w:tcPr>
          <w:p w14:paraId="21B06427" w14:textId="777EED38" w:rsidR="005758D2" w:rsidRPr="003072B2" w:rsidRDefault="005758D2" w:rsidP="003072B2">
            <w:pPr>
              <w:jc w:val="right"/>
              <w:rPr>
                <w:rFonts w:ascii="宋体" w:hAnsi="宋体"/>
                <w:szCs w:val="20"/>
              </w:rPr>
            </w:pPr>
            <w:r>
              <w:rPr>
                <w:rFonts w:ascii="宋体" w:hAnsi="宋体" w:hint="eastAsia"/>
                <w:lang w:eastAsia="zh-Hans"/>
              </w:rPr>
              <w:t>1,746,644.00</w:t>
            </w:r>
          </w:p>
        </w:tc>
        <w:tc>
          <w:tcPr>
            <w:tcW w:w="1579" w:type="dxa"/>
            <w:vAlign w:val="center"/>
          </w:tcPr>
          <w:p w14:paraId="06FEF8D3" w14:textId="5B5F69EA" w:rsidR="005758D2" w:rsidRPr="003072B2" w:rsidRDefault="005758D2" w:rsidP="003072B2">
            <w:pPr>
              <w:jc w:val="right"/>
              <w:rPr>
                <w:rFonts w:ascii="宋体" w:hAnsi="宋体"/>
                <w:szCs w:val="20"/>
              </w:rPr>
            </w:pPr>
            <w:r>
              <w:rPr>
                <w:rFonts w:ascii="宋体" w:hAnsi="宋体" w:hint="eastAsia"/>
                <w:lang w:eastAsia="zh-Hans"/>
              </w:rPr>
              <w:t>3.09</w:t>
            </w:r>
          </w:p>
        </w:tc>
      </w:tr>
      <w:tr w:rsidR="005758D2" w:rsidRPr="003072B2" w14:paraId="5EB9822B" w14:textId="77777777" w:rsidTr="00861377">
        <w:trPr>
          <w:trHeight w:val="328"/>
        </w:trPr>
        <w:tc>
          <w:tcPr>
            <w:tcW w:w="636" w:type="dxa"/>
            <w:vAlign w:val="center"/>
          </w:tcPr>
          <w:p w14:paraId="5094F1B0" w14:textId="766F177D" w:rsidR="005758D2" w:rsidRPr="003072B2" w:rsidRDefault="005758D2" w:rsidP="003072B2">
            <w:pPr>
              <w:jc w:val="center"/>
              <w:rPr>
                <w:rFonts w:ascii="宋体" w:hAnsi="宋体"/>
                <w:szCs w:val="20"/>
              </w:rPr>
            </w:pPr>
            <w:r>
              <w:rPr>
                <w:rFonts w:ascii="宋体" w:hAnsi="宋体" w:hint="eastAsia"/>
                <w:lang w:eastAsia="zh-Hans"/>
              </w:rPr>
              <w:t>10</w:t>
            </w:r>
          </w:p>
        </w:tc>
        <w:tc>
          <w:tcPr>
            <w:tcW w:w="1578" w:type="dxa"/>
            <w:vAlign w:val="center"/>
          </w:tcPr>
          <w:p w14:paraId="7D08C606" w14:textId="1EE4FC51" w:rsidR="005758D2" w:rsidRPr="003072B2" w:rsidRDefault="005758D2" w:rsidP="003072B2">
            <w:pPr>
              <w:jc w:val="left"/>
              <w:rPr>
                <w:rFonts w:ascii="宋体" w:hAnsi="宋体"/>
                <w:szCs w:val="20"/>
              </w:rPr>
            </w:pPr>
            <w:r>
              <w:rPr>
                <w:rFonts w:ascii="宋体" w:hAnsi="宋体" w:hint="eastAsia"/>
                <w:lang w:eastAsia="zh-Hans"/>
              </w:rPr>
              <w:t>002129</w:t>
            </w:r>
          </w:p>
        </w:tc>
        <w:tc>
          <w:tcPr>
            <w:tcW w:w="1578" w:type="dxa"/>
            <w:vAlign w:val="center"/>
          </w:tcPr>
          <w:p w14:paraId="54A1D342" w14:textId="51B0641A" w:rsidR="005758D2" w:rsidRPr="003072B2" w:rsidRDefault="005758D2" w:rsidP="003072B2">
            <w:pPr>
              <w:jc w:val="center"/>
              <w:rPr>
                <w:rFonts w:ascii="宋体" w:hAnsi="宋体"/>
                <w:szCs w:val="20"/>
              </w:rPr>
            </w:pPr>
            <w:r>
              <w:rPr>
                <w:rFonts w:ascii="宋体" w:hAnsi="宋体" w:hint="eastAsia"/>
                <w:lang w:eastAsia="zh-Hans"/>
              </w:rPr>
              <w:t>中环股份</w:t>
            </w:r>
          </w:p>
        </w:tc>
        <w:tc>
          <w:tcPr>
            <w:tcW w:w="1579" w:type="dxa"/>
            <w:vAlign w:val="center"/>
          </w:tcPr>
          <w:p w14:paraId="5F326736" w14:textId="76FD0784" w:rsidR="005758D2" w:rsidRPr="003072B2" w:rsidRDefault="005758D2" w:rsidP="003072B2">
            <w:pPr>
              <w:jc w:val="right"/>
              <w:rPr>
                <w:rFonts w:ascii="宋体" w:hAnsi="宋体"/>
                <w:szCs w:val="20"/>
              </w:rPr>
            </w:pPr>
            <w:r>
              <w:rPr>
                <w:rFonts w:ascii="宋体" w:hAnsi="宋体" w:hint="eastAsia"/>
                <w:lang w:eastAsia="zh-Hans"/>
              </w:rPr>
              <w:t>161,100</w:t>
            </w:r>
          </w:p>
        </w:tc>
        <w:tc>
          <w:tcPr>
            <w:tcW w:w="1578" w:type="dxa"/>
            <w:vAlign w:val="center"/>
          </w:tcPr>
          <w:p w14:paraId="2BAE7376" w14:textId="64165D7E" w:rsidR="005758D2" w:rsidRPr="003072B2" w:rsidRDefault="005758D2" w:rsidP="003072B2">
            <w:pPr>
              <w:jc w:val="right"/>
              <w:rPr>
                <w:rFonts w:ascii="宋体" w:hAnsi="宋体"/>
                <w:szCs w:val="20"/>
              </w:rPr>
            </w:pPr>
            <w:r>
              <w:rPr>
                <w:rFonts w:ascii="宋体" w:hAnsi="宋体" w:hint="eastAsia"/>
                <w:lang w:eastAsia="zh-Hans"/>
              </w:rPr>
              <w:t>1,598,112.00</w:t>
            </w:r>
          </w:p>
        </w:tc>
        <w:tc>
          <w:tcPr>
            <w:tcW w:w="1579" w:type="dxa"/>
            <w:vAlign w:val="center"/>
          </w:tcPr>
          <w:p w14:paraId="5E903E79" w14:textId="490DA56E" w:rsidR="005758D2" w:rsidRPr="003072B2" w:rsidRDefault="005758D2" w:rsidP="003072B2">
            <w:pPr>
              <w:jc w:val="right"/>
              <w:rPr>
                <w:rFonts w:ascii="宋体" w:hAnsi="宋体"/>
                <w:szCs w:val="20"/>
              </w:rPr>
            </w:pPr>
            <w:r>
              <w:rPr>
                <w:rFonts w:ascii="宋体" w:hAnsi="宋体" w:hint="eastAsia"/>
                <w:lang w:eastAsia="zh-Hans"/>
              </w:rPr>
              <w:t>2.83</w:t>
            </w:r>
          </w:p>
        </w:tc>
      </w:tr>
    </w:tbl>
    <w:p w14:paraId="0DC3A023" w14:textId="77777777" w:rsidR="003072B2" w:rsidRPr="003072B2" w:rsidRDefault="003072B2" w:rsidP="003072B2">
      <w:pPr>
        <w:rPr>
          <w:szCs w:val="20"/>
        </w:rPr>
      </w:pPr>
    </w:p>
    <w:p w14:paraId="24E32380"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77" w:name="m504"/>
      <w:bookmarkEnd w:id="76"/>
      <w:r>
        <w:rPr>
          <w:rFonts w:ascii="Cambria" w:hAnsi="Cambria" w:hint="eastAsia"/>
          <w:b/>
          <w:bCs/>
          <w:kern w:val="28"/>
          <w:sz w:val="24"/>
          <w:szCs w:val="32"/>
          <w:lang w:val="x-none"/>
        </w:rPr>
        <w:t>4.</w:t>
      </w:r>
      <w:r w:rsidRPr="003072B2">
        <w:rPr>
          <w:rFonts w:ascii="Cambria" w:hAnsi="Cambria" w:hint="eastAsia"/>
          <w:b/>
          <w:bCs/>
          <w:kern w:val="28"/>
          <w:sz w:val="24"/>
          <w:szCs w:val="32"/>
          <w:lang w:val="x-none" w:eastAsia="x-none"/>
        </w:rPr>
        <w:t>报告期末按债券品种分类的债券投资组合</w:t>
      </w:r>
      <w:r w:rsidRPr="003072B2">
        <w:rPr>
          <w:rFonts w:ascii="Cambria" w:hAnsi="Cambria" w:hint="eastAsia"/>
          <w:b/>
          <w:bCs/>
          <w:kern w:val="28"/>
          <w:sz w:val="24"/>
          <w:szCs w:val="32"/>
          <w:lang w:val="x-none" w:eastAsia="x-none"/>
        </w:rPr>
        <w:t xml:space="preserve">  </w:t>
      </w:r>
    </w:p>
    <w:p w14:paraId="38D5B599"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 xml:space="preserve">本基金本报告期末未持有债券。 </w:t>
      </w:r>
    </w:p>
    <w:p w14:paraId="79A48F16" w14:textId="77777777" w:rsidR="003072B2" w:rsidRPr="003072B2" w:rsidRDefault="003072B2" w:rsidP="003072B2">
      <w:pPr>
        <w:rPr>
          <w:szCs w:val="20"/>
        </w:rPr>
      </w:pPr>
    </w:p>
    <w:p w14:paraId="39123D66"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78" w:name="m505"/>
      <w:bookmarkEnd w:id="77"/>
      <w:r>
        <w:rPr>
          <w:rFonts w:ascii="Cambria" w:hAnsi="Cambria" w:hint="eastAsia"/>
          <w:b/>
          <w:bCs/>
          <w:kern w:val="28"/>
          <w:sz w:val="24"/>
          <w:szCs w:val="32"/>
          <w:lang w:val="x-none"/>
        </w:rPr>
        <w:t>5.</w:t>
      </w:r>
      <w:r w:rsidRPr="003072B2">
        <w:rPr>
          <w:rFonts w:ascii="Cambria" w:hAnsi="Cambria"/>
          <w:b/>
          <w:bCs/>
          <w:kern w:val="28"/>
          <w:sz w:val="24"/>
          <w:szCs w:val="32"/>
          <w:lang w:val="x-none" w:eastAsia="x-none"/>
        </w:rPr>
        <w:t>报告期末按公允价值占基金资产净值比例大小排序的前五名债券投资明细</w:t>
      </w:r>
    </w:p>
    <w:p w14:paraId="0BCA3605"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 xml:space="preserve">本基金本报告期末未持有债券。  </w:t>
      </w:r>
    </w:p>
    <w:p w14:paraId="678707A0" w14:textId="77777777" w:rsidR="003072B2" w:rsidRPr="003072B2" w:rsidRDefault="003072B2" w:rsidP="003072B2">
      <w:pPr>
        <w:rPr>
          <w:szCs w:val="20"/>
        </w:rPr>
      </w:pPr>
    </w:p>
    <w:p w14:paraId="423C6C9A"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79" w:name="m506"/>
      <w:bookmarkEnd w:id="78"/>
      <w:r>
        <w:rPr>
          <w:rFonts w:ascii="Cambria" w:hAnsi="Cambria" w:hint="eastAsia"/>
          <w:b/>
          <w:bCs/>
          <w:kern w:val="28"/>
          <w:sz w:val="24"/>
          <w:szCs w:val="32"/>
          <w:lang w:val="x-none"/>
        </w:rPr>
        <w:t>6.</w:t>
      </w:r>
      <w:r w:rsidRPr="003072B2">
        <w:rPr>
          <w:rFonts w:ascii="Cambria" w:hAnsi="Cambria"/>
          <w:b/>
          <w:bCs/>
          <w:kern w:val="28"/>
          <w:sz w:val="24"/>
          <w:szCs w:val="32"/>
          <w:lang w:val="x-none" w:eastAsia="x-none"/>
        </w:rPr>
        <w:t>报告期末按公允价值占基金资产净值比例大小排序的前十名资产支持证券投资</w:t>
      </w:r>
      <w:r w:rsidRPr="003072B2">
        <w:rPr>
          <w:rFonts w:ascii="Cambria" w:hAnsi="Cambria" w:hint="eastAsia"/>
          <w:b/>
          <w:bCs/>
          <w:kern w:val="28"/>
          <w:sz w:val="24"/>
          <w:szCs w:val="32"/>
          <w:lang w:val="x-none" w:eastAsia="x-none"/>
        </w:rPr>
        <w:t>明</w:t>
      </w:r>
      <w:r w:rsidRPr="003072B2">
        <w:rPr>
          <w:rFonts w:ascii="Cambria" w:hAnsi="Cambria"/>
          <w:b/>
          <w:bCs/>
          <w:kern w:val="28"/>
          <w:sz w:val="24"/>
          <w:szCs w:val="32"/>
          <w:lang w:val="x-none" w:eastAsia="x-none"/>
        </w:rPr>
        <w:t>细</w:t>
      </w:r>
      <w:r w:rsidRPr="003072B2">
        <w:rPr>
          <w:rFonts w:ascii="Cambria" w:hAnsi="Cambria" w:hint="eastAsia"/>
          <w:b/>
          <w:bCs/>
          <w:kern w:val="28"/>
          <w:sz w:val="24"/>
          <w:szCs w:val="32"/>
          <w:lang w:val="x-none" w:eastAsia="x-none"/>
        </w:rPr>
        <w:t xml:space="preserve"> </w:t>
      </w:r>
    </w:p>
    <w:p w14:paraId="231F23DE"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本基金本报告期末未持有资产支持证券。</w:t>
      </w:r>
    </w:p>
    <w:p w14:paraId="7CAFBFE8" w14:textId="77777777" w:rsidR="003072B2" w:rsidRPr="003072B2" w:rsidRDefault="003072B2" w:rsidP="003072B2">
      <w:pPr>
        <w:rPr>
          <w:szCs w:val="20"/>
        </w:rPr>
      </w:pPr>
    </w:p>
    <w:p w14:paraId="7D621353"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80" w:name="m5061"/>
      <w:bookmarkEnd w:id="79"/>
      <w:r>
        <w:rPr>
          <w:rFonts w:ascii="Cambria" w:hAnsi="Cambria" w:hint="eastAsia"/>
          <w:b/>
          <w:bCs/>
          <w:kern w:val="28"/>
          <w:sz w:val="24"/>
          <w:szCs w:val="32"/>
          <w:lang w:val="x-none"/>
        </w:rPr>
        <w:t>7.</w:t>
      </w:r>
      <w:r w:rsidRPr="003072B2">
        <w:rPr>
          <w:rFonts w:ascii="Cambria" w:hAnsi="Cambria" w:hint="eastAsia"/>
          <w:b/>
          <w:bCs/>
          <w:kern w:val="28"/>
          <w:sz w:val="24"/>
          <w:szCs w:val="32"/>
          <w:lang w:val="x-none" w:eastAsia="x-none"/>
        </w:rPr>
        <w:t>报告期末按公允价值占基金资产净值比例大小排序的前五名贵金属投资明细</w:t>
      </w:r>
    </w:p>
    <w:p w14:paraId="368C5482"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本基金本报告期末未持有贵金属。</w:t>
      </w:r>
    </w:p>
    <w:p w14:paraId="4092D4B8" w14:textId="77777777" w:rsidR="003072B2" w:rsidRPr="003072B2" w:rsidRDefault="003072B2" w:rsidP="003072B2">
      <w:pPr>
        <w:rPr>
          <w:szCs w:val="20"/>
        </w:rPr>
      </w:pPr>
    </w:p>
    <w:p w14:paraId="5BF77A59"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81" w:name="m507"/>
      <w:bookmarkEnd w:id="80"/>
      <w:r>
        <w:rPr>
          <w:rFonts w:ascii="Cambria" w:hAnsi="Cambria" w:hint="eastAsia"/>
          <w:b/>
          <w:bCs/>
          <w:kern w:val="28"/>
          <w:sz w:val="24"/>
          <w:szCs w:val="32"/>
          <w:lang w:val="x-none"/>
        </w:rPr>
        <w:t>8.</w:t>
      </w:r>
      <w:r w:rsidRPr="003072B2">
        <w:rPr>
          <w:rFonts w:ascii="Cambria" w:hAnsi="Cambria"/>
          <w:b/>
          <w:bCs/>
          <w:kern w:val="28"/>
          <w:sz w:val="24"/>
          <w:szCs w:val="32"/>
          <w:lang w:val="x-none" w:eastAsia="x-none"/>
        </w:rPr>
        <w:t>报告期末按公允价值占基金资产净值比例大小排序的前五名权证投资明细</w:t>
      </w:r>
    </w:p>
    <w:p w14:paraId="401D8A90"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本基金本报告期末未持有权证。</w:t>
      </w:r>
    </w:p>
    <w:p w14:paraId="4859952C" w14:textId="77777777" w:rsidR="003072B2" w:rsidRPr="003072B2" w:rsidRDefault="003072B2" w:rsidP="003072B2">
      <w:pPr>
        <w:rPr>
          <w:szCs w:val="20"/>
        </w:rPr>
      </w:pPr>
    </w:p>
    <w:p w14:paraId="2FBC912D"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rPr>
      </w:pPr>
      <w:bookmarkStart w:id="82" w:name="m508QH"/>
      <w:bookmarkEnd w:id="81"/>
      <w:r>
        <w:rPr>
          <w:rFonts w:ascii="Cambria" w:hAnsi="Cambria" w:hint="eastAsia"/>
          <w:b/>
          <w:bCs/>
          <w:kern w:val="28"/>
          <w:sz w:val="24"/>
          <w:szCs w:val="32"/>
          <w:lang w:val="x-none"/>
        </w:rPr>
        <w:t>9.</w:t>
      </w:r>
      <w:r w:rsidRPr="003072B2">
        <w:rPr>
          <w:rFonts w:ascii="Cambria" w:hAnsi="Cambria" w:hint="eastAsia"/>
          <w:b/>
          <w:bCs/>
          <w:kern w:val="28"/>
          <w:sz w:val="24"/>
          <w:szCs w:val="32"/>
          <w:lang w:val="x-none" w:eastAsia="x-none"/>
        </w:rPr>
        <w:t>报告期末本基金投资的股指期货交易情况说明</w:t>
      </w:r>
    </w:p>
    <w:p w14:paraId="701A3D2B"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83" w:name="m508QH01"/>
      <w:r>
        <w:rPr>
          <w:rFonts w:ascii="Cambria" w:hAnsi="Cambria" w:hint="eastAsia"/>
          <w:b/>
          <w:bCs/>
          <w:kern w:val="28"/>
          <w:sz w:val="24"/>
          <w:szCs w:val="32"/>
          <w:lang w:val="x-none"/>
        </w:rPr>
        <w:t>9.1</w:t>
      </w:r>
      <w:r w:rsidRPr="003072B2">
        <w:rPr>
          <w:rFonts w:ascii="Cambria" w:hAnsi="Cambria" w:hint="eastAsia"/>
          <w:b/>
          <w:bCs/>
          <w:kern w:val="28"/>
          <w:sz w:val="24"/>
          <w:szCs w:val="32"/>
          <w:lang w:val="x-none" w:eastAsia="x-none"/>
        </w:rPr>
        <w:t>报告期末本基金投资的股指期货持仓和损益明细</w:t>
      </w:r>
    </w:p>
    <w:p w14:paraId="39A981F3"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本基金本报告期末未持有股指期货。</w:t>
      </w:r>
    </w:p>
    <w:p w14:paraId="36EB0D56"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84" w:name="m508QH02"/>
      <w:bookmarkEnd w:id="83"/>
      <w:r>
        <w:rPr>
          <w:rFonts w:ascii="Cambria" w:hAnsi="Cambria" w:hint="eastAsia"/>
          <w:b/>
          <w:bCs/>
          <w:kern w:val="28"/>
          <w:sz w:val="24"/>
          <w:szCs w:val="32"/>
          <w:lang w:val="x-none"/>
        </w:rPr>
        <w:t>9.2</w:t>
      </w:r>
      <w:r w:rsidRPr="003072B2">
        <w:rPr>
          <w:rFonts w:ascii="Cambria" w:hAnsi="Cambria" w:hint="eastAsia"/>
          <w:b/>
          <w:bCs/>
          <w:kern w:val="28"/>
          <w:sz w:val="24"/>
          <w:szCs w:val="32"/>
          <w:lang w:val="x-none" w:eastAsia="x-none"/>
        </w:rPr>
        <w:t>本基金投资股指期货的投资政策</w:t>
      </w:r>
    </w:p>
    <w:p w14:paraId="031412BE" w14:textId="77777777" w:rsidR="005758D2" w:rsidRDefault="005758D2" w:rsidP="005758D2">
      <w:pPr>
        <w:spacing w:line="360" w:lineRule="auto"/>
        <w:ind w:firstLineChars="200" w:firstLine="420"/>
        <w:rPr>
          <w:rFonts w:ascii="宋体" w:hAnsi="宋体"/>
        </w:rPr>
      </w:pPr>
      <w:r>
        <w:rPr>
          <w:rFonts w:ascii="宋体" w:hAnsi="宋体" w:hint="eastAsia"/>
        </w:rPr>
        <w:t>本基金参与股指期货交易，以套期保值为目的，制定相应的投资策略。</w:t>
      </w:r>
    </w:p>
    <w:p w14:paraId="341FBC58" w14:textId="77777777" w:rsidR="005758D2" w:rsidRDefault="005758D2" w:rsidP="005758D2">
      <w:pPr>
        <w:spacing w:line="360" w:lineRule="auto"/>
        <w:ind w:firstLineChars="200" w:firstLine="420"/>
        <w:rPr>
          <w:rFonts w:ascii="宋体" w:hAnsi="宋体"/>
        </w:rPr>
      </w:pPr>
      <w:r>
        <w:rPr>
          <w:rFonts w:ascii="宋体" w:hAnsi="宋体" w:hint="eastAsia"/>
        </w:rPr>
        <w:t xml:space="preserve"> 1、时点选择：基金管理人在交易股指期货时，重点关注当前经济状况、政策倾向、资金流向和技术指标等因素。 </w:t>
      </w:r>
    </w:p>
    <w:p w14:paraId="40895416" w14:textId="77777777" w:rsidR="005758D2" w:rsidRDefault="005758D2" w:rsidP="005758D2">
      <w:pPr>
        <w:spacing w:line="360" w:lineRule="auto"/>
        <w:ind w:firstLineChars="200" w:firstLine="420"/>
        <w:rPr>
          <w:rFonts w:ascii="宋体" w:hAnsi="宋体"/>
        </w:rPr>
      </w:pPr>
      <w:r>
        <w:rPr>
          <w:rFonts w:ascii="宋体" w:hAnsi="宋体" w:hint="eastAsia"/>
        </w:rPr>
        <w:lastRenderedPageBreak/>
        <w:t xml:space="preserve">2、套保比例：基金管理人根据对指数点位区间判断，在符合法律法规的前提下，决定套保比例。再根据基金股票投资组合的贝塔值，具体得出参与股指期货交易的买卖张数。 </w:t>
      </w:r>
    </w:p>
    <w:p w14:paraId="6F6BB1D9" w14:textId="77777777" w:rsidR="005758D2" w:rsidRDefault="005758D2" w:rsidP="005758D2">
      <w:pPr>
        <w:spacing w:line="360" w:lineRule="auto"/>
        <w:ind w:firstLineChars="200" w:firstLine="420"/>
      </w:pPr>
      <w:r>
        <w:rPr>
          <w:rFonts w:ascii="宋体" w:hAnsi="宋体" w:hint="eastAsia"/>
        </w:rPr>
        <w:t>3、合约选择：基金管理人根据股指期货当时的成交金额、持仓量和基差等数据，选择和基金组合相关性高的股指期货合约为交易标的。</w:t>
      </w:r>
    </w:p>
    <w:p w14:paraId="4691105E" w14:textId="77777777" w:rsidR="003072B2" w:rsidRPr="003072B2" w:rsidRDefault="003072B2" w:rsidP="003072B2">
      <w:pPr>
        <w:rPr>
          <w:szCs w:val="20"/>
        </w:rPr>
      </w:pPr>
    </w:p>
    <w:p w14:paraId="462DCB9A"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rPr>
      </w:pPr>
      <w:bookmarkStart w:id="85" w:name="m510"/>
      <w:bookmarkEnd w:id="82"/>
      <w:bookmarkEnd w:id="84"/>
      <w:r>
        <w:rPr>
          <w:rFonts w:ascii="Cambria" w:hAnsi="Cambria" w:hint="eastAsia"/>
          <w:b/>
          <w:bCs/>
          <w:kern w:val="28"/>
          <w:sz w:val="24"/>
          <w:szCs w:val="32"/>
          <w:lang w:val="x-none"/>
        </w:rPr>
        <w:t>10.</w:t>
      </w:r>
      <w:r w:rsidRPr="003072B2">
        <w:rPr>
          <w:rFonts w:ascii="Cambria" w:hAnsi="Cambria" w:hint="eastAsia"/>
          <w:b/>
          <w:bCs/>
          <w:kern w:val="28"/>
          <w:sz w:val="24"/>
          <w:szCs w:val="32"/>
          <w:lang w:val="x-none" w:eastAsia="x-none"/>
        </w:rPr>
        <w:t>报告期末本基金投资的国债期货交易情况说明</w:t>
      </w:r>
    </w:p>
    <w:p w14:paraId="65E8AA89"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86" w:name="m51001"/>
      <w:r>
        <w:rPr>
          <w:rFonts w:ascii="Cambria" w:hAnsi="Cambria" w:hint="eastAsia"/>
          <w:b/>
          <w:bCs/>
          <w:kern w:val="28"/>
          <w:sz w:val="24"/>
          <w:szCs w:val="32"/>
          <w:lang w:val="x-none"/>
        </w:rPr>
        <w:t>10.1</w:t>
      </w:r>
      <w:r w:rsidRPr="003072B2">
        <w:rPr>
          <w:rFonts w:ascii="Cambria" w:hAnsi="Cambria" w:hint="eastAsia"/>
          <w:b/>
          <w:bCs/>
          <w:kern w:val="28"/>
          <w:sz w:val="24"/>
          <w:szCs w:val="32"/>
          <w:lang w:val="x-none" w:eastAsia="x-none"/>
        </w:rPr>
        <w:t>本期国债期货投资政策</w:t>
      </w:r>
    </w:p>
    <w:p w14:paraId="29E33093"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根据本基金基金合同约定，本基金投资范围不包括国债期货。</w:t>
      </w:r>
    </w:p>
    <w:p w14:paraId="0BCB32F9"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87" w:name="m51002"/>
      <w:bookmarkEnd w:id="86"/>
      <w:r>
        <w:rPr>
          <w:rFonts w:ascii="Cambria" w:hAnsi="Cambria" w:hint="eastAsia"/>
          <w:b/>
          <w:bCs/>
          <w:kern w:val="28"/>
          <w:sz w:val="24"/>
          <w:szCs w:val="32"/>
          <w:lang w:val="x-none"/>
        </w:rPr>
        <w:t>10.2</w:t>
      </w:r>
      <w:r w:rsidRPr="003072B2">
        <w:rPr>
          <w:rFonts w:ascii="Cambria" w:hAnsi="Cambria" w:hint="eastAsia"/>
          <w:b/>
          <w:bCs/>
          <w:kern w:val="28"/>
          <w:sz w:val="24"/>
          <w:szCs w:val="32"/>
          <w:lang w:val="x-none" w:eastAsia="x-none"/>
        </w:rPr>
        <w:t>报告期末本基金投资的国债期货持仓和损益明细</w:t>
      </w:r>
    </w:p>
    <w:p w14:paraId="0D6F3D72"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本基金本报告期末未持有国债期货。</w:t>
      </w:r>
    </w:p>
    <w:p w14:paraId="7F9500B9"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88" w:name="m51003"/>
      <w:bookmarkEnd w:id="87"/>
      <w:r>
        <w:rPr>
          <w:rFonts w:ascii="Cambria" w:hAnsi="Cambria" w:hint="eastAsia"/>
          <w:b/>
          <w:bCs/>
          <w:kern w:val="28"/>
          <w:sz w:val="24"/>
          <w:szCs w:val="32"/>
          <w:lang w:val="x-none"/>
        </w:rPr>
        <w:t>10.3</w:t>
      </w:r>
      <w:r w:rsidRPr="003072B2">
        <w:rPr>
          <w:rFonts w:ascii="Cambria" w:hAnsi="Cambria" w:hint="eastAsia"/>
          <w:b/>
          <w:bCs/>
          <w:kern w:val="28"/>
          <w:sz w:val="24"/>
          <w:szCs w:val="32"/>
          <w:lang w:val="x-none" w:eastAsia="x-none"/>
        </w:rPr>
        <w:t>本期国债期货投资评价</w:t>
      </w:r>
    </w:p>
    <w:p w14:paraId="1249AFE6"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本基金本报告期末未持有国债期货。</w:t>
      </w:r>
    </w:p>
    <w:p w14:paraId="2FEDB33E" w14:textId="77777777" w:rsidR="003072B2" w:rsidRPr="003072B2" w:rsidRDefault="003072B2" w:rsidP="003072B2">
      <w:pPr>
        <w:rPr>
          <w:szCs w:val="20"/>
        </w:rPr>
      </w:pPr>
    </w:p>
    <w:bookmarkEnd w:id="85"/>
    <w:bookmarkEnd w:id="88"/>
    <w:p w14:paraId="4D021D33" w14:textId="77777777" w:rsidR="003072B2" w:rsidRPr="003072B2" w:rsidRDefault="003072B2" w:rsidP="003072B2">
      <w:pPr>
        <w:keepNext/>
        <w:keepLines/>
        <w:numPr>
          <w:ilvl w:val="1"/>
          <w:numId w:val="0"/>
        </w:numPr>
        <w:spacing w:line="480" w:lineRule="auto"/>
        <w:contextualSpacing/>
        <w:mirrorIndents/>
        <w:jc w:val="left"/>
        <w:outlineLvl w:val="1"/>
        <w:rPr>
          <w:rFonts w:ascii="Cambria" w:hAnsi="Cambria"/>
          <w:b/>
          <w:bCs/>
          <w:kern w:val="28"/>
          <w:sz w:val="24"/>
          <w:szCs w:val="32"/>
          <w:lang w:val="x-none"/>
        </w:rPr>
      </w:pPr>
      <w:r>
        <w:rPr>
          <w:rFonts w:ascii="Cambria" w:hAnsi="Cambria" w:hint="eastAsia"/>
          <w:b/>
          <w:bCs/>
          <w:kern w:val="28"/>
          <w:sz w:val="24"/>
          <w:szCs w:val="32"/>
          <w:lang w:val="x-none"/>
        </w:rPr>
        <w:t>11.</w:t>
      </w:r>
      <w:r w:rsidRPr="003072B2">
        <w:rPr>
          <w:rFonts w:ascii="Cambria" w:hAnsi="Cambria"/>
          <w:b/>
          <w:bCs/>
          <w:kern w:val="28"/>
          <w:sz w:val="24"/>
          <w:szCs w:val="32"/>
          <w:lang w:val="x-none" w:eastAsia="x-none"/>
        </w:rPr>
        <w:t>投资组合报告附注</w:t>
      </w:r>
    </w:p>
    <w:p w14:paraId="652718E6" w14:textId="5C65D5BF" w:rsidR="003072B2" w:rsidRPr="00D70AF7" w:rsidRDefault="003072B2">
      <w:pPr>
        <w:keepNext/>
        <w:keepLines/>
        <w:numPr>
          <w:ilvl w:val="2"/>
          <w:numId w:val="0"/>
        </w:numPr>
        <w:spacing w:line="360" w:lineRule="auto"/>
        <w:contextualSpacing/>
        <w:mirrorIndents/>
        <w:jc w:val="left"/>
        <w:rPr>
          <w:rFonts w:ascii="Cambria" w:hAnsi="Cambria"/>
          <w:b/>
          <w:bCs/>
          <w:kern w:val="28"/>
          <w:sz w:val="24"/>
          <w:szCs w:val="32"/>
          <w:lang w:val="x-none"/>
        </w:rPr>
      </w:pPr>
      <w:bookmarkStart w:id="89" w:name="m508_01_1597"/>
      <w:r>
        <w:rPr>
          <w:rFonts w:ascii="Cambria" w:hAnsi="Cambria" w:hint="eastAsia"/>
          <w:b/>
          <w:bCs/>
          <w:kern w:val="28"/>
          <w:sz w:val="24"/>
          <w:szCs w:val="32"/>
          <w:lang w:val="x-none"/>
        </w:rPr>
        <w:t>11.1</w:t>
      </w:r>
      <w:bookmarkStart w:id="90" w:name="_Toc512519515"/>
      <w:bookmarkStart w:id="91" w:name="_Toc481075083"/>
      <w:bookmarkStart w:id="92" w:name="_Toc490050036"/>
      <w:bookmarkStart w:id="93" w:name="_Toc513295927"/>
      <w:r w:rsidR="0033577D" w:rsidRPr="00861377">
        <w:rPr>
          <w:rFonts w:ascii="Cambria" w:hAnsi="Cambria" w:hint="eastAsia"/>
          <w:b/>
          <w:bCs/>
          <w:kern w:val="28"/>
          <w:sz w:val="24"/>
          <w:szCs w:val="32"/>
          <w:lang w:val="x-none"/>
        </w:rPr>
        <w:t>本基金投资的前十名证券的发行主体本期是否出现被监管部门立案调查，或在报告编制日前一年内受到公开谴责、处罚的情形。</w:t>
      </w:r>
      <w:r w:rsidR="0033577D" w:rsidRPr="00861377">
        <w:rPr>
          <w:rFonts w:ascii="Cambria" w:hAnsi="Cambria"/>
          <w:b/>
          <w:bCs/>
          <w:kern w:val="28"/>
          <w:sz w:val="24"/>
          <w:szCs w:val="32"/>
          <w:lang w:val="x-none"/>
        </w:rPr>
        <w:t xml:space="preserve"> </w:t>
      </w:r>
      <w:bookmarkStart w:id="94" w:name="_Toc513744900"/>
      <w:bookmarkEnd w:id="90"/>
      <w:bookmarkEnd w:id="91"/>
      <w:bookmarkEnd w:id="92"/>
      <w:bookmarkEnd w:id="93"/>
      <w:bookmarkEnd w:id="94"/>
    </w:p>
    <w:p w14:paraId="0CD81D7D" w14:textId="77777777" w:rsidR="005758D2" w:rsidRDefault="005758D2" w:rsidP="005758D2">
      <w:pPr>
        <w:spacing w:line="360" w:lineRule="auto"/>
        <w:ind w:firstLineChars="200" w:firstLine="420"/>
      </w:pPr>
      <w:r>
        <w:rPr>
          <w:rFonts w:ascii="宋体" w:hAnsi="宋体" w:hint="eastAsia"/>
        </w:rPr>
        <w:t>本报告期内未出现基金投资的前十名证券的发行主体被监管部门立案调查或者在报告编制日前一年内受到公开谴责、处罚的情况。</w:t>
      </w:r>
    </w:p>
    <w:p w14:paraId="3943F723" w14:textId="7D3E9430" w:rsidR="003072B2" w:rsidRPr="00861377" w:rsidRDefault="003072B2">
      <w:pPr>
        <w:keepNext/>
        <w:keepLines/>
        <w:numPr>
          <w:ilvl w:val="2"/>
          <w:numId w:val="0"/>
        </w:numPr>
        <w:spacing w:line="360" w:lineRule="auto"/>
        <w:contextualSpacing/>
        <w:mirrorIndents/>
        <w:jc w:val="left"/>
        <w:rPr>
          <w:rFonts w:ascii="Cambria" w:hAnsi="Cambria"/>
          <w:b/>
          <w:bCs/>
          <w:kern w:val="28"/>
          <w:sz w:val="24"/>
          <w:szCs w:val="32"/>
        </w:rPr>
      </w:pPr>
      <w:bookmarkStart w:id="95" w:name="m508_01_1598"/>
      <w:bookmarkEnd w:id="89"/>
      <w:r>
        <w:rPr>
          <w:rFonts w:ascii="Cambria" w:hAnsi="Cambria" w:hint="eastAsia"/>
          <w:b/>
          <w:bCs/>
          <w:kern w:val="28"/>
          <w:sz w:val="24"/>
          <w:szCs w:val="32"/>
          <w:lang w:val="x-none"/>
        </w:rPr>
        <w:t>11.2</w:t>
      </w:r>
      <w:bookmarkStart w:id="96" w:name="_Toc512519516"/>
      <w:bookmarkStart w:id="97" w:name="_Toc481075084"/>
      <w:bookmarkStart w:id="98" w:name="_Toc490050037"/>
      <w:bookmarkStart w:id="99" w:name="_Toc513295928"/>
      <w:r w:rsidR="0033577D" w:rsidRPr="00861377">
        <w:rPr>
          <w:rFonts w:ascii="Cambria" w:hAnsi="Cambria" w:hint="eastAsia"/>
          <w:b/>
          <w:bCs/>
          <w:kern w:val="28"/>
          <w:sz w:val="24"/>
          <w:szCs w:val="32"/>
          <w:lang w:val="x-none"/>
        </w:rPr>
        <w:t>基金投资的前十名股票是否超出基金合同规定的备选股票库。</w:t>
      </w:r>
      <w:bookmarkStart w:id="100" w:name="_Toc513744901"/>
      <w:bookmarkEnd w:id="96"/>
      <w:bookmarkEnd w:id="97"/>
      <w:bookmarkEnd w:id="98"/>
      <w:bookmarkEnd w:id="99"/>
      <w:bookmarkEnd w:id="100"/>
    </w:p>
    <w:p w14:paraId="79AE9A09" w14:textId="77777777" w:rsidR="005758D2" w:rsidRDefault="005758D2" w:rsidP="005758D2">
      <w:pPr>
        <w:spacing w:line="360" w:lineRule="auto"/>
        <w:ind w:firstLineChars="200" w:firstLine="420"/>
      </w:pPr>
      <w:r>
        <w:rPr>
          <w:rFonts w:ascii="宋体" w:hAnsi="宋体" w:hint="eastAsia"/>
        </w:rPr>
        <w:t>本基金投资的前十名股票未超出基金合同规定的备选股票库。</w:t>
      </w:r>
    </w:p>
    <w:p w14:paraId="0ABDDA20"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101" w:name="m508_02"/>
      <w:bookmarkEnd w:id="95"/>
      <w:r>
        <w:rPr>
          <w:rFonts w:ascii="Cambria" w:hAnsi="Cambria" w:hint="eastAsia"/>
          <w:b/>
          <w:bCs/>
          <w:kern w:val="28"/>
          <w:sz w:val="24"/>
          <w:szCs w:val="32"/>
          <w:lang w:val="x-none"/>
        </w:rPr>
        <w:t>11.3</w:t>
      </w:r>
      <w:r w:rsidRPr="003072B2">
        <w:rPr>
          <w:rFonts w:ascii="Cambria" w:hAnsi="Cambria"/>
          <w:b/>
          <w:bCs/>
          <w:kern w:val="28"/>
          <w:sz w:val="24"/>
          <w:szCs w:val="32"/>
          <w:lang w:val="x-none" w:eastAsia="x-none"/>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799"/>
        <w:gridCol w:w="4924"/>
      </w:tblGrid>
      <w:tr w:rsidR="003072B2" w:rsidRPr="003072B2" w14:paraId="0917D22E" w14:textId="77777777" w:rsidTr="005758D2">
        <w:trPr>
          <w:trHeight w:val="304"/>
        </w:trPr>
        <w:tc>
          <w:tcPr>
            <w:tcW w:w="721" w:type="dxa"/>
            <w:shd w:val="clear" w:color="auto" w:fill="D9D9D9"/>
            <w:vAlign w:val="center"/>
          </w:tcPr>
          <w:p w14:paraId="3065C33C" w14:textId="77777777" w:rsidR="003072B2" w:rsidRPr="003072B2" w:rsidRDefault="003072B2" w:rsidP="003072B2">
            <w:pPr>
              <w:jc w:val="center"/>
              <w:rPr>
                <w:rFonts w:ascii="宋体" w:hAnsi="宋体"/>
                <w:szCs w:val="20"/>
              </w:rPr>
            </w:pPr>
            <w:bookmarkStart w:id="102" w:name="m508_02_tab"/>
            <w:r w:rsidRPr="003072B2">
              <w:rPr>
                <w:rFonts w:ascii="宋体" w:hAnsi="宋体" w:hint="eastAsia"/>
                <w:szCs w:val="20"/>
              </w:rPr>
              <w:t>序号</w:t>
            </w:r>
          </w:p>
        </w:tc>
        <w:tc>
          <w:tcPr>
            <w:tcW w:w="2799" w:type="dxa"/>
            <w:shd w:val="clear" w:color="auto" w:fill="D9D9D9"/>
            <w:vAlign w:val="center"/>
          </w:tcPr>
          <w:p w14:paraId="4AFFA4D2" w14:textId="77777777" w:rsidR="003072B2" w:rsidRPr="003072B2" w:rsidRDefault="003072B2" w:rsidP="003072B2">
            <w:pPr>
              <w:jc w:val="center"/>
              <w:rPr>
                <w:rFonts w:ascii="宋体" w:hAnsi="宋体"/>
                <w:szCs w:val="20"/>
              </w:rPr>
            </w:pPr>
            <w:r w:rsidRPr="003072B2">
              <w:rPr>
                <w:rFonts w:ascii="宋体" w:hAnsi="宋体" w:hint="eastAsia"/>
                <w:szCs w:val="20"/>
              </w:rPr>
              <w:t>名称</w:t>
            </w:r>
          </w:p>
        </w:tc>
        <w:tc>
          <w:tcPr>
            <w:tcW w:w="4924" w:type="dxa"/>
            <w:shd w:val="clear" w:color="auto" w:fill="D9D9D9"/>
            <w:vAlign w:val="center"/>
          </w:tcPr>
          <w:p w14:paraId="4C62E5D4" w14:textId="77777777" w:rsidR="003072B2" w:rsidRPr="003072B2" w:rsidRDefault="003072B2" w:rsidP="003072B2">
            <w:pPr>
              <w:jc w:val="center"/>
              <w:rPr>
                <w:rFonts w:ascii="宋体" w:hAnsi="宋体"/>
                <w:szCs w:val="20"/>
              </w:rPr>
            </w:pPr>
            <w:r w:rsidRPr="003072B2">
              <w:rPr>
                <w:rFonts w:ascii="宋体" w:hAnsi="宋体" w:hint="eastAsia"/>
                <w:szCs w:val="20"/>
              </w:rPr>
              <w:t>金额（元）</w:t>
            </w:r>
          </w:p>
        </w:tc>
      </w:tr>
      <w:tr w:rsidR="005758D2" w:rsidRPr="003072B2" w14:paraId="5FC031EE" w14:textId="77777777" w:rsidTr="005758D2">
        <w:trPr>
          <w:trHeight w:val="304"/>
        </w:trPr>
        <w:tc>
          <w:tcPr>
            <w:tcW w:w="721" w:type="dxa"/>
            <w:vAlign w:val="center"/>
          </w:tcPr>
          <w:p w14:paraId="71E6F238" w14:textId="77777777" w:rsidR="005758D2" w:rsidRPr="003072B2" w:rsidRDefault="005758D2" w:rsidP="003072B2">
            <w:pPr>
              <w:jc w:val="center"/>
              <w:rPr>
                <w:rFonts w:ascii="宋体" w:hAnsi="宋体"/>
                <w:szCs w:val="20"/>
              </w:rPr>
            </w:pPr>
            <w:r w:rsidRPr="003072B2">
              <w:rPr>
                <w:rFonts w:ascii="宋体" w:hAnsi="宋体"/>
                <w:szCs w:val="20"/>
              </w:rPr>
              <w:t>1</w:t>
            </w:r>
          </w:p>
        </w:tc>
        <w:tc>
          <w:tcPr>
            <w:tcW w:w="2799" w:type="dxa"/>
            <w:vAlign w:val="center"/>
          </w:tcPr>
          <w:p w14:paraId="43E7416F" w14:textId="77777777" w:rsidR="005758D2" w:rsidRPr="003072B2" w:rsidRDefault="005758D2" w:rsidP="003072B2">
            <w:pPr>
              <w:jc w:val="left"/>
              <w:rPr>
                <w:rFonts w:ascii="宋体" w:hAnsi="宋体"/>
                <w:szCs w:val="20"/>
              </w:rPr>
            </w:pPr>
            <w:r w:rsidRPr="003072B2">
              <w:rPr>
                <w:rFonts w:ascii="宋体" w:hAnsi="宋体" w:hint="eastAsia"/>
                <w:szCs w:val="20"/>
              </w:rPr>
              <w:t>存出保证金</w:t>
            </w:r>
          </w:p>
        </w:tc>
        <w:tc>
          <w:tcPr>
            <w:tcW w:w="4924" w:type="dxa"/>
            <w:vAlign w:val="center"/>
          </w:tcPr>
          <w:p w14:paraId="19C6192A" w14:textId="271E2AD3" w:rsidR="005758D2" w:rsidRPr="003072B2" w:rsidRDefault="005758D2" w:rsidP="003072B2">
            <w:pPr>
              <w:jc w:val="right"/>
              <w:rPr>
                <w:rFonts w:ascii="宋体" w:hAnsi="宋体"/>
                <w:szCs w:val="20"/>
              </w:rPr>
            </w:pPr>
            <w:r>
              <w:rPr>
                <w:rFonts w:ascii="宋体" w:hAnsi="宋体" w:hint="eastAsia"/>
              </w:rPr>
              <w:t>47,459.41</w:t>
            </w:r>
          </w:p>
        </w:tc>
      </w:tr>
      <w:tr w:rsidR="005758D2" w:rsidRPr="003072B2" w14:paraId="78C818E2" w14:textId="77777777" w:rsidTr="005758D2">
        <w:trPr>
          <w:trHeight w:val="321"/>
        </w:trPr>
        <w:tc>
          <w:tcPr>
            <w:tcW w:w="721" w:type="dxa"/>
            <w:vAlign w:val="center"/>
          </w:tcPr>
          <w:p w14:paraId="6B4850D9" w14:textId="77777777" w:rsidR="005758D2" w:rsidRPr="003072B2" w:rsidRDefault="005758D2" w:rsidP="003072B2">
            <w:pPr>
              <w:jc w:val="center"/>
              <w:rPr>
                <w:rFonts w:ascii="宋体" w:hAnsi="宋体"/>
                <w:szCs w:val="20"/>
              </w:rPr>
            </w:pPr>
            <w:r w:rsidRPr="003072B2">
              <w:rPr>
                <w:rFonts w:ascii="宋体" w:hAnsi="宋体"/>
                <w:szCs w:val="20"/>
              </w:rPr>
              <w:t>2</w:t>
            </w:r>
          </w:p>
        </w:tc>
        <w:tc>
          <w:tcPr>
            <w:tcW w:w="2799" w:type="dxa"/>
            <w:vAlign w:val="center"/>
          </w:tcPr>
          <w:p w14:paraId="5052896B" w14:textId="77777777" w:rsidR="005758D2" w:rsidRPr="003072B2" w:rsidRDefault="005758D2" w:rsidP="003072B2">
            <w:pPr>
              <w:jc w:val="left"/>
              <w:rPr>
                <w:rFonts w:ascii="宋体" w:hAnsi="宋体"/>
                <w:szCs w:val="20"/>
              </w:rPr>
            </w:pPr>
            <w:r w:rsidRPr="003072B2">
              <w:rPr>
                <w:rFonts w:ascii="宋体" w:hAnsi="宋体" w:hint="eastAsia"/>
                <w:szCs w:val="20"/>
              </w:rPr>
              <w:t>应收证券清算款</w:t>
            </w:r>
          </w:p>
        </w:tc>
        <w:tc>
          <w:tcPr>
            <w:tcW w:w="4924" w:type="dxa"/>
            <w:vAlign w:val="center"/>
          </w:tcPr>
          <w:p w14:paraId="096EBFFE" w14:textId="4B5DA5BC" w:rsidR="005758D2" w:rsidRPr="003072B2" w:rsidRDefault="005758D2" w:rsidP="003072B2">
            <w:pPr>
              <w:jc w:val="right"/>
              <w:rPr>
                <w:rFonts w:ascii="宋体" w:hAnsi="宋体"/>
                <w:szCs w:val="20"/>
              </w:rPr>
            </w:pPr>
            <w:r>
              <w:rPr>
                <w:rFonts w:ascii="宋体" w:hAnsi="宋体" w:hint="eastAsia"/>
              </w:rPr>
              <w:t>674,629.76</w:t>
            </w:r>
          </w:p>
        </w:tc>
      </w:tr>
      <w:tr w:rsidR="005758D2" w:rsidRPr="003072B2" w14:paraId="1F5DF814" w14:textId="77777777" w:rsidTr="005758D2">
        <w:trPr>
          <w:trHeight w:val="304"/>
        </w:trPr>
        <w:tc>
          <w:tcPr>
            <w:tcW w:w="721" w:type="dxa"/>
            <w:vAlign w:val="center"/>
          </w:tcPr>
          <w:p w14:paraId="2F6F9D59" w14:textId="77777777" w:rsidR="005758D2" w:rsidRPr="003072B2" w:rsidRDefault="005758D2" w:rsidP="003072B2">
            <w:pPr>
              <w:jc w:val="center"/>
              <w:rPr>
                <w:rFonts w:ascii="宋体" w:hAnsi="宋体"/>
                <w:szCs w:val="20"/>
              </w:rPr>
            </w:pPr>
            <w:r w:rsidRPr="003072B2">
              <w:rPr>
                <w:rFonts w:ascii="宋体" w:hAnsi="宋体"/>
                <w:szCs w:val="20"/>
              </w:rPr>
              <w:t>3</w:t>
            </w:r>
          </w:p>
        </w:tc>
        <w:tc>
          <w:tcPr>
            <w:tcW w:w="2799" w:type="dxa"/>
            <w:vAlign w:val="center"/>
          </w:tcPr>
          <w:p w14:paraId="67F433ED" w14:textId="77777777" w:rsidR="005758D2" w:rsidRPr="003072B2" w:rsidRDefault="005758D2" w:rsidP="003072B2">
            <w:pPr>
              <w:jc w:val="left"/>
              <w:rPr>
                <w:rFonts w:ascii="宋体" w:hAnsi="宋体"/>
                <w:szCs w:val="20"/>
              </w:rPr>
            </w:pPr>
            <w:r w:rsidRPr="003072B2">
              <w:rPr>
                <w:rFonts w:ascii="宋体" w:hAnsi="宋体" w:hint="eastAsia"/>
                <w:szCs w:val="20"/>
              </w:rPr>
              <w:t>应收股利</w:t>
            </w:r>
          </w:p>
        </w:tc>
        <w:tc>
          <w:tcPr>
            <w:tcW w:w="4924" w:type="dxa"/>
            <w:vAlign w:val="center"/>
          </w:tcPr>
          <w:p w14:paraId="1E78E7B6" w14:textId="62AC0944" w:rsidR="005758D2" w:rsidRPr="003072B2" w:rsidRDefault="005758D2" w:rsidP="003072B2">
            <w:pPr>
              <w:jc w:val="right"/>
              <w:rPr>
                <w:rFonts w:ascii="宋体" w:hAnsi="宋体"/>
                <w:szCs w:val="20"/>
              </w:rPr>
            </w:pPr>
            <w:r>
              <w:rPr>
                <w:rFonts w:ascii="宋体" w:hAnsi="宋体" w:hint="eastAsia"/>
              </w:rPr>
              <w:t>-</w:t>
            </w:r>
          </w:p>
        </w:tc>
      </w:tr>
      <w:tr w:rsidR="005758D2" w:rsidRPr="003072B2" w14:paraId="5D52B29A" w14:textId="77777777" w:rsidTr="005758D2">
        <w:trPr>
          <w:trHeight w:val="321"/>
        </w:trPr>
        <w:tc>
          <w:tcPr>
            <w:tcW w:w="721" w:type="dxa"/>
            <w:vAlign w:val="center"/>
          </w:tcPr>
          <w:p w14:paraId="7302CB43" w14:textId="77777777" w:rsidR="005758D2" w:rsidRPr="003072B2" w:rsidRDefault="005758D2" w:rsidP="003072B2">
            <w:pPr>
              <w:jc w:val="center"/>
              <w:rPr>
                <w:rFonts w:ascii="宋体" w:hAnsi="宋体"/>
                <w:szCs w:val="20"/>
              </w:rPr>
            </w:pPr>
            <w:r w:rsidRPr="003072B2">
              <w:rPr>
                <w:rFonts w:ascii="宋体" w:hAnsi="宋体"/>
                <w:szCs w:val="20"/>
              </w:rPr>
              <w:t>4</w:t>
            </w:r>
          </w:p>
        </w:tc>
        <w:tc>
          <w:tcPr>
            <w:tcW w:w="2799" w:type="dxa"/>
            <w:vAlign w:val="center"/>
          </w:tcPr>
          <w:p w14:paraId="4D3CCBCA" w14:textId="77777777" w:rsidR="005758D2" w:rsidRPr="003072B2" w:rsidRDefault="005758D2" w:rsidP="003072B2">
            <w:pPr>
              <w:jc w:val="left"/>
              <w:rPr>
                <w:rFonts w:ascii="宋体" w:hAnsi="宋体"/>
                <w:szCs w:val="20"/>
              </w:rPr>
            </w:pPr>
            <w:r w:rsidRPr="003072B2">
              <w:rPr>
                <w:rFonts w:ascii="宋体" w:hAnsi="宋体" w:hint="eastAsia"/>
                <w:szCs w:val="20"/>
              </w:rPr>
              <w:t>应收利息</w:t>
            </w:r>
          </w:p>
        </w:tc>
        <w:tc>
          <w:tcPr>
            <w:tcW w:w="4924" w:type="dxa"/>
            <w:vAlign w:val="center"/>
          </w:tcPr>
          <w:p w14:paraId="3062E75D" w14:textId="7CEC6C16" w:rsidR="005758D2" w:rsidRPr="003072B2" w:rsidRDefault="005758D2" w:rsidP="003072B2">
            <w:pPr>
              <w:jc w:val="right"/>
              <w:rPr>
                <w:rFonts w:ascii="宋体" w:hAnsi="宋体"/>
                <w:szCs w:val="20"/>
              </w:rPr>
            </w:pPr>
            <w:r>
              <w:rPr>
                <w:rFonts w:ascii="宋体" w:hAnsi="宋体" w:hint="eastAsia"/>
              </w:rPr>
              <w:t>3,421.40</w:t>
            </w:r>
          </w:p>
        </w:tc>
      </w:tr>
      <w:tr w:rsidR="005758D2" w:rsidRPr="003072B2" w14:paraId="488F6E6F" w14:textId="77777777" w:rsidTr="005758D2">
        <w:trPr>
          <w:trHeight w:val="304"/>
        </w:trPr>
        <w:tc>
          <w:tcPr>
            <w:tcW w:w="721" w:type="dxa"/>
            <w:vAlign w:val="center"/>
          </w:tcPr>
          <w:p w14:paraId="489A934A" w14:textId="77777777" w:rsidR="005758D2" w:rsidRPr="003072B2" w:rsidRDefault="005758D2" w:rsidP="003072B2">
            <w:pPr>
              <w:jc w:val="center"/>
              <w:rPr>
                <w:rFonts w:ascii="宋体" w:hAnsi="宋体"/>
                <w:szCs w:val="20"/>
              </w:rPr>
            </w:pPr>
            <w:r w:rsidRPr="003072B2">
              <w:rPr>
                <w:rFonts w:ascii="宋体" w:hAnsi="宋体"/>
                <w:szCs w:val="20"/>
              </w:rPr>
              <w:t>5</w:t>
            </w:r>
          </w:p>
        </w:tc>
        <w:tc>
          <w:tcPr>
            <w:tcW w:w="2799" w:type="dxa"/>
            <w:vAlign w:val="center"/>
          </w:tcPr>
          <w:p w14:paraId="6D115373" w14:textId="77777777" w:rsidR="005758D2" w:rsidRPr="003072B2" w:rsidRDefault="005758D2" w:rsidP="003072B2">
            <w:pPr>
              <w:jc w:val="left"/>
              <w:rPr>
                <w:rFonts w:ascii="宋体" w:hAnsi="宋体"/>
                <w:szCs w:val="20"/>
              </w:rPr>
            </w:pPr>
            <w:r w:rsidRPr="003072B2">
              <w:rPr>
                <w:rFonts w:ascii="宋体" w:hAnsi="宋体" w:hint="eastAsia"/>
                <w:szCs w:val="20"/>
              </w:rPr>
              <w:t>应收申购款</w:t>
            </w:r>
          </w:p>
        </w:tc>
        <w:tc>
          <w:tcPr>
            <w:tcW w:w="4924" w:type="dxa"/>
            <w:vAlign w:val="center"/>
          </w:tcPr>
          <w:p w14:paraId="4CBB4D40" w14:textId="14FB87E6" w:rsidR="005758D2" w:rsidRPr="003072B2" w:rsidRDefault="005758D2" w:rsidP="003072B2">
            <w:pPr>
              <w:jc w:val="right"/>
              <w:rPr>
                <w:rFonts w:ascii="宋体" w:hAnsi="宋体"/>
                <w:szCs w:val="20"/>
              </w:rPr>
            </w:pPr>
            <w:r>
              <w:rPr>
                <w:rFonts w:ascii="宋体" w:hAnsi="宋体" w:hint="eastAsia"/>
              </w:rPr>
              <w:t>8,716.43</w:t>
            </w:r>
          </w:p>
        </w:tc>
      </w:tr>
      <w:tr w:rsidR="005758D2" w:rsidRPr="003072B2" w14:paraId="07E9F7E1" w14:textId="77777777" w:rsidTr="005758D2">
        <w:trPr>
          <w:trHeight w:val="321"/>
        </w:trPr>
        <w:tc>
          <w:tcPr>
            <w:tcW w:w="721" w:type="dxa"/>
            <w:vAlign w:val="center"/>
          </w:tcPr>
          <w:p w14:paraId="418C7E87" w14:textId="77777777" w:rsidR="005758D2" w:rsidRPr="003072B2" w:rsidRDefault="005758D2" w:rsidP="003072B2">
            <w:pPr>
              <w:jc w:val="center"/>
              <w:rPr>
                <w:rFonts w:ascii="宋体" w:hAnsi="宋体"/>
                <w:szCs w:val="20"/>
              </w:rPr>
            </w:pPr>
            <w:r w:rsidRPr="003072B2">
              <w:rPr>
                <w:rFonts w:ascii="宋体" w:hAnsi="宋体"/>
                <w:szCs w:val="20"/>
              </w:rPr>
              <w:t>6</w:t>
            </w:r>
          </w:p>
        </w:tc>
        <w:tc>
          <w:tcPr>
            <w:tcW w:w="2799" w:type="dxa"/>
            <w:vAlign w:val="center"/>
          </w:tcPr>
          <w:p w14:paraId="45DED197" w14:textId="77777777" w:rsidR="005758D2" w:rsidRPr="003072B2" w:rsidRDefault="005758D2" w:rsidP="003072B2">
            <w:pPr>
              <w:jc w:val="left"/>
              <w:rPr>
                <w:rFonts w:ascii="宋体" w:hAnsi="宋体"/>
                <w:szCs w:val="20"/>
              </w:rPr>
            </w:pPr>
            <w:r w:rsidRPr="003072B2">
              <w:rPr>
                <w:rFonts w:ascii="宋体" w:hAnsi="宋体" w:hint="eastAsia"/>
                <w:szCs w:val="20"/>
              </w:rPr>
              <w:t>其他应收款</w:t>
            </w:r>
          </w:p>
        </w:tc>
        <w:tc>
          <w:tcPr>
            <w:tcW w:w="4924" w:type="dxa"/>
            <w:vAlign w:val="center"/>
          </w:tcPr>
          <w:p w14:paraId="101B71D0" w14:textId="1099386E" w:rsidR="005758D2" w:rsidRPr="003072B2" w:rsidRDefault="005758D2" w:rsidP="003072B2">
            <w:pPr>
              <w:jc w:val="right"/>
              <w:rPr>
                <w:rFonts w:ascii="宋体" w:hAnsi="宋体"/>
                <w:szCs w:val="20"/>
              </w:rPr>
            </w:pPr>
            <w:r>
              <w:rPr>
                <w:rFonts w:ascii="宋体" w:hAnsi="宋体" w:hint="eastAsia"/>
              </w:rPr>
              <w:t>-</w:t>
            </w:r>
          </w:p>
        </w:tc>
      </w:tr>
      <w:tr w:rsidR="005758D2" w:rsidRPr="003072B2" w14:paraId="41CAF52A" w14:textId="77777777" w:rsidTr="005758D2">
        <w:trPr>
          <w:trHeight w:val="304"/>
        </w:trPr>
        <w:tc>
          <w:tcPr>
            <w:tcW w:w="721" w:type="dxa"/>
            <w:vAlign w:val="center"/>
          </w:tcPr>
          <w:p w14:paraId="35D738DF" w14:textId="77777777" w:rsidR="005758D2" w:rsidRPr="003072B2" w:rsidRDefault="005758D2" w:rsidP="003072B2">
            <w:pPr>
              <w:jc w:val="center"/>
              <w:rPr>
                <w:rFonts w:ascii="宋体" w:hAnsi="宋体"/>
                <w:szCs w:val="20"/>
              </w:rPr>
            </w:pPr>
            <w:r w:rsidRPr="003072B2">
              <w:rPr>
                <w:rFonts w:ascii="宋体" w:hAnsi="宋体"/>
                <w:szCs w:val="20"/>
              </w:rPr>
              <w:t>7</w:t>
            </w:r>
          </w:p>
        </w:tc>
        <w:tc>
          <w:tcPr>
            <w:tcW w:w="2799" w:type="dxa"/>
            <w:vAlign w:val="center"/>
          </w:tcPr>
          <w:p w14:paraId="1CAD9D74" w14:textId="77777777" w:rsidR="005758D2" w:rsidRPr="003072B2" w:rsidRDefault="005758D2" w:rsidP="003072B2">
            <w:pPr>
              <w:jc w:val="left"/>
              <w:rPr>
                <w:rFonts w:ascii="宋体" w:hAnsi="宋体"/>
                <w:szCs w:val="20"/>
              </w:rPr>
            </w:pPr>
            <w:r w:rsidRPr="003072B2">
              <w:rPr>
                <w:rFonts w:ascii="宋体" w:hAnsi="宋体" w:hint="eastAsia"/>
                <w:szCs w:val="20"/>
              </w:rPr>
              <w:t>待摊费用</w:t>
            </w:r>
          </w:p>
        </w:tc>
        <w:tc>
          <w:tcPr>
            <w:tcW w:w="4924" w:type="dxa"/>
            <w:vAlign w:val="center"/>
          </w:tcPr>
          <w:p w14:paraId="4B7E27D5" w14:textId="61169E70" w:rsidR="005758D2" w:rsidRPr="003072B2" w:rsidRDefault="005758D2" w:rsidP="003072B2">
            <w:pPr>
              <w:jc w:val="right"/>
              <w:rPr>
                <w:rFonts w:ascii="宋体" w:hAnsi="宋体"/>
                <w:szCs w:val="20"/>
              </w:rPr>
            </w:pPr>
            <w:r>
              <w:rPr>
                <w:rFonts w:ascii="宋体" w:hAnsi="宋体" w:hint="eastAsia"/>
              </w:rPr>
              <w:t>-</w:t>
            </w:r>
          </w:p>
        </w:tc>
      </w:tr>
      <w:tr w:rsidR="005758D2" w:rsidRPr="003072B2" w14:paraId="16207AC6" w14:textId="77777777" w:rsidTr="005758D2">
        <w:trPr>
          <w:trHeight w:val="321"/>
        </w:trPr>
        <w:tc>
          <w:tcPr>
            <w:tcW w:w="721" w:type="dxa"/>
            <w:vAlign w:val="center"/>
          </w:tcPr>
          <w:p w14:paraId="222C1D7B" w14:textId="77777777" w:rsidR="005758D2" w:rsidRPr="003072B2" w:rsidRDefault="005758D2" w:rsidP="003072B2">
            <w:pPr>
              <w:jc w:val="center"/>
              <w:rPr>
                <w:rFonts w:ascii="宋体" w:hAnsi="宋体"/>
                <w:szCs w:val="20"/>
              </w:rPr>
            </w:pPr>
            <w:r w:rsidRPr="003072B2">
              <w:rPr>
                <w:rFonts w:ascii="宋体" w:hAnsi="宋体"/>
                <w:szCs w:val="20"/>
              </w:rPr>
              <w:t>8</w:t>
            </w:r>
          </w:p>
        </w:tc>
        <w:tc>
          <w:tcPr>
            <w:tcW w:w="2799" w:type="dxa"/>
            <w:vAlign w:val="center"/>
          </w:tcPr>
          <w:p w14:paraId="1173CDA1" w14:textId="77777777" w:rsidR="005758D2" w:rsidRPr="003072B2" w:rsidRDefault="005758D2" w:rsidP="003072B2">
            <w:pPr>
              <w:jc w:val="left"/>
              <w:rPr>
                <w:rFonts w:ascii="宋体" w:hAnsi="宋体"/>
                <w:szCs w:val="20"/>
              </w:rPr>
            </w:pPr>
            <w:r w:rsidRPr="003072B2">
              <w:rPr>
                <w:rFonts w:ascii="宋体" w:hAnsi="宋体" w:hint="eastAsia"/>
                <w:szCs w:val="20"/>
              </w:rPr>
              <w:t>其他</w:t>
            </w:r>
          </w:p>
        </w:tc>
        <w:tc>
          <w:tcPr>
            <w:tcW w:w="4924" w:type="dxa"/>
            <w:vAlign w:val="center"/>
          </w:tcPr>
          <w:p w14:paraId="22A45A14" w14:textId="3BC91DA8" w:rsidR="005758D2" w:rsidRPr="003072B2" w:rsidRDefault="005758D2" w:rsidP="003072B2">
            <w:pPr>
              <w:jc w:val="right"/>
              <w:rPr>
                <w:rFonts w:ascii="宋体" w:hAnsi="宋体"/>
                <w:szCs w:val="20"/>
              </w:rPr>
            </w:pPr>
            <w:r>
              <w:rPr>
                <w:rFonts w:ascii="宋体" w:hAnsi="宋体" w:hint="eastAsia"/>
              </w:rPr>
              <w:t>-</w:t>
            </w:r>
          </w:p>
        </w:tc>
      </w:tr>
      <w:tr w:rsidR="005758D2" w:rsidRPr="003072B2" w14:paraId="1CC9362C" w14:textId="77777777" w:rsidTr="005758D2">
        <w:trPr>
          <w:trHeight w:val="321"/>
        </w:trPr>
        <w:tc>
          <w:tcPr>
            <w:tcW w:w="721" w:type="dxa"/>
            <w:vAlign w:val="center"/>
          </w:tcPr>
          <w:p w14:paraId="7712B8AC" w14:textId="77777777" w:rsidR="005758D2" w:rsidRPr="003072B2" w:rsidRDefault="005758D2" w:rsidP="003072B2">
            <w:pPr>
              <w:jc w:val="center"/>
              <w:rPr>
                <w:rFonts w:ascii="宋体" w:hAnsi="宋体"/>
                <w:szCs w:val="20"/>
              </w:rPr>
            </w:pPr>
            <w:r w:rsidRPr="003072B2">
              <w:rPr>
                <w:rFonts w:ascii="宋体" w:hAnsi="宋体"/>
                <w:szCs w:val="20"/>
              </w:rPr>
              <w:t>9</w:t>
            </w:r>
          </w:p>
        </w:tc>
        <w:tc>
          <w:tcPr>
            <w:tcW w:w="2799" w:type="dxa"/>
            <w:vAlign w:val="center"/>
          </w:tcPr>
          <w:p w14:paraId="244387E9" w14:textId="77777777" w:rsidR="005758D2" w:rsidRPr="003072B2" w:rsidRDefault="005758D2" w:rsidP="003072B2">
            <w:pPr>
              <w:jc w:val="left"/>
              <w:rPr>
                <w:rFonts w:ascii="宋体" w:hAnsi="宋体"/>
                <w:szCs w:val="20"/>
              </w:rPr>
            </w:pPr>
            <w:r w:rsidRPr="003072B2">
              <w:rPr>
                <w:rFonts w:ascii="宋体" w:hAnsi="宋体" w:hint="eastAsia"/>
                <w:szCs w:val="20"/>
              </w:rPr>
              <w:t>合计</w:t>
            </w:r>
          </w:p>
        </w:tc>
        <w:tc>
          <w:tcPr>
            <w:tcW w:w="4924" w:type="dxa"/>
            <w:vAlign w:val="center"/>
          </w:tcPr>
          <w:p w14:paraId="4DC1BF00" w14:textId="2D83903F" w:rsidR="005758D2" w:rsidRPr="003072B2" w:rsidRDefault="005758D2" w:rsidP="003072B2">
            <w:pPr>
              <w:jc w:val="right"/>
              <w:rPr>
                <w:rFonts w:ascii="宋体" w:hAnsi="宋体"/>
                <w:szCs w:val="20"/>
              </w:rPr>
            </w:pPr>
            <w:r>
              <w:rPr>
                <w:rFonts w:ascii="宋体" w:hAnsi="宋体" w:hint="eastAsia"/>
              </w:rPr>
              <w:t>734,227.00</w:t>
            </w:r>
          </w:p>
        </w:tc>
      </w:tr>
    </w:tbl>
    <w:p w14:paraId="6E300149"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103" w:name="m508_03"/>
      <w:bookmarkEnd w:id="101"/>
      <w:bookmarkEnd w:id="102"/>
      <w:r>
        <w:rPr>
          <w:rFonts w:ascii="Cambria" w:hAnsi="Cambria" w:hint="eastAsia"/>
          <w:b/>
          <w:bCs/>
          <w:kern w:val="28"/>
          <w:sz w:val="24"/>
          <w:szCs w:val="32"/>
          <w:lang w:val="x-none"/>
        </w:rPr>
        <w:t>11.4</w:t>
      </w:r>
      <w:r w:rsidRPr="003072B2">
        <w:rPr>
          <w:rFonts w:ascii="Cambria" w:hAnsi="Cambria"/>
          <w:b/>
          <w:bCs/>
          <w:kern w:val="28"/>
          <w:sz w:val="24"/>
          <w:szCs w:val="32"/>
          <w:lang w:val="x-none" w:eastAsia="x-none"/>
        </w:rPr>
        <w:t>报告期末持有的处于转股期的可转换债券明细</w:t>
      </w:r>
    </w:p>
    <w:p w14:paraId="42AE3C6A" w14:textId="77777777" w:rsidR="003072B2" w:rsidRPr="003072B2" w:rsidRDefault="003072B2" w:rsidP="009A6B2B">
      <w:pPr>
        <w:spacing w:line="360" w:lineRule="auto"/>
        <w:ind w:leftChars="-17" w:left="-36" w:firstLineChars="200" w:firstLine="420"/>
        <w:jc w:val="left"/>
        <w:rPr>
          <w:rFonts w:ascii="宋体" w:hAnsi="宋体"/>
          <w:szCs w:val="20"/>
        </w:rPr>
      </w:pPr>
      <w:r w:rsidRPr="003072B2">
        <w:rPr>
          <w:rFonts w:ascii="宋体" w:hAnsi="宋体" w:hint="eastAsia"/>
          <w:szCs w:val="20"/>
        </w:rPr>
        <w:t xml:space="preserve">本基金本报告期末未持有处于转股期的可转换债券。 </w:t>
      </w:r>
      <w:bookmarkStart w:id="104" w:name="m508_04"/>
      <w:bookmarkEnd w:id="103"/>
    </w:p>
    <w:p w14:paraId="315081C1" w14:textId="77777777" w:rsid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rPr>
      </w:pPr>
      <w:r>
        <w:rPr>
          <w:rFonts w:ascii="Cambria" w:hAnsi="Cambria" w:hint="eastAsia"/>
          <w:b/>
          <w:bCs/>
          <w:kern w:val="28"/>
          <w:sz w:val="24"/>
          <w:szCs w:val="32"/>
          <w:lang w:val="x-none"/>
        </w:rPr>
        <w:lastRenderedPageBreak/>
        <w:t>11.5</w:t>
      </w:r>
      <w:r w:rsidRPr="003072B2">
        <w:rPr>
          <w:rFonts w:ascii="Cambria" w:hAnsi="Cambria"/>
          <w:b/>
          <w:bCs/>
          <w:kern w:val="28"/>
          <w:sz w:val="24"/>
          <w:szCs w:val="32"/>
          <w:lang w:val="x-none" w:eastAsia="x-none"/>
        </w:rPr>
        <w:t>报告期末前十名股票中存在流通受限情况的说明</w:t>
      </w:r>
    </w:p>
    <w:p w14:paraId="19544660" w14:textId="74107B39" w:rsidR="005758D2" w:rsidRPr="00861377" w:rsidRDefault="005758D2" w:rsidP="00861377">
      <w:pPr>
        <w:wordWrap w:val="0"/>
        <w:spacing w:line="360" w:lineRule="auto"/>
        <w:ind w:firstLineChars="150" w:firstLine="315"/>
        <w:jc w:val="left"/>
      </w:pPr>
      <w:r>
        <w:rPr>
          <w:rFonts w:ascii="宋体" w:hAnsi="宋体" w:hint="eastAsia"/>
          <w:szCs w:val="21"/>
        </w:rPr>
        <w:t>本基金本报告期末前十名股票中不存在流通受限的情况。</w:t>
      </w:r>
    </w:p>
    <w:p w14:paraId="597B4AA4" w14:textId="77777777" w:rsidR="003072B2" w:rsidRPr="003072B2" w:rsidRDefault="003072B2" w:rsidP="003072B2">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105" w:name="m508_05_1678"/>
      <w:bookmarkEnd w:id="104"/>
      <w:r>
        <w:rPr>
          <w:rFonts w:ascii="Cambria" w:hAnsi="Cambria" w:hint="eastAsia"/>
          <w:b/>
          <w:bCs/>
          <w:kern w:val="28"/>
          <w:sz w:val="24"/>
          <w:szCs w:val="32"/>
          <w:lang w:val="x-none"/>
        </w:rPr>
        <w:t>11.6</w:t>
      </w:r>
      <w:r w:rsidRPr="003072B2">
        <w:rPr>
          <w:rFonts w:ascii="Cambria" w:hAnsi="Cambria"/>
          <w:b/>
          <w:bCs/>
          <w:kern w:val="28"/>
          <w:sz w:val="24"/>
          <w:szCs w:val="32"/>
          <w:lang w:val="x-none" w:eastAsia="x-none"/>
        </w:rPr>
        <w:t>投资组合报告附注的其他文字描述部分</w:t>
      </w:r>
    </w:p>
    <w:bookmarkEnd w:id="105"/>
    <w:p w14:paraId="69EB496C" w14:textId="77777777" w:rsidR="003072B2" w:rsidRPr="009A6B2B" w:rsidRDefault="003072B2" w:rsidP="009A6B2B">
      <w:pPr>
        <w:spacing w:line="360" w:lineRule="auto"/>
        <w:ind w:leftChars="-17" w:left="-36" w:firstLineChars="200" w:firstLine="420"/>
        <w:jc w:val="left"/>
        <w:rPr>
          <w:rFonts w:ascii="宋体" w:hAnsi="宋体"/>
          <w:szCs w:val="20"/>
        </w:rPr>
      </w:pPr>
      <w:r w:rsidRPr="009A6B2B">
        <w:rPr>
          <w:rFonts w:ascii="宋体" w:hAnsi="宋体" w:hint="eastAsia"/>
          <w:szCs w:val="20"/>
        </w:rPr>
        <w:t>无。</w:t>
      </w:r>
    </w:p>
    <w:p w14:paraId="026C97E5" w14:textId="77777777" w:rsidR="00794730" w:rsidRDefault="00E43343" w:rsidP="00794730">
      <w:pPr>
        <w:pStyle w:val="1"/>
        <w:spacing w:before="0" w:after="0" w:line="360" w:lineRule="auto"/>
        <w:jc w:val="center"/>
        <w:rPr>
          <w:rFonts w:ascii="宋体" w:hAnsi="宋体"/>
          <w:sz w:val="24"/>
        </w:rPr>
      </w:pPr>
      <w:bookmarkStart w:id="106" w:name="_Hlt88821694"/>
      <w:bookmarkStart w:id="107" w:name="_Toc366219864"/>
      <w:bookmarkStart w:id="108" w:name="_Toc367191633"/>
      <w:bookmarkEnd w:id="70"/>
      <w:bookmarkEnd w:id="106"/>
      <w:r w:rsidRPr="00130E78">
        <w:rPr>
          <w:rFonts w:ascii="宋体" w:hAnsi="宋体"/>
          <w:sz w:val="30"/>
          <w:szCs w:val="30"/>
        </w:rPr>
        <w:br w:type="page"/>
      </w:r>
      <w:bookmarkStart w:id="109" w:name="_Toc418669466"/>
      <w:r w:rsidR="00794730" w:rsidRPr="00794730">
        <w:rPr>
          <w:rFonts w:ascii="宋体" w:hAnsi="宋体" w:cs="Arial" w:hint="eastAsia"/>
          <w:sz w:val="30"/>
          <w:szCs w:val="30"/>
        </w:rPr>
        <w:lastRenderedPageBreak/>
        <w:t>第十部分、基金的业绩</w:t>
      </w:r>
      <w:bookmarkEnd w:id="109"/>
    </w:p>
    <w:p w14:paraId="1B0BCFA3" w14:textId="1B6FD3F9" w:rsidR="00794730" w:rsidRDefault="00794730" w:rsidP="00794730">
      <w:pPr>
        <w:spacing w:line="360" w:lineRule="auto"/>
        <w:ind w:firstLineChars="200" w:firstLine="480"/>
        <w:rPr>
          <w:rFonts w:ascii="宋体" w:hAnsi="宋体"/>
          <w:color w:val="000000"/>
          <w:sz w:val="24"/>
        </w:rPr>
      </w:pPr>
      <w:r>
        <w:rPr>
          <w:rFonts w:ascii="宋体" w:hAnsi="宋体" w:hint="eastAsia"/>
          <w:color w:val="000000"/>
          <w:sz w:val="24"/>
        </w:rPr>
        <w:t>基金管理人承诺以诚实信用、勤勉尽责的原则管理和运用基金资产，但不保证基金一定盈利。基金的过往业绩并不代表其未来表现。投资有风险，投资者在作出投资决策前应仔细阅读本基金的招募说明书。基金业绩数据截至</w:t>
      </w:r>
      <w:r w:rsidR="00FE7099">
        <w:rPr>
          <w:rFonts w:ascii="宋体" w:hAnsi="宋体" w:hint="eastAsia"/>
          <w:color w:val="000000"/>
          <w:sz w:val="24"/>
        </w:rPr>
        <w:t>201</w:t>
      </w:r>
      <w:r w:rsidR="00C47C9F">
        <w:rPr>
          <w:rFonts w:ascii="宋体" w:hAnsi="宋体" w:hint="eastAsia"/>
          <w:color w:val="000000"/>
          <w:sz w:val="24"/>
        </w:rPr>
        <w:t>9</w:t>
      </w:r>
      <w:r w:rsidR="00FE7099">
        <w:rPr>
          <w:rFonts w:ascii="宋体" w:hAnsi="宋体" w:hint="eastAsia"/>
          <w:color w:val="000000"/>
          <w:sz w:val="24"/>
        </w:rPr>
        <w:t>年</w:t>
      </w:r>
      <w:r w:rsidR="00C47C9F">
        <w:rPr>
          <w:rFonts w:ascii="宋体" w:hAnsi="宋体" w:hint="eastAsia"/>
          <w:color w:val="000000"/>
          <w:sz w:val="24"/>
        </w:rPr>
        <w:t>3</w:t>
      </w:r>
      <w:r>
        <w:rPr>
          <w:rFonts w:ascii="宋体" w:hAnsi="宋体" w:hint="eastAsia"/>
          <w:color w:val="000000"/>
          <w:sz w:val="24"/>
        </w:rPr>
        <w:t>月3</w:t>
      </w:r>
      <w:r w:rsidR="00C47C9F">
        <w:rPr>
          <w:rFonts w:ascii="宋体" w:hAnsi="宋体" w:hint="eastAsia"/>
          <w:color w:val="000000"/>
          <w:sz w:val="24"/>
        </w:rPr>
        <w:t>1</w:t>
      </w:r>
      <w:r>
        <w:rPr>
          <w:rFonts w:ascii="宋体" w:hAnsi="宋体" w:hint="eastAsia"/>
          <w:color w:val="000000"/>
          <w:sz w:val="24"/>
        </w:rPr>
        <w:t>日。</w:t>
      </w:r>
    </w:p>
    <w:p w14:paraId="2F295079" w14:textId="77777777" w:rsidR="00794730" w:rsidRDefault="00794730" w:rsidP="00794730">
      <w:pPr>
        <w:numPr>
          <w:ilvl w:val="1"/>
          <w:numId w:val="14"/>
        </w:numPr>
        <w:tabs>
          <w:tab w:val="clear" w:pos="840"/>
          <w:tab w:val="left" w:pos="0"/>
        </w:tabs>
        <w:spacing w:line="360" w:lineRule="auto"/>
        <w:ind w:left="0" w:firstLine="0"/>
        <w:jc w:val="left"/>
        <w:rPr>
          <w:rFonts w:ascii="宋体" w:hAnsi="宋体"/>
          <w:b/>
          <w:sz w:val="24"/>
        </w:rPr>
      </w:pPr>
      <w:r>
        <w:rPr>
          <w:rFonts w:ascii="宋体" w:hAnsi="宋体" w:hint="eastAsia"/>
          <w:b/>
          <w:sz w:val="24"/>
        </w:rPr>
        <w:t>净值增长率与同期业绩比较基准收益率比较表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275"/>
        <w:gridCol w:w="1134"/>
        <w:gridCol w:w="1276"/>
        <w:gridCol w:w="1319"/>
        <w:gridCol w:w="1131"/>
        <w:gridCol w:w="928"/>
      </w:tblGrid>
      <w:tr w:rsidR="001F00AA" w14:paraId="398DF73E" w14:textId="77777777" w:rsidTr="009A6B2B">
        <w:trPr>
          <w:trHeight w:val="951"/>
          <w:jc w:val="center"/>
        </w:trPr>
        <w:tc>
          <w:tcPr>
            <w:tcW w:w="1986" w:type="dxa"/>
            <w:shd w:val="clear" w:color="auto" w:fill="D9D9D9"/>
            <w:vAlign w:val="center"/>
          </w:tcPr>
          <w:p w14:paraId="5F00FB89" w14:textId="77777777" w:rsidR="001F00AA" w:rsidRPr="001F00AA" w:rsidRDefault="001F00AA" w:rsidP="00D85C4B">
            <w:pPr>
              <w:jc w:val="center"/>
            </w:pPr>
            <w:r w:rsidRPr="001F00AA">
              <w:rPr>
                <w:rFonts w:hAnsi="宋体"/>
              </w:rPr>
              <w:t>阶段</w:t>
            </w:r>
          </w:p>
        </w:tc>
        <w:tc>
          <w:tcPr>
            <w:tcW w:w="1275" w:type="dxa"/>
            <w:shd w:val="clear" w:color="auto" w:fill="D9D9D9"/>
            <w:vAlign w:val="center"/>
          </w:tcPr>
          <w:p w14:paraId="43BE9ED8" w14:textId="77777777" w:rsidR="001F00AA" w:rsidRPr="001F00AA" w:rsidRDefault="001F00AA" w:rsidP="00D85C4B">
            <w:pPr>
              <w:jc w:val="center"/>
            </w:pPr>
            <w:r w:rsidRPr="001F00AA">
              <w:rPr>
                <w:rFonts w:hAnsi="宋体"/>
              </w:rPr>
              <w:t>净值增长率①</w:t>
            </w:r>
          </w:p>
        </w:tc>
        <w:tc>
          <w:tcPr>
            <w:tcW w:w="1134" w:type="dxa"/>
            <w:shd w:val="clear" w:color="auto" w:fill="D9D9D9"/>
            <w:vAlign w:val="center"/>
          </w:tcPr>
          <w:p w14:paraId="02E0A9C7" w14:textId="77777777" w:rsidR="001F00AA" w:rsidRPr="001F00AA" w:rsidRDefault="001F00AA" w:rsidP="00D85C4B">
            <w:pPr>
              <w:jc w:val="center"/>
            </w:pPr>
            <w:r w:rsidRPr="001F00AA">
              <w:rPr>
                <w:rFonts w:hAnsi="宋体"/>
              </w:rPr>
              <w:t>净值增长率标准差②</w:t>
            </w:r>
          </w:p>
        </w:tc>
        <w:tc>
          <w:tcPr>
            <w:tcW w:w="1276" w:type="dxa"/>
            <w:shd w:val="clear" w:color="auto" w:fill="D9D9D9"/>
            <w:vAlign w:val="center"/>
          </w:tcPr>
          <w:p w14:paraId="7FDDDA95" w14:textId="77777777" w:rsidR="001F00AA" w:rsidRPr="001F00AA" w:rsidRDefault="001F00AA" w:rsidP="00D85C4B">
            <w:pPr>
              <w:jc w:val="center"/>
            </w:pPr>
            <w:r w:rsidRPr="001F00AA">
              <w:rPr>
                <w:rFonts w:hAnsi="宋体"/>
              </w:rPr>
              <w:t>业绩比较基准收益率③</w:t>
            </w:r>
          </w:p>
        </w:tc>
        <w:tc>
          <w:tcPr>
            <w:tcW w:w="1319" w:type="dxa"/>
            <w:shd w:val="clear" w:color="auto" w:fill="D9D9D9"/>
            <w:vAlign w:val="center"/>
          </w:tcPr>
          <w:p w14:paraId="7D17752C" w14:textId="77777777" w:rsidR="001F00AA" w:rsidRPr="001F00AA" w:rsidRDefault="001F00AA" w:rsidP="00D85C4B">
            <w:pPr>
              <w:jc w:val="center"/>
            </w:pPr>
            <w:r w:rsidRPr="001F00AA">
              <w:rPr>
                <w:rFonts w:hAnsi="宋体"/>
              </w:rPr>
              <w:t>业绩比较基准收益率标准差④</w:t>
            </w:r>
          </w:p>
        </w:tc>
        <w:tc>
          <w:tcPr>
            <w:tcW w:w="1131" w:type="dxa"/>
            <w:shd w:val="clear" w:color="auto" w:fill="D9D9D9"/>
            <w:vAlign w:val="center"/>
          </w:tcPr>
          <w:p w14:paraId="07F71119" w14:textId="77777777" w:rsidR="001F00AA" w:rsidRPr="001F00AA" w:rsidRDefault="001F00AA" w:rsidP="00D85C4B">
            <w:pPr>
              <w:jc w:val="center"/>
            </w:pPr>
            <w:r w:rsidRPr="001F00AA">
              <w:rPr>
                <w:rFonts w:hAnsi="宋体"/>
              </w:rPr>
              <w:t>①－③</w:t>
            </w:r>
          </w:p>
        </w:tc>
        <w:tc>
          <w:tcPr>
            <w:tcW w:w="928" w:type="dxa"/>
            <w:shd w:val="clear" w:color="auto" w:fill="D9D9D9"/>
            <w:vAlign w:val="center"/>
          </w:tcPr>
          <w:p w14:paraId="2C57A627" w14:textId="77777777" w:rsidR="001F00AA" w:rsidRPr="001F00AA" w:rsidRDefault="001F00AA" w:rsidP="00D85C4B">
            <w:pPr>
              <w:jc w:val="center"/>
            </w:pPr>
            <w:r w:rsidRPr="001F00AA">
              <w:rPr>
                <w:rFonts w:hAnsi="宋体"/>
              </w:rPr>
              <w:t>②－④</w:t>
            </w:r>
          </w:p>
        </w:tc>
      </w:tr>
      <w:tr w:rsidR="001F00AA" w14:paraId="087FAE91" w14:textId="77777777" w:rsidTr="009A6B2B">
        <w:trPr>
          <w:trHeight w:val="322"/>
          <w:jc w:val="center"/>
        </w:trPr>
        <w:tc>
          <w:tcPr>
            <w:tcW w:w="1986" w:type="dxa"/>
            <w:vAlign w:val="center"/>
          </w:tcPr>
          <w:p w14:paraId="1652CD88" w14:textId="77777777" w:rsidR="001F00AA" w:rsidRPr="001F00AA" w:rsidRDefault="001F00AA" w:rsidP="00D85C4B">
            <w:pPr>
              <w:jc w:val="center"/>
            </w:pPr>
            <w:r w:rsidRPr="001F00AA">
              <w:t>2014</w:t>
            </w:r>
            <w:r w:rsidRPr="001F00AA">
              <w:rPr>
                <w:rFonts w:hAnsi="宋体"/>
              </w:rPr>
              <w:t>年</w:t>
            </w:r>
            <w:r w:rsidRPr="001F00AA">
              <w:t>11</w:t>
            </w:r>
            <w:r w:rsidRPr="001F00AA">
              <w:rPr>
                <w:rFonts w:hAnsi="宋体"/>
              </w:rPr>
              <w:t>月</w:t>
            </w:r>
            <w:r w:rsidRPr="001F00AA">
              <w:t>6</w:t>
            </w:r>
            <w:r w:rsidRPr="001F00AA">
              <w:rPr>
                <w:rFonts w:hAnsi="宋体"/>
              </w:rPr>
              <w:t>日</w:t>
            </w:r>
            <w:r w:rsidRPr="001F00AA">
              <w:t>- 2014</w:t>
            </w:r>
            <w:r w:rsidRPr="001F00AA">
              <w:rPr>
                <w:rFonts w:hAnsi="宋体"/>
              </w:rPr>
              <w:t>年</w:t>
            </w:r>
            <w:r w:rsidRPr="001F00AA">
              <w:t>12</w:t>
            </w:r>
            <w:r w:rsidRPr="001F00AA">
              <w:rPr>
                <w:rFonts w:hAnsi="宋体"/>
              </w:rPr>
              <w:t>月</w:t>
            </w:r>
            <w:r w:rsidRPr="001F00AA">
              <w:t>31</w:t>
            </w:r>
            <w:r w:rsidRPr="001F00AA">
              <w:rPr>
                <w:rFonts w:hAnsi="宋体"/>
              </w:rPr>
              <w:t>日</w:t>
            </w:r>
          </w:p>
        </w:tc>
        <w:tc>
          <w:tcPr>
            <w:tcW w:w="1275" w:type="dxa"/>
            <w:vAlign w:val="center"/>
          </w:tcPr>
          <w:p w14:paraId="01A3A33E" w14:textId="77777777" w:rsidR="001F00AA" w:rsidRPr="001F00AA" w:rsidRDefault="001F00AA" w:rsidP="00D85C4B">
            <w:pPr>
              <w:jc w:val="right"/>
            </w:pPr>
            <w:r w:rsidRPr="001F00AA">
              <w:t>3.40%</w:t>
            </w:r>
          </w:p>
        </w:tc>
        <w:tc>
          <w:tcPr>
            <w:tcW w:w="1134" w:type="dxa"/>
            <w:vAlign w:val="center"/>
          </w:tcPr>
          <w:p w14:paraId="7DBA23E9" w14:textId="77777777" w:rsidR="001F00AA" w:rsidRPr="001F00AA" w:rsidRDefault="001F00AA" w:rsidP="00D85C4B">
            <w:pPr>
              <w:jc w:val="right"/>
            </w:pPr>
            <w:r w:rsidRPr="001F00AA">
              <w:t>0.38%</w:t>
            </w:r>
          </w:p>
        </w:tc>
        <w:tc>
          <w:tcPr>
            <w:tcW w:w="1276" w:type="dxa"/>
            <w:vAlign w:val="center"/>
          </w:tcPr>
          <w:p w14:paraId="6900B028" w14:textId="77777777" w:rsidR="001F00AA" w:rsidRPr="001F00AA" w:rsidRDefault="001F00AA" w:rsidP="00D85C4B">
            <w:pPr>
              <w:jc w:val="right"/>
            </w:pPr>
            <w:r w:rsidRPr="001F00AA">
              <w:t>0.89%</w:t>
            </w:r>
          </w:p>
        </w:tc>
        <w:tc>
          <w:tcPr>
            <w:tcW w:w="1319" w:type="dxa"/>
            <w:vAlign w:val="center"/>
          </w:tcPr>
          <w:p w14:paraId="5A72E657" w14:textId="77777777" w:rsidR="001F00AA" w:rsidRPr="001F00AA" w:rsidRDefault="001F00AA" w:rsidP="00D85C4B">
            <w:pPr>
              <w:jc w:val="right"/>
            </w:pPr>
            <w:r w:rsidRPr="001F00AA">
              <w:t>0.01%</w:t>
            </w:r>
          </w:p>
        </w:tc>
        <w:tc>
          <w:tcPr>
            <w:tcW w:w="1131" w:type="dxa"/>
            <w:vAlign w:val="center"/>
          </w:tcPr>
          <w:p w14:paraId="04FB8275" w14:textId="77777777" w:rsidR="001F00AA" w:rsidRPr="001F00AA" w:rsidRDefault="001F00AA" w:rsidP="00D85C4B">
            <w:pPr>
              <w:jc w:val="right"/>
            </w:pPr>
            <w:r w:rsidRPr="001F00AA">
              <w:t>2.51%</w:t>
            </w:r>
          </w:p>
        </w:tc>
        <w:tc>
          <w:tcPr>
            <w:tcW w:w="928" w:type="dxa"/>
            <w:vAlign w:val="center"/>
          </w:tcPr>
          <w:p w14:paraId="3FC876BB" w14:textId="77777777" w:rsidR="001F00AA" w:rsidRPr="001F00AA" w:rsidRDefault="001F00AA" w:rsidP="00D85C4B">
            <w:pPr>
              <w:jc w:val="right"/>
            </w:pPr>
            <w:r w:rsidRPr="001F00AA">
              <w:t>0.37%</w:t>
            </w:r>
          </w:p>
        </w:tc>
      </w:tr>
      <w:tr w:rsidR="0078140B" w14:paraId="30ABF4FD" w14:textId="77777777" w:rsidTr="009A6B2B">
        <w:trPr>
          <w:trHeight w:val="322"/>
          <w:jc w:val="center"/>
        </w:trPr>
        <w:tc>
          <w:tcPr>
            <w:tcW w:w="1986" w:type="dxa"/>
            <w:vAlign w:val="center"/>
          </w:tcPr>
          <w:p w14:paraId="2558A0DB" w14:textId="77777777" w:rsidR="0078140B" w:rsidRPr="00495DA3" w:rsidRDefault="0078140B" w:rsidP="0078140B">
            <w:pPr>
              <w:jc w:val="center"/>
            </w:pPr>
            <w:r>
              <w:t>2015</w:t>
            </w:r>
            <w:r>
              <w:rPr>
                <w:rFonts w:hAnsi="宋体" w:hint="eastAsia"/>
              </w:rPr>
              <w:t>年</w:t>
            </w:r>
          </w:p>
        </w:tc>
        <w:tc>
          <w:tcPr>
            <w:tcW w:w="1275" w:type="dxa"/>
            <w:vAlign w:val="center"/>
          </w:tcPr>
          <w:p w14:paraId="541FC387" w14:textId="77777777" w:rsidR="0078140B" w:rsidRDefault="0078140B" w:rsidP="0078140B">
            <w:pPr>
              <w:jc w:val="right"/>
            </w:pPr>
            <w:r>
              <w:rPr>
                <w:rFonts w:ascii="宋体" w:hAnsi="宋体" w:hint="eastAsia"/>
              </w:rPr>
              <w:t>16.63%</w:t>
            </w:r>
          </w:p>
        </w:tc>
        <w:tc>
          <w:tcPr>
            <w:tcW w:w="1134" w:type="dxa"/>
            <w:vAlign w:val="center"/>
          </w:tcPr>
          <w:p w14:paraId="619D074E" w14:textId="77777777" w:rsidR="0078140B" w:rsidRPr="00495DA3" w:rsidRDefault="0078140B" w:rsidP="0078140B">
            <w:pPr>
              <w:jc w:val="right"/>
            </w:pPr>
            <w:r>
              <w:rPr>
                <w:rFonts w:ascii="宋体" w:hAnsi="宋体" w:hint="eastAsia"/>
              </w:rPr>
              <w:t>0.27%</w:t>
            </w:r>
          </w:p>
        </w:tc>
        <w:tc>
          <w:tcPr>
            <w:tcW w:w="1276" w:type="dxa"/>
            <w:vAlign w:val="center"/>
          </w:tcPr>
          <w:p w14:paraId="602E1F70" w14:textId="77777777" w:rsidR="0078140B" w:rsidRDefault="0078140B" w:rsidP="0078140B">
            <w:pPr>
              <w:jc w:val="right"/>
            </w:pPr>
            <w:r>
              <w:rPr>
                <w:rFonts w:ascii="宋体" w:hAnsi="宋体" w:hint="eastAsia"/>
              </w:rPr>
              <w:t>5.07%</w:t>
            </w:r>
          </w:p>
        </w:tc>
        <w:tc>
          <w:tcPr>
            <w:tcW w:w="1319" w:type="dxa"/>
            <w:vAlign w:val="center"/>
          </w:tcPr>
          <w:p w14:paraId="6478FF4D" w14:textId="77777777" w:rsidR="0078140B" w:rsidRPr="00495DA3" w:rsidRDefault="0078140B" w:rsidP="0078140B">
            <w:pPr>
              <w:jc w:val="right"/>
            </w:pPr>
            <w:r>
              <w:rPr>
                <w:rFonts w:ascii="宋体" w:hAnsi="宋体" w:hint="eastAsia"/>
              </w:rPr>
              <w:t>0.01%</w:t>
            </w:r>
          </w:p>
        </w:tc>
        <w:tc>
          <w:tcPr>
            <w:tcW w:w="1131" w:type="dxa"/>
            <w:vAlign w:val="center"/>
          </w:tcPr>
          <w:p w14:paraId="10E7113B" w14:textId="77777777" w:rsidR="0078140B" w:rsidRDefault="0078140B" w:rsidP="0078140B">
            <w:pPr>
              <w:jc w:val="right"/>
            </w:pPr>
            <w:r>
              <w:rPr>
                <w:rFonts w:ascii="宋体" w:hAnsi="宋体" w:hint="eastAsia"/>
              </w:rPr>
              <w:t>11.56%</w:t>
            </w:r>
          </w:p>
        </w:tc>
        <w:tc>
          <w:tcPr>
            <w:tcW w:w="928" w:type="dxa"/>
            <w:vAlign w:val="center"/>
          </w:tcPr>
          <w:p w14:paraId="0B8CB943" w14:textId="77777777" w:rsidR="0078140B" w:rsidRPr="00495DA3" w:rsidRDefault="0078140B" w:rsidP="0078140B">
            <w:pPr>
              <w:jc w:val="right"/>
            </w:pPr>
            <w:r>
              <w:rPr>
                <w:rFonts w:ascii="宋体" w:hAnsi="宋体" w:hint="eastAsia"/>
              </w:rPr>
              <w:t>0.26%</w:t>
            </w:r>
          </w:p>
        </w:tc>
      </w:tr>
      <w:tr w:rsidR="008F5323" w14:paraId="1B3DE578" w14:textId="77777777" w:rsidTr="009A6B2B">
        <w:trPr>
          <w:trHeight w:val="322"/>
          <w:jc w:val="center"/>
        </w:trPr>
        <w:tc>
          <w:tcPr>
            <w:tcW w:w="1986" w:type="dxa"/>
            <w:vAlign w:val="center"/>
          </w:tcPr>
          <w:p w14:paraId="4FE269D9" w14:textId="77777777" w:rsidR="008F5323" w:rsidRPr="001F00AA" w:rsidRDefault="008F5323" w:rsidP="00894BD1">
            <w:pPr>
              <w:jc w:val="center"/>
              <w:rPr>
                <w:sz w:val="24"/>
              </w:rPr>
            </w:pPr>
            <w:r>
              <w:t>2016</w:t>
            </w:r>
            <w:r>
              <w:rPr>
                <w:rFonts w:hAnsi="宋体" w:hint="eastAsia"/>
              </w:rPr>
              <w:t>年</w:t>
            </w:r>
          </w:p>
        </w:tc>
        <w:tc>
          <w:tcPr>
            <w:tcW w:w="1275" w:type="dxa"/>
            <w:vAlign w:val="center"/>
          </w:tcPr>
          <w:p w14:paraId="3C037ECD" w14:textId="77777777" w:rsidR="008F5323" w:rsidRPr="001F00AA" w:rsidRDefault="008F5323" w:rsidP="0078140B">
            <w:pPr>
              <w:jc w:val="right"/>
            </w:pPr>
            <w:r>
              <w:rPr>
                <w:rFonts w:ascii="宋体" w:hAnsi="宋体"/>
              </w:rPr>
              <w:t>1.16%</w:t>
            </w:r>
          </w:p>
        </w:tc>
        <w:tc>
          <w:tcPr>
            <w:tcW w:w="1134" w:type="dxa"/>
            <w:vAlign w:val="center"/>
          </w:tcPr>
          <w:p w14:paraId="6D24578F" w14:textId="77777777" w:rsidR="008F5323" w:rsidRPr="001F00AA" w:rsidRDefault="008F5323" w:rsidP="0078140B">
            <w:pPr>
              <w:jc w:val="right"/>
            </w:pPr>
            <w:r>
              <w:rPr>
                <w:rFonts w:ascii="宋体" w:hAnsi="宋体"/>
              </w:rPr>
              <w:t>0.08%</w:t>
            </w:r>
          </w:p>
        </w:tc>
        <w:tc>
          <w:tcPr>
            <w:tcW w:w="1276" w:type="dxa"/>
            <w:vAlign w:val="center"/>
          </w:tcPr>
          <w:p w14:paraId="26400808" w14:textId="77777777" w:rsidR="008F5323" w:rsidRPr="001F00AA" w:rsidRDefault="008F5323" w:rsidP="0078140B">
            <w:pPr>
              <w:jc w:val="right"/>
            </w:pPr>
            <w:r>
              <w:rPr>
                <w:rFonts w:ascii="宋体" w:hAnsi="宋体"/>
              </w:rPr>
              <w:t>4.26%</w:t>
            </w:r>
          </w:p>
        </w:tc>
        <w:tc>
          <w:tcPr>
            <w:tcW w:w="1319" w:type="dxa"/>
            <w:vAlign w:val="center"/>
          </w:tcPr>
          <w:p w14:paraId="0180D0C9" w14:textId="77777777" w:rsidR="008F5323" w:rsidRPr="001F00AA" w:rsidRDefault="008F5323" w:rsidP="0078140B">
            <w:pPr>
              <w:jc w:val="right"/>
            </w:pPr>
            <w:r>
              <w:rPr>
                <w:rFonts w:ascii="宋体" w:hAnsi="宋体"/>
              </w:rPr>
              <w:t>0.01%</w:t>
            </w:r>
          </w:p>
        </w:tc>
        <w:tc>
          <w:tcPr>
            <w:tcW w:w="1131" w:type="dxa"/>
            <w:vAlign w:val="center"/>
          </w:tcPr>
          <w:p w14:paraId="45D65323" w14:textId="77777777" w:rsidR="008F5323" w:rsidRPr="001F00AA" w:rsidRDefault="008F5323" w:rsidP="0078140B">
            <w:pPr>
              <w:jc w:val="right"/>
            </w:pPr>
            <w:r>
              <w:rPr>
                <w:rFonts w:ascii="宋体" w:hAnsi="宋体"/>
              </w:rPr>
              <w:t>-3.10%</w:t>
            </w:r>
          </w:p>
        </w:tc>
        <w:tc>
          <w:tcPr>
            <w:tcW w:w="928" w:type="dxa"/>
            <w:vAlign w:val="center"/>
          </w:tcPr>
          <w:p w14:paraId="4A402E52" w14:textId="77777777" w:rsidR="008F5323" w:rsidRPr="001F00AA" w:rsidRDefault="008F5323" w:rsidP="0078140B">
            <w:pPr>
              <w:jc w:val="right"/>
            </w:pPr>
            <w:r>
              <w:rPr>
                <w:rFonts w:ascii="宋体" w:hAnsi="宋体"/>
              </w:rPr>
              <w:t>0.07%</w:t>
            </w:r>
          </w:p>
        </w:tc>
      </w:tr>
      <w:tr w:rsidR="006C33EA" w14:paraId="70E22E9A" w14:textId="77777777" w:rsidTr="009A6B2B">
        <w:trPr>
          <w:trHeight w:val="322"/>
          <w:jc w:val="center"/>
        </w:trPr>
        <w:tc>
          <w:tcPr>
            <w:tcW w:w="1986" w:type="dxa"/>
            <w:vAlign w:val="center"/>
          </w:tcPr>
          <w:p w14:paraId="3098F2BA" w14:textId="77777777" w:rsidR="006C33EA" w:rsidRDefault="006C33EA">
            <w:pPr>
              <w:jc w:val="center"/>
              <w:rPr>
                <w:sz w:val="24"/>
              </w:rPr>
            </w:pPr>
            <w:r>
              <w:t>2017</w:t>
            </w:r>
            <w:r>
              <w:rPr>
                <w:rFonts w:hint="eastAsia"/>
              </w:rPr>
              <w:t>年</w:t>
            </w:r>
          </w:p>
        </w:tc>
        <w:tc>
          <w:tcPr>
            <w:tcW w:w="1275" w:type="dxa"/>
            <w:vAlign w:val="center"/>
          </w:tcPr>
          <w:p w14:paraId="76A4A401" w14:textId="77777777" w:rsidR="006C33EA" w:rsidRDefault="006C33EA" w:rsidP="0078140B">
            <w:pPr>
              <w:jc w:val="right"/>
            </w:pPr>
            <w:r>
              <w:rPr>
                <w:rFonts w:ascii="宋体" w:hAnsi="宋体"/>
              </w:rPr>
              <w:t>11.23%</w:t>
            </w:r>
          </w:p>
        </w:tc>
        <w:tc>
          <w:tcPr>
            <w:tcW w:w="1134" w:type="dxa"/>
            <w:vAlign w:val="center"/>
          </w:tcPr>
          <w:p w14:paraId="2534C3C9" w14:textId="77777777" w:rsidR="006C33EA" w:rsidRDefault="006C33EA" w:rsidP="0078140B">
            <w:pPr>
              <w:jc w:val="right"/>
            </w:pPr>
            <w:r>
              <w:rPr>
                <w:rFonts w:ascii="宋体" w:hAnsi="宋体"/>
              </w:rPr>
              <w:t>0.50%</w:t>
            </w:r>
          </w:p>
        </w:tc>
        <w:tc>
          <w:tcPr>
            <w:tcW w:w="1276" w:type="dxa"/>
            <w:vAlign w:val="center"/>
          </w:tcPr>
          <w:p w14:paraId="7447AE70" w14:textId="77777777" w:rsidR="006C33EA" w:rsidRDefault="006C33EA" w:rsidP="0078140B">
            <w:pPr>
              <w:jc w:val="right"/>
            </w:pPr>
            <w:r>
              <w:rPr>
                <w:rFonts w:ascii="宋体" w:hAnsi="宋体"/>
              </w:rPr>
              <w:t>4.07%</w:t>
            </w:r>
          </w:p>
        </w:tc>
        <w:tc>
          <w:tcPr>
            <w:tcW w:w="1319" w:type="dxa"/>
            <w:vAlign w:val="center"/>
          </w:tcPr>
          <w:p w14:paraId="7CFBF645" w14:textId="77777777" w:rsidR="006C33EA" w:rsidRDefault="006C33EA" w:rsidP="0078140B">
            <w:pPr>
              <w:jc w:val="right"/>
            </w:pPr>
            <w:r>
              <w:rPr>
                <w:rFonts w:ascii="宋体" w:hAnsi="宋体"/>
              </w:rPr>
              <w:t>0.01%</w:t>
            </w:r>
          </w:p>
        </w:tc>
        <w:tc>
          <w:tcPr>
            <w:tcW w:w="1131" w:type="dxa"/>
            <w:vAlign w:val="center"/>
          </w:tcPr>
          <w:p w14:paraId="6923B15F" w14:textId="77777777" w:rsidR="006C33EA" w:rsidRDefault="006C33EA" w:rsidP="0078140B">
            <w:pPr>
              <w:jc w:val="right"/>
            </w:pPr>
            <w:r>
              <w:rPr>
                <w:rFonts w:ascii="宋体" w:hAnsi="宋体"/>
              </w:rPr>
              <w:t>7.16%</w:t>
            </w:r>
          </w:p>
        </w:tc>
        <w:tc>
          <w:tcPr>
            <w:tcW w:w="928" w:type="dxa"/>
            <w:vAlign w:val="center"/>
          </w:tcPr>
          <w:p w14:paraId="1958708A" w14:textId="77777777" w:rsidR="006C33EA" w:rsidRDefault="006C33EA" w:rsidP="0078140B">
            <w:pPr>
              <w:jc w:val="right"/>
            </w:pPr>
            <w:r>
              <w:rPr>
                <w:rFonts w:ascii="宋体" w:hAnsi="宋体"/>
              </w:rPr>
              <w:t>0.49%</w:t>
            </w:r>
          </w:p>
        </w:tc>
      </w:tr>
      <w:tr w:rsidR="005758D2" w14:paraId="011FEBBB" w14:textId="77777777" w:rsidTr="009A6B2B">
        <w:trPr>
          <w:trHeight w:val="322"/>
          <w:jc w:val="center"/>
        </w:trPr>
        <w:tc>
          <w:tcPr>
            <w:tcW w:w="1986" w:type="dxa"/>
            <w:vAlign w:val="center"/>
          </w:tcPr>
          <w:p w14:paraId="3022CD4C" w14:textId="22F5E0B1" w:rsidR="005758D2" w:rsidRDefault="005758D2">
            <w:pPr>
              <w:jc w:val="center"/>
            </w:pPr>
            <w:r>
              <w:rPr>
                <w:rFonts w:hint="eastAsia"/>
              </w:rPr>
              <w:t>2018</w:t>
            </w:r>
            <w:r>
              <w:rPr>
                <w:rFonts w:hint="eastAsia"/>
              </w:rPr>
              <w:t>年</w:t>
            </w:r>
          </w:p>
        </w:tc>
        <w:tc>
          <w:tcPr>
            <w:tcW w:w="1275" w:type="dxa"/>
            <w:vAlign w:val="center"/>
          </w:tcPr>
          <w:p w14:paraId="422AA01F" w14:textId="4DB9ADB5" w:rsidR="005758D2" w:rsidRPr="009A6B2B" w:rsidRDefault="005758D2" w:rsidP="0078140B">
            <w:pPr>
              <w:jc w:val="right"/>
              <w:rPr>
                <w:rFonts w:ascii="宋体" w:hAnsi="宋体"/>
              </w:rPr>
            </w:pPr>
            <w:r>
              <w:rPr>
                <w:rFonts w:ascii="宋体" w:hAnsi="宋体"/>
              </w:rPr>
              <w:t>-27.19%</w:t>
            </w:r>
          </w:p>
        </w:tc>
        <w:tc>
          <w:tcPr>
            <w:tcW w:w="1134" w:type="dxa"/>
            <w:vAlign w:val="center"/>
          </w:tcPr>
          <w:p w14:paraId="784D91FC" w14:textId="6749D690" w:rsidR="005758D2" w:rsidRPr="009A6B2B" w:rsidRDefault="005758D2" w:rsidP="0078140B">
            <w:pPr>
              <w:jc w:val="right"/>
              <w:rPr>
                <w:rFonts w:ascii="宋体" w:hAnsi="宋体"/>
              </w:rPr>
            </w:pPr>
            <w:r>
              <w:rPr>
                <w:rFonts w:ascii="宋体" w:hAnsi="宋体"/>
              </w:rPr>
              <w:t>1.48%</w:t>
            </w:r>
          </w:p>
        </w:tc>
        <w:tc>
          <w:tcPr>
            <w:tcW w:w="1276" w:type="dxa"/>
            <w:vAlign w:val="center"/>
          </w:tcPr>
          <w:p w14:paraId="52E670C0" w14:textId="16B93C0A" w:rsidR="005758D2" w:rsidRPr="009A6B2B" w:rsidRDefault="005758D2" w:rsidP="0078140B">
            <w:pPr>
              <w:jc w:val="right"/>
              <w:rPr>
                <w:rFonts w:ascii="宋体" w:hAnsi="宋体"/>
              </w:rPr>
            </w:pPr>
            <w:r>
              <w:rPr>
                <w:rFonts w:ascii="宋体" w:hAnsi="宋体"/>
              </w:rPr>
              <w:t>3.91%</w:t>
            </w:r>
          </w:p>
        </w:tc>
        <w:tc>
          <w:tcPr>
            <w:tcW w:w="1319" w:type="dxa"/>
            <w:vAlign w:val="center"/>
          </w:tcPr>
          <w:p w14:paraId="6D80477F" w14:textId="5B410A6C" w:rsidR="005758D2" w:rsidRPr="009A6B2B" w:rsidRDefault="005758D2" w:rsidP="0078140B">
            <w:pPr>
              <w:jc w:val="right"/>
              <w:rPr>
                <w:rFonts w:ascii="宋体" w:hAnsi="宋体"/>
              </w:rPr>
            </w:pPr>
            <w:r>
              <w:rPr>
                <w:rFonts w:ascii="宋体" w:hAnsi="宋体"/>
              </w:rPr>
              <w:t>0.01%</w:t>
            </w:r>
          </w:p>
        </w:tc>
        <w:tc>
          <w:tcPr>
            <w:tcW w:w="1131" w:type="dxa"/>
            <w:vAlign w:val="center"/>
          </w:tcPr>
          <w:p w14:paraId="6D43B37E" w14:textId="6939B350" w:rsidR="005758D2" w:rsidRPr="009A6B2B" w:rsidRDefault="005758D2" w:rsidP="0078140B">
            <w:pPr>
              <w:jc w:val="right"/>
              <w:rPr>
                <w:rFonts w:ascii="宋体" w:hAnsi="宋体"/>
              </w:rPr>
            </w:pPr>
            <w:r>
              <w:rPr>
                <w:rFonts w:ascii="宋体" w:hAnsi="宋体"/>
              </w:rPr>
              <w:t>-31.10%</w:t>
            </w:r>
          </w:p>
        </w:tc>
        <w:tc>
          <w:tcPr>
            <w:tcW w:w="928" w:type="dxa"/>
            <w:vAlign w:val="center"/>
          </w:tcPr>
          <w:p w14:paraId="5949D93D" w14:textId="65A0FB59" w:rsidR="005758D2" w:rsidRPr="009A6B2B" w:rsidRDefault="005758D2" w:rsidP="0078140B">
            <w:pPr>
              <w:jc w:val="right"/>
              <w:rPr>
                <w:rFonts w:ascii="宋体" w:hAnsi="宋体"/>
              </w:rPr>
            </w:pPr>
            <w:r>
              <w:rPr>
                <w:rFonts w:ascii="宋体" w:hAnsi="宋体"/>
              </w:rPr>
              <w:t>1.47%</w:t>
            </w:r>
          </w:p>
        </w:tc>
      </w:tr>
      <w:tr w:rsidR="005758D2" w14:paraId="04F4AD66" w14:textId="77777777" w:rsidTr="009A6B2B">
        <w:trPr>
          <w:trHeight w:val="322"/>
          <w:jc w:val="center"/>
        </w:trPr>
        <w:tc>
          <w:tcPr>
            <w:tcW w:w="1986" w:type="dxa"/>
            <w:vAlign w:val="center"/>
          </w:tcPr>
          <w:p w14:paraId="40A30DFF" w14:textId="573C094D" w:rsidR="005758D2" w:rsidRDefault="005758D2">
            <w:pPr>
              <w:jc w:val="center"/>
            </w:pP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-2019</w:t>
            </w:r>
            <w:r>
              <w:rPr>
                <w:rFonts w:hint="eastAsia"/>
              </w:rPr>
              <w:t>年</w:t>
            </w:r>
            <w:r>
              <w:rPr>
                <w:rFonts w:hint="eastAsia"/>
              </w:rPr>
              <w:t>3</w:t>
            </w:r>
            <w:r>
              <w:rPr>
                <w:rFonts w:hint="eastAsia"/>
              </w:rPr>
              <w:t>月</w:t>
            </w:r>
            <w:r>
              <w:rPr>
                <w:rFonts w:hint="eastAsia"/>
              </w:rPr>
              <w:t>31</w:t>
            </w:r>
            <w:r>
              <w:rPr>
                <w:rFonts w:hint="eastAsia"/>
              </w:rPr>
              <w:t>日</w:t>
            </w:r>
          </w:p>
        </w:tc>
        <w:tc>
          <w:tcPr>
            <w:tcW w:w="1275" w:type="dxa"/>
            <w:vAlign w:val="center"/>
          </w:tcPr>
          <w:p w14:paraId="4A5CB7CB" w14:textId="353DBE18" w:rsidR="005758D2" w:rsidRDefault="005758D2" w:rsidP="0078140B">
            <w:pPr>
              <w:jc w:val="right"/>
              <w:rPr>
                <w:rFonts w:ascii="宋体" w:hAnsi="宋体"/>
              </w:rPr>
            </w:pPr>
            <w:r>
              <w:rPr>
                <w:rFonts w:ascii="宋体" w:hAnsi="宋体" w:hint="eastAsia"/>
              </w:rPr>
              <w:t>15.89</w:t>
            </w:r>
            <w:r w:rsidRPr="00861377">
              <w:rPr>
                <w:rFonts w:ascii="宋体" w:hAnsi="宋体"/>
              </w:rPr>
              <w:t>%</w:t>
            </w:r>
          </w:p>
        </w:tc>
        <w:tc>
          <w:tcPr>
            <w:tcW w:w="1134" w:type="dxa"/>
            <w:vAlign w:val="center"/>
          </w:tcPr>
          <w:p w14:paraId="6203C8FA" w14:textId="1CB26082" w:rsidR="005758D2" w:rsidRDefault="005758D2" w:rsidP="0078140B">
            <w:pPr>
              <w:jc w:val="right"/>
              <w:rPr>
                <w:rFonts w:ascii="宋体" w:hAnsi="宋体"/>
              </w:rPr>
            </w:pPr>
            <w:r>
              <w:rPr>
                <w:rFonts w:ascii="宋体" w:hAnsi="宋体" w:hint="eastAsia"/>
              </w:rPr>
              <w:t>1.21</w:t>
            </w:r>
            <w:r w:rsidRPr="00861377">
              <w:rPr>
                <w:rFonts w:ascii="宋体" w:hAnsi="宋体"/>
              </w:rPr>
              <w:t>%</w:t>
            </w:r>
          </w:p>
        </w:tc>
        <w:tc>
          <w:tcPr>
            <w:tcW w:w="1276" w:type="dxa"/>
            <w:vAlign w:val="center"/>
          </w:tcPr>
          <w:p w14:paraId="4641FDAE" w14:textId="022D2124" w:rsidR="005758D2" w:rsidRDefault="005758D2" w:rsidP="0078140B">
            <w:pPr>
              <w:jc w:val="right"/>
              <w:rPr>
                <w:rFonts w:ascii="宋体" w:hAnsi="宋体"/>
              </w:rPr>
            </w:pPr>
            <w:r>
              <w:rPr>
                <w:rFonts w:ascii="宋体" w:hAnsi="宋体" w:hint="eastAsia"/>
              </w:rPr>
              <w:t>0.93</w:t>
            </w:r>
            <w:r w:rsidRPr="00861377">
              <w:rPr>
                <w:rFonts w:ascii="宋体" w:hAnsi="宋体"/>
              </w:rPr>
              <w:t>%</w:t>
            </w:r>
            <w:r>
              <w:rPr>
                <w:rFonts w:ascii="宋体" w:hAnsi="宋体" w:hint="eastAsia"/>
              </w:rPr>
              <w:t xml:space="preserve"> </w:t>
            </w:r>
          </w:p>
        </w:tc>
        <w:tc>
          <w:tcPr>
            <w:tcW w:w="1319" w:type="dxa"/>
            <w:vAlign w:val="center"/>
          </w:tcPr>
          <w:p w14:paraId="6CADD466" w14:textId="185D0140" w:rsidR="005758D2" w:rsidRDefault="005758D2" w:rsidP="0078140B">
            <w:pPr>
              <w:jc w:val="right"/>
              <w:rPr>
                <w:rFonts w:ascii="宋体" w:hAnsi="宋体"/>
              </w:rPr>
            </w:pPr>
            <w:r>
              <w:rPr>
                <w:rFonts w:ascii="宋体" w:hAnsi="宋体" w:hint="eastAsia"/>
              </w:rPr>
              <w:t>0.01</w:t>
            </w:r>
            <w:r w:rsidRPr="00861377">
              <w:rPr>
                <w:rFonts w:ascii="宋体" w:hAnsi="宋体"/>
              </w:rPr>
              <w:t>%</w:t>
            </w:r>
          </w:p>
        </w:tc>
        <w:tc>
          <w:tcPr>
            <w:tcW w:w="1131" w:type="dxa"/>
            <w:vAlign w:val="center"/>
          </w:tcPr>
          <w:p w14:paraId="63BA453D" w14:textId="4305BD4F" w:rsidR="005758D2" w:rsidRDefault="005758D2" w:rsidP="0078140B">
            <w:pPr>
              <w:jc w:val="right"/>
              <w:rPr>
                <w:rFonts w:ascii="宋体" w:hAnsi="宋体"/>
              </w:rPr>
            </w:pPr>
            <w:r>
              <w:rPr>
                <w:rFonts w:ascii="宋体" w:hAnsi="宋体" w:hint="eastAsia"/>
              </w:rPr>
              <w:t>14.96</w:t>
            </w:r>
            <w:r w:rsidRPr="00861377">
              <w:rPr>
                <w:rFonts w:ascii="宋体" w:hAnsi="宋体"/>
              </w:rPr>
              <w:t>%</w:t>
            </w:r>
          </w:p>
        </w:tc>
        <w:tc>
          <w:tcPr>
            <w:tcW w:w="928" w:type="dxa"/>
            <w:vAlign w:val="center"/>
          </w:tcPr>
          <w:p w14:paraId="7BFF1C7C" w14:textId="4E3C4E00" w:rsidR="005758D2" w:rsidRDefault="005758D2" w:rsidP="0078140B">
            <w:pPr>
              <w:jc w:val="right"/>
              <w:rPr>
                <w:rFonts w:ascii="宋体" w:hAnsi="宋体"/>
              </w:rPr>
            </w:pPr>
            <w:r>
              <w:rPr>
                <w:rFonts w:ascii="宋体" w:hAnsi="宋体" w:hint="eastAsia"/>
              </w:rPr>
              <w:t>1.20</w:t>
            </w:r>
            <w:r w:rsidRPr="00861377">
              <w:rPr>
                <w:rFonts w:ascii="宋体" w:hAnsi="宋体"/>
              </w:rPr>
              <w:t>%</w:t>
            </w:r>
          </w:p>
        </w:tc>
      </w:tr>
      <w:tr w:rsidR="005758D2" w14:paraId="461C6D41" w14:textId="77777777" w:rsidTr="009A6B2B">
        <w:trPr>
          <w:trHeight w:val="322"/>
          <w:jc w:val="center"/>
        </w:trPr>
        <w:tc>
          <w:tcPr>
            <w:tcW w:w="1986" w:type="dxa"/>
            <w:vAlign w:val="center"/>
          </w:tcPr>
          <w:p w14:paraId="39ACC832" w14:textId="638D3BEE" w:rsidR="005758D2" w:rsidRPr="001F00AA" w:rsidRDefault="005758D2">
            <w:pPr>
              <w:jc w:val="center"/>
            </w:pPr>
            <w:r>
              <w:t>2014</w:t>
            </w:r>
            <w:r>
              <w:rPr>
                <w:rFonts w:hAnsi="宋体" w:hint="eastAsia"/>
              </w:rPr>
              <w:t>年</w:t>
            </w:r>
            <w:r>
              <w:t>11</w:t>
            </w:r>
            <w:r>
              <w:rPr>
                <w:rFonts w:hAnsi="宋体" w:hint="eastAsia"/>
              </w:rPr>
              <w:t>月</w:t>
            </w:r>
            <w:r>
              <w:t>6</w:t>
            </w:r>
            <w:r>
              <w:rPr>
                <w:rFonts w:hAnsi="宋体" w:hint="eastAsia"/>
              </w:rPr>
              <w:t>日</w:t>
            </w:r>
            <w:r>
              <w:t>- 2</w:t>
            </w:r>
            <w:r>
              <w:rPr>
                <w:rFonts w:hint="eastAsia"/>
              </w:rPr>
              <w:t>019</w:t>
            </w:r>
            <w:r>
              <w:rPr>
                <w:rFonts w:hint="eastAsia"/>
              </w:rPr>
              <w:t>年</w:t>
            </w:r>
            <w:r>
              <w:rPr>
                <w:rFonts w:hint="eastAsia"/>
              </w:rPr>
              <w:t>3</w:t>
            </w:r>
            <w:r w:rsidRPr="002F543E">
              <w:rPr>
                <w:rFonts w:hint="eastAsia"/>
              </w:rPr>
              <w:t>月</w:t>
            </w:r>
            <w:r w:rsidRPr="002F543E">
              <w:rPr>
                <w:rFonts w:hint="eastAsia"/>
              </w:rPr>
              <w:t>3</w:t>
            </w:r>
            <w:r>
              <w:rPr>
                <w:rFonts w:hint="eastAsia"/>
              </w:rPr>
              <w:t>1</w:t>
            </w:r>
            <w:r w:rsidRPr="002F543E">
              <w:rPr>
                <w:rFonts w:hint="eastAsia"/>
              </w:rPr>
              <w:t>日</w:t>
            </w:r>
          </w:p>
        </w:tc>
        <w:tc>
          <w:tcPr>
            <w:tcW w:w="1275" w:type="dxa"/>
            <w:vAlign w:val="center"/>
          </w:tcPr>
          <w:p w14:paraId="3488EB19" w14:textId="3C410908" w:rsidR="005758D2" w:rsidRPr="00956FD1" w:rsidRDefault="005758D2" w:rsidP="0078140B">
            <w:pPr>
              <w:jc w:val="right"/>
              <w:rPr>
                <w:rFonts w:ascii="宋体" w:hAnsi="宋体"/>
              </w:rPr>
            </w:pPr>
            <w:r w:rsidRPr="00861377">
              <w:rPr>
                <w:rFonts w:ascii="宋体" w:hAnsi="宋体"/>
              </w:rPr>
              <w:t>14.50%</w:t>
            </w:r>
          </w:p>
        </w:tc>
        <w:tc>
          <w:tcPr>
            <w:tcW w:w="1134" w:type="dxa"/>
            <w:vAlign w:val="center"/>
          </w:tcPr>
          <w:p w14:paraId="03AFFC1F" w14:textId="26043D24" w:rsidR="005758D2" w:rsidRPr="00956FD1" w:rsidRDefault="005758D2" w:rsidP="0078140B">
            <w:pPr>
              <w:jc w:val="right"/>
              <w:rPr>
                <w:rFonts w:ascii="宋体" w:hAnsi="宋体"/>
              </w:rPr>
            </w:pPr>
            <w:r w:rsidRPr="00861377">
              <w:rPr>
                <w:rFonts w:ascii="宋体" w:hAnsi="宋体"/>
              </w:rPr>
              <w:t>0.81%</w:t>
            </w:r>
          </w:p>
        </w:tc>
        <w:tc>
          <w:tcPr>
            <w:tcW w:w="1276" w:type="dxa"/>
            <w:vAlign w:val="center"/>
          </w:tcPr>
          <w:p w14:paraId="1167E32B" w14:textId="0BAA61A0" w:rsidR="005758D2" w:rsidRPr="00956FD1" w:rsidRDefault="005758D2" w:rsidP="0078140B">
            <w:pPr>
              <w:jc w:val="right"/>
              <w:rPr>
                <w:rFonts w:ascii="宋体" w:hAnsi="宋体"/>
              </w:rPr>
            </w:pPr>
            <w:r w:rsidRPr="00861377">
              <w:rPr>
                <w:rFonts w:ascii="宋体" w:hAnsi="宋体"/>
              </w:rPr>
              <w:t>20.63%</w:t>
            </w:r>
          </w:p>
        </w:tc>
        <w:tc>
          <w:tcPr>
            <w:tcW w:w="1319" w:type="dxa"/>
            <w:vAlign w:val="center"/>
          </w:tcPr>
          <w:p w14:paraId="59829B0C" w14:textId="226FFEE9" w:rsidR="005758D2" w:rsidRPr="00956FD1" w:rsidRDefault="005758D2" w:rsidP="0078140B">
            <w:pPr>
              <w:jc w:val="right"/>
              <w:rPr>
                <w:rFonts w:ascii="宋体" w:hAnsi="宋体"/>
              </w:rPr>
            </w:pPr>
            <w:r w:rsidRPr="00861377">
              <w:rPr>
                <w:rFonts w:ascii="宋体" w:hAnsi="宋体"/>
              </w:rPr>
              <w:t>0.01%</w:t>
            </w:r>
          </w:p>
        </w:tc>
        <w:tc>
          <w:tcPr>
            <w:tcW w:w="1131" w:type="dxa"/>
            <w:vAlign w:val="center"/>
          </w:tcPr>
          <w:p w14:paraId="0282FE92" w14:textId="3D92E492" w:rsidR="005758D2" w:rsidRPr="00956FD1" w:rsidRDefault="005758D2" w:rsidP="0078140B">
            <w:pPr>
              <w:jc w:val="right"/>
              <w:rPr>
                <w:rFonts w:ascii="宋体" w:hAnsi="宋体"/>
              </w:rPr>
            </w:pPr>
            <w:r w:rsidRPr="00861377">
              <w:rPr>
                <w:rFonts w:ascii="宋体" w:hAnsi="宋体"/>
              </w:rPr>
              <w:t>-6.13%</w:t>
            </w:r>
          </w:p>
        </w:tc>
        <w:tc>
          <w:tcPr>
            <w:tcW w:w="928" w:type="dxa"/>
            <w:vAlign w:val="center"/>
          </w:tcPr>
          <w:p w14:paraId="766CC708" w14:textId="47578A28" w:rsidR="005758D2" w:rsidRPr="00956FD1" w:rsidRDefault="005758D2" w:rsidP="0078140B">
            <w:pPr>
              <w:jc w:val="right"/>
              <w:rPr>
                <w:rFonts w:ascii="宋体" w:hAnsi="宋体"/>
              </w:rPr>
            </w:pPr>
            <w:r w:rsidRPr="00861377">
              <w:rPr>
                <w:rFonts w:ascii="宋体" w:hAnsi="宋体"/>
              </w:rPr>
              <w:t>0.80%</w:t>
            </w:r>
          </w:p>
        </w:tc>
      </w:tr>
    </w:tbl>
    <w:p w14:paraId="4B981DDF" w14:textId="77777777" w:rsidR="00794730" w:rsidRPr="00C81414" w:rsidRDefault="00794730" w:rsidP="00794730">
      <w:pPr>
        <w:spacing w:line="360" w:lineRule="auto"/>
        <w:rPr>
          <w:rFonts w:ascii="宋体" w:hAnsi="宋体"/>
          <w:sz w:val="24"/>
        </w:rPr>
      </w:pPr>
    </w:p>
    <w:p w14:paraId="25BEC3E3" w14:textId="77777777" w:rsidR="00794730" w:rsidRDefault="00794730" w:rsidP="00794730">
      <w:pPr>
        <w:numPr>
          <w:ilvl w:val="1"/>
          <w:numId w:val="14"/>
        </w:numPr>
        <w:tabs>
          <w:tab w:val="clear" w:pos="840"/>
          <w:tab w:val="left" w:pos="0"/>
        </w:tabs>
        <w:spacing w:line="360" w:lineRule="auto"/>
        <w:ind w:left="0" w:firstLine="0"/>
        <w:jc w:val="left"/>
        <w:rPr>
          <w:rFonts w:ascii="宋体" w:hAnsi="宋体"/>
          <w:b/>
          <w:sz w:val="24"/>
        </w:rPr>
      </w:pPr>
      <w:r>
        <w:rPr>
          <w:rFonts w:ascii="宋体" w:hAnsi="宋体" w:hint="eastAsia"/>
          <w:b/>
          <w:sz w:val="24"/>
        </w:rPr>
        <w:t>自基金合同生效以来基金累计份额净值增长率变动及其与同期业绩比较基准收益率变动的比较</w:t>
      </w:r>
    </w:p>
    <w:p w14:paraId="226DA712" w14:textId="045C0790" w:rsidR="003072B2" w:rsidRDefault="005758D2" w:rsidP="003072B2">
      <w:pPr>
        <w:spacing w:line="360" w:lineRule="auto"/>
        <w:jc w:val="center"/>
        <w:rPr>
          <w:rFonts w:ascii="宋体" w:cs="宋体"/>
          <w:color w:val="000000"/>
          <w:kern w:val="0"/>
        </w:rPr>
      </w:pPr>
      <w:r>
        <w:rPr>
          <w:rFonts w:ascii="宋体" w:hAnsi="宋体"/>
          <w:noProof/>
        </w:rPr>
        <w:drawing>
          <wp:inline distT="0" distB="0" distL="0" distR="0" wp14:anchorId="34D5DAC8" wp14:editId="0779EA82">
            <wp:extent cx="5229225" cy="3009900"/>
            <wp:effectExtent l="0" t="0" r="9525" b="0"/>
            <wp:docPr id="1" name="图片 1" descr="说明: CN_50290000_000772_FB030010_20190003_02.sub_zjjhtsxyljjljjzzzlbdjqytqyjbjjzsylbddbj_qr.2019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_50290000_000772_FB030010_20190003_02.sub_zjjhtsxyljjljjzzzlbdjqytqyjbjjzsylbddbj_qr.201903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63AF1B94" w14:textId="6369A6AA" w:rsidR="003072B2" w:rsidRPr="001A24AD" w:rsidRDefault="005758D2" w:rsidP="003072B2">
      <w:pPr>
        <w:spacing w:line="360" w:lineRule="auto"/>
        <w:rPr>
          <w:rFonts w:ascii="宋体" w:cs="宋体"/>
          <w:color w:val="000000"/>
          <w:kern w:val="0"/>
        </w:rPr>
      </w:pPr>
      <w:r>
        <w:rPr>
          <w:rFonts w:ascii="宋体" w:hAnsi="宋体" w:hint="eastAsia"/>
        </w:rPr>
        <w:t>注：</w:t>
      </w:r>
      <w:r>
        <w:rPr>
          <w:rFonts w:ascii="宋体" w:hAnsi="宋体" w:hint="eastAsia"/>
          <w:lang w:eastAsia="zh-Hans"/>
        </w:rPr>
        <w:t>本基金股票投资占基金资产的比例范围为0-95%。本基金每个交易日日终在扣除股指期</w:t>
      </w:r>
      <w:r>
        <w:rPr>
          <w:rFonts w:ascii="宋体" w:hAnsi="宋体" w:hint="eastAsia"/>
          <w:lang w:eastAsia="zh-Hans"/>
        </w:rPr>
        <w:lastRenderedPageBreak/>
        <w:t>货合约需缴纳的交易保证金后，应当保持不低于基金资产净值5%的现金或者到期日在一年以内的政府债券。本基金的建仓期为自2014年11月6日基金合同生效日起6个月。建仓期结束时，本基金投资组合达到上述投资组合比例的要求。</w:t>
      </w:r>
      <w:r w:rsidR="003072B2">
        <w:rPr>
          <w:rFonts w:ascii="宋体" w:hAnsi="宋体" w:hint="eastAsia"/>
        </w:rPr>
        <w:t xml:space="preserve"> </w:t>
      </w:r>
    </w:p>
    <w:p w14:paraId="4FC1E5E4" w14:textId="77777777" w:rsidR="004A3AF6" w:rsidRPr="003918D3" w:rsidRDefault="004A3AF6" w:rsidP="004B1A21">
      <w:pPr>
        <w:pStyle w:val="af7"/>
        <w:ind w:firstLineChars="0"/>
        <w:rPr>
          <w:rFonts w:cs="宋体"/>
          <w:color w:val="000000"/>
          <w:kern w:val="0"/>
          <w:sz w:val="24"/>
        </w:rPr>
      </w:pPr>
      <w:r w:rsidRPr="003918D3">
        <w:rPr>
          <w:rFonts w:hint="eastAsia"/>
          <w:sz w:val="24"/>
        </w:rPr>
        <w:t xml:space="preserve"> </w:t>
      </w:r>
    </w:p>
    <w:p w14:paraId="5C9D2F99" w14:textId="77777777" w:rsidR="004A3AF6" w:rsidRPr="003918D3" w:rsidRDefault="004A3AF6" w:rsidP="004A3AF6">
      <w:pPr>
        <w:spacing w:line="360" w:lineRule="auto"/>
        <w:jc w:val="left"/>
        <w:rPr>
          <w:rFonts w:ascii="宋体" w:hAnsi="宋体"/>
          <w:sz w:val="24"/>
        </w:rPr>
      </w:pPr>
    </w:p>
    <w:p w14:paraId="1537DD45" w14:textId="77777777" w:rsidR="00864704" w:rsidRPr="00130E78" w:rsidRDefault="00794730" w:rsidP="001F2E98">
      <w:pPr>
        <w:pStyle w:val="1"/>
        <w:spacing w:line="360" w:lineRule="exact"/>
        <w:jc w:val="center"/>
        <w:rPr>
          <w:rFonts w:ascii="宋体" w:hAnsi="宋体"/>
          <w:sz w:val="30"/>
          <w:szCs w:val="30"/>
        </w:rPr>
      </w:pPr>
      <w:r>
        <w:rPr>
          <w:rFonts w:ascii="宋体" w:hAnsi="宋体"/>
          <w:sz w:val="30"/>
          <w:szCs w:val="30"/>
        </w:rPr>
        <w:br w:type="page"/>
      </w:r>
      <w:bookmarkStart w:id="110" w:name="_Toc418669467"/>
      <w:r w:rsidR="00864704" w:rsidRPr="00130E78">
        <w:rPr>
          <w:rFonts w:ascii="宋体" w:hAnsi="宋体" w:hint="eastAsia"/>
          <w:sz w:val="30"/>
          <w:szCs w:val="30"/>
        </w:rPr>
        <w:lastRenderedPageBreak/>
        <w:t>第十</w:t>
      </w:r>
      <w:r>
        <w:rPr>
          <w:rFonts w:ascii="宋体" w:hAnsi="宋体" w:hint="eastAsia"/>
          <w:sz w:val="30"/>
          <w:szCs w:val="30"/>
        </w:rPr>
        <w:t>一</w:t>
      </w:r>
      <w:r w:rsidR="00864704" w:rsidRPr="00130E78">
        <w:rPr>
          <w:rFonts w:ascii="宋体" w:hAnsi="宋体" w:hint="eastAsia"/>
          <w:sz w:val="30"/>
          <w:szCs w:val="30"/>
        </w:rPr>
        <w:t>部分、基金的财产</w:t>
      </w:r>
      <w:bookmarkEnd w:id="107"/>
      <w:bookmarkEnd w:id="108"/>
      <w:bookmarkEnd w:id="110"/>
    </w:p>
    <w:p w14:paraId="1B306DFF" w14:textId="77777777" w:rsidR="00864704" w:rsidRPr="00130E78" w:rsidRDefault="00864704" w:rsidP="00864704">
      <w:pPr>
        <w:spacing w:line="360" w:lineRule="auto"/>
        <w:ind w:firstLineChars="200" w:firstLine="480"/>
        <w:rPr>
          <w:bCs/>
          <w:sz w:val="24"/>
        </w:rPr>
      </w:pPr>
      <w:r w:rsidRPr="00130E78">
        <w:rPr>
          <w:bCs/>
          <w:sz w:val="24"/>
        </w:rPr>
        <w:t>一、基金资产总值</w:t>
      </w:r>
    </w:p>
    <w:p w14:paraId="2BF87F84" w14:textId="77777777" w:rsidR="00864704" w:rsidRPr="00130E78" w:rsidRDefault="00864704" w:rsidP="00864704">
      <w:pPr>
        <w:spacing w:line="360" w:lineRule="auto"/>
        <w:ind w:firstLineChars="200" w:firstLine="480"/>
        <w:rPr>
          <w:bCs/>
          <w:sz w:val="24"/>
        </w:rPr>
      </w:pPr>
      <w:r w:rsidRPr="00130E78">
        <w:rPr>
          <w:bCs/>
          <w:sz w:val="24"/>
        </w:rPr>
        <w:t>基金资产总值是指购买的各类证券及票据价值、银行存款本息和基金应收的申购基金款以及其他投资所形成的价值总和。</w:t>
      </w:r>
    </w:p>
    <w:p w14:paraId="7740C769" w14:textId="77777777" w:rsidR="00864704" w:rsidRPr="00130E78" w:rsidRDefault="00864704" w:rsidP="00864704">
      <w:pPr>
        <w:spacing w:line="360" w:lineRule="auto"/>
        <w:ind w:firstLineChars="200" w:firstLine="480"/>
        <w:rPr>
          <w:bCs/>
          <w:sz w:val="24"/>
        </w:rPr>
      </w:pPr>
      <w:r w:rsidRPr="00130E78">
        <w:rPr>
          <w:bCs/>
          <w:sz w:val="24"/>
        </w:rPr>
        <w:t>二、基金资产净值</w:t>
      </w:r>
    </w:p>
    <w:p w14:paraId="0B2F0CE5" w14:textId="77777777" w:rsidR="00864704" w:rsidRPr="00130E78" w:rsidRDefault="00864704" w:rsidP="00864704">
      <w:pPr>
        <w:spacing w:line="360" w:lineRule="auto"/>
        <w:ind w:firstLineChars="200" w:firstLine="480"/>
        <w:rPr>
          <w:bCs/>
          <w:sz w:val="24"/>
        </w:rPr>
      </w:pPr>
      <w:r w:rsidRPr="00130E78">
        <w:rPr>
          <w:bCs/>
          <w:sz w:val="24"/>
        </w:rPr>
        <w:t>基金资产净值是指基金资产总值减去基金负债后的价值。</w:t>
      </w:r>
    </w:p>
    <w:p w14:paraId="270E6983" w14:textId="77777777" w:rsidR="00864704" w:rsidRPr="00130E78" w:rsidRDefault="00864704" w:rsidP="00864704">
      <w:pPr>
        <w:spacing w:line="360" w:lineRule="auto"/>
        <w:ind w:firstLineChars="200" w:firstLine="480"/>
        <w:rPr>
          <w:bCs/>
          <w:sz w:val="24"/>
        </w:rPr>
      </w:pPr>
      <w:r w:rsidRPr="00130E78">
        <w:rPr>
          <w:bCs/>
          <w:sz w:val="24"/>
        </w:rPr>
        <w:t>三、基金财产的账户</w:t>
      </w:r>
    </w:p>
    <w:p w14:paraId="6EF28288" w14:textId="77777777" w:rsidR="00864704" w:rsidRPr="00130E78" w:rsidRDefault="00864704" w:rsidP="00864704">
      <w:pPr>
        <w:spacing w:line="360" w:lineRule="auto"/>
        <w:ind w:firstLineChars="200" w:firstLine="480"/>
      </w:pPr>
      <w:r w:rsidRPr="00130E78">
        <w:rPr>
          <w:bCs/>
          <w:sz w:val="24"/>
        </w:rPr>
        <w:t>基金托管人根据相关法律法规、规范性文件为本基金开立资金</w:t>
      </w:r>
      <w:r w:rsidRPr="00130E78">
        <w:rPr>
          <w:rFonts w:hint="eastAsia"/>
          <w:bCs/>
          <w:sz w:val="24"/>
        </w:rPr>
        <w:t>账户</w:t>
      </w:r>
      <w:r w:rsidRPr="00130E78">
        <w:rPr>
          <w:bCs/>
          <w:sz w:val="24"/>
        </w:rPr>
        <w:t>、证券</w:t>
      </w:r>
      <w:r w:rsidRPr="00130E78">
        <w:rPr>
          <w:rFonts w:hint="eastAsia"/>
          <w:bCs/>
          <w:sz w:val="24"/>
        </w:rPr>
        <w:t>账户</w:t>
      </w:r>
      <w:r w:rsidRPr="00130E78">
        <w:rPr>
          <w:bCs/>
          <w:sz w:val="24"/>
        </w:rPr>
        <w:t>以及投资所需的其他专用</w:t>
      </w:r>
      <w:r w:rsidRPr="00130E78">
        <w:rPr>
          <w:rFonts w:hint="eastAsia"/>
          <w:bCs/>
          <w:sz w:val="24"/>
        </w:rPr>
        <w:t>账户</w:t>
      </w:r>
      <w:r w:rsidRPr="00130E78">
        <w:rPr>
          <w:bCs/>
          <w:sz w:val="24"/>
        </w:rPr>
        <w:t>。开立的基金专用账户与基金管理人、基金托管人、基金销售机构和基金登记机构自有的财产账户以及其他基金财产账户相独立。</w:t>
      </w:r>
      <w:bookmarkStart w:id="111" w:name="_Hlt88841837"/>
      <w:bookmarkEnd w:id="111"/>
    </w:p>
    <w:p w14:paraId="6886813B" w14:textId="77777777" w:rsidR="00864704" w:rsidRPr="00130E78" w:rsidRDefault="00864704" w:rsidP="00864704">
      <w:pPr>
        <w:spacing w:line="360" w:lineRule="auto"/>
        <w:ind w:firstLineChars="200" w:firstLine="480"/>
        <w:rPr>
          <w:bCs/>
          <w:sz w:val="24"/>
        </w:rPr>
      </w:pPr>
      <w:r w:rsidRPr="00130E78">
        <w:rPr>
          <w:bCs/>
          <w:sz w:val="24"/>
        </w:rPr>
        <w:t>四、基金财产的保管和处分</w:t>
      </w:r>
      <w:bookmarkStart w:id="112" w:name="_Hlt88900062"/>
      <w:bookmarkEnd w:id="112"/>
    </w:p>
    <w:p w14:paraId="0B18AEF2" w14:textId="77777777" w:rsidR="00E43343" w:rsidRPr="00130E78" w:rsidRDefault="00864704" w:rsidP="00E43343">
      <w:pPr>
        <w:spacing w:line="360" w:lineRule="auto"/>
        <w:ind w:firstLineChars="200" w:firstLine="480"/>
        <w:rPr>
          <w:bCs/>
          <w:sz w:val="24"/>
        </w:rPr>
      </w:pPr>
      <w:r w:rsidRPr="00130E78">
        <w:rPr>
          <w:bCs/>
          <w:sz w:val="24"/>
        </w:rPr>
        <w:t>本基金财产独立于基金管理人、基金托管人和基金</w:t>
      </w:r>
      <w:r w:rsidRPr="00130E78">
        <w:rPr>
          <w:rFonts w:hint="eastAsia"/>
          <w:bCs/>
          <w:sz w:val="24"/>
        </w:rPr>
        <w:t>销售</w:t>
      </w:r>
      <w:r w:rsidRPr="00130E78">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处分外，基金财产不得被处分。</w:t>
      </w:r>
    </w:p>
    <w:p w14:paraId="4CFC2CB7" w14:textId="77777777" w:rsidR="00E43343" w:rsidRPr="00130E78" w:rsidRDefault="00864704" w:rsidP="002410A6">
      <w:pPr>
        <w:spacing w:line="360" w:lineRule="auto"/>
        <w:ind w:firstLineChars="200" w:firstLine="480"/>
        <w:rPr>
          <w:bCs/>
          <w:sz w:val="24"/>
        </w:rPr>
      </w:pPr>
      <w:r w:rsidRPr="00130E78">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14C482B" w14:textId="77777777" w:rsidR="00864704" w:rsidRPr="00130E78" w:rsidRDefault="00E43343" w:rsidP="002410A6">
      <w:pPr>
        <w:pStyle w:val="1"/>
        <w:spacing w:line="360" w:lineRule="exact"/>
        <w:jc w:val="center"/>
        <w:rPr>
          <w:rFonts w:ascii="宋体" w:hAnsi="宋体"/>
          <w:sz w:val="30"/>
          <w:szCs w:val="30"/>
        </w:rPr>
      </w:pPr>
      <w:r w:rsidRPr="00130E78">
        <w:br w:type="page"/>
      </w:r>
      <w:bookmarkStart w:id="113" w:name="_Toc366219865"/>
      <w:bookmarkStart w:id="114" w:name="_Toc367191634"/>
      <w:bookmarkStart w:id="115" w:name="_Toc418669468"/>
      <w:r w:rsidR="00794730" w:rsidRPr="00130E78">
        <w:rPr>
          <w:rFonts w:ascii="宋体" w:hAnsi="宋体" w:hint="eastAsia"/>
          <w:sz w:val="30"/>
          <w:szCs w:val="30"/>
        </w:rPr>
        <w:lastRenderedPageBreak/>
        <w:t>第十</w:t>
      </w:r>
      <w:r w:rsidR="00794730">
        <w:rPr>
          <w:rFonts w:ascii="宋体" w:hAnsi="宋体" w:hint="eastAsia"/>
          <w:sz w:val="30"/>
          <w:szCs w:val="30"/>
        </w:rPr>
        <w:t>二</w:t>
      </w:r>
      <w:r w:rsidR="00794730" w:rsidRPr="00130E78">
        <w:rPr>
          <w:rFonts w:ascii="宋体" w:hAnsi="宋体" w:hint="eastAsia"/>
          <w:sz w:val="30"/>
          <w:szCs w:val="30"/>
        </w:rPr>
        <w:t>部分</w:t>
      </w:r>
      <w:r w:rsidR="00864704" w:rsidRPr="00130E78">
        <w:rPr>
          <w:rFonts w:ascii="宋体" w:hAnsi="宋体" w:hint="eastAsia"/>
          <w:sz w:val="30"/>
          <w:szCs w:val="30"/>
        </w:rPr>
        <w:t>、基金资产的估值</w:t>
      </w:r>
      <w:bookmarkEnd w:id="113"/>
      <w:bookmarkEnd w:id="114"/>
      <w:bookmarkEnd w:id="115"/>
    </w:p>
    <w:p w14:paraId="66794B5F" w14:textId="77777777" w:rsidR="00864704" w:rsidRPr="00130E78" w:rsidRDefault="00864704" w:rsidP="00864704">
      <w:pPr>
        <w:spacing w:line="476" w:lineRule="exact"/>
        <w:ind w:firstLineChars="200" w:firstLine="480"/>
        <w:rPr>
          <w:rFonts w:ascii="宋体" w:hAnsi="宋体"/>
          <w:sz w:val="24"/>
        </w:rPr>
      </w:pPr>
      <w:r w:rsidRPr="00130E78">
        <w:rPr>
          <w:rFonts w:ascii="宋体" w:hAnsi="宋体" w:hint="eastAsia"/>
          <w:sz w:val="24"/>
        </w:rPr>
        <w:t>一、估值日</w:t>
      </w:r>
    </w:p>
    <w:p w14:paraId="564D6CBA" w14:textId="77777777" w:rsidR="00864704" w:rsidRPr="00130E78" w:rsidRDefault="00864704" w:rsidP="00864704">
      <w:pPr>
        <w:spacing w:line="476" w:lineRule="exact"/>
        <w:ind w:firstLineChars="200" w:firstLine="480"/>
        <w:rPr>
          <w:rFonts w:ascii="宋体" w:hAnsi="宋体"/>
          <w:sz w:val="24"/>
        </w:rPr>
      </w:pPr>
      <w:r w:rsidRPr="00130E78">
        <w:rPr>
          <w:rFonts w:ascii="宋体" w:hAnsi="宋体" w:hint="eastAsia"/>
          <w:sz w:val="24"/>
        </w:rPr>
        <w:t>本基金的估值日为</w:t>
      </w:r>
      <w:r w:rsidR="00FB00E5" w:rsidRPr="00130E78">
        <w:rPr>
          <w:rFonts w:ascii="宋体" w:hAnsi="宋体" w:hint="eastAsia"/>
          <w:sz w:val="24"/>
        </w:rPr>
        <w:t>本</w:t>
      </w:r>
      <w:r w:rsidR="00FB00E5" w:rsidRPr="00130E78">
        <w:rPr>
          <w:rFonts w:ascii="宋体" w:hAnsi="宋体"/>
          <w:sz w:val="24"/>
        </w:rPr>
        <w:t>基金</w:t>
      </w:r>
      <w:r w:rsidRPr="00130E78">
        <w:rPr>
          <w:rFonts w:ascii="宋体" w:hAnsi="宋体" w:hint="eastAsia"/>
          <w:sz w:val="24"/>
        </w:rPr>
        <w:t>相关的证券交易场所的交易日以及国家法律法规规定需要对外披露基金净值的非交易日。</w:t>
      </w:r>
    </w:p>
    <w:p w14:paraId="7351127B" w14:textId="77777777" w:rsidR="00864704" w:rsidRPr="00130E78" w:rsidRDefault="00864704" w:rsidP="00864704">
      <w:pPr>
        <w:spacing w:line="476" w:lineRule="exact"/>
        <w:ind w:firstLineChars="200" w:firstLine="480"/>
        <w:rPr>
          <w:rFonts w:ascii="宋体" w:hAnsi="宋体"/>
          <w:sz w:val="24"/>
        </w:rPr>
      </w:pPr>
      <w:r w:rsidRPr="00130E78">
        <w:rPr>
          <w:rFonts w:ascii="宋体" w:hAnsi="宋体" w:hint="eastAsia"/>
          <w:sz w:val="24"/>
        </w:rPr>
        <w:t>二、估值对象</w:t>
      </w:r>
    </w:p>
    <w:p w14:paraId="083EDCA4" w14:textId="77777777" w:rsidR="00864704" w:rsidRPr="00130E78" w:rsidRDefault="00864704" w:rsidP="00864704">
      <w:pPr>
        <w:spacing w:line="360" w:lineRule="auto"/>
        <w:ind w:firstLineChars="200" w:firstLine="480"/>
        <w:rPr>
          <w:bCs/>
          <w:sz w:val="24"/>
        </w:rPr>
      </w:pPr>
      <w:r w:rsidRPr="00130E78">
        <w:rPr>
          <w:bCs/>
          <w:sz w:val="24"/>
        </w:rPr>
        <w:t>基金所拥有的股票、权证、</w:t>
      </w:r>
      <w:r w:rsidR="001F2E98" w:rsidRPr="00130E78">
        <w:rPr>
          <w:rFonts w:hint="eastAsia"/>
          <w:bCs/>
          <w:sz w:val="24"/>
        </w:rPr>
        <w:t>股指期货</w:t>
      </w:r>
      <w:r w:rsidR="00E43343" w:rsidRPr="00130E78">
        <w:rPr>
          <w:rFonts w:hint="eastAsia"/>
          <w:bCs/>
          <w:sz w:val="24"/>
        </w:rPr>
        <w:t>合约</w:t>
      </w:r>
      <w:r w:rsidR="001F2E98" w:rsidRPr="00130E78">
        <w:rPr>
          <w:rFonts w:hint="eastAsia"/>
          <w:bCs/>
          <w:sz w:val="24"/>
        </w:rPr>
        <w:t>、</w:t>
      </w:r>
      <w:r w:rsidRPr="00130E78">
        <w:rPr>
          <w:bCs/>
          <w:sz w:val="24"/>
        </w:rPr>
        <w:t>债券和银行存款本息、应收款项、其它投资等资产及负债。</w:t>
      </w:r>
    </w:p>
    <w:p w14:paraId="6EA33EE4" w14:textId="77777777" w:rsidR="00864704" w:rsidRPr="00130E78" w:rsidRDefault="00864704" w:rsidP="00864704">
      <w:pPr>
        <w:spacing w:line="476" w:lineRule="exact"/>
        <w:ind w:firstLineChars="200" w:firstLine="480"/>
        <w:rPr>
          <w:rFonts w:ascii="宋体" w:hAnsi="宋体"/>
          <w:sz w:val="24"/>
        </w:rPr>
      </w:pPr>
      <w:r w:rsidRPr="00130E78">
        <w:rPr>
          <w:rFonts w:ascii="宋体" w:hAnsi="宋体" w:hint="eastAsia"/>
          <w:sz w:val="24"/>
        </w:rPr>
        <w:t>三、估值方法</w:t>
      </w:r>
    </w:p>
    <w:p w14:paraId="07B09D54"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、证券交易所上市的有价证券的估值</w:t>
      </w:r>
    </w:p>
    <w:p w14:paraId="1D905398"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1</w:t>
      </w:r>
      <w:r w:rsidRPr="00130E78">
        <w:rPr>
          <w:bCs/>
          <w:sz w:val="24"/>
        </w:rPr>
        <w:t>）交易所上市的有价证券（包括股票、权证等），以其估值日在证券交易所挂牌的市价（收盘价）估值；估值日无交易的，且最近交易日后经济环境未发生重大变化</w:t>
      </w:r>
      <w:r w:rsidRPr="00130E78">
        <w:rPr>
          <w:rFonts w:hint="eastAsia"/>
          <w:bCs/>
          <w:sz w:val="24"/>
        </w:rPr>
        <w:t>或</w:t>
      </w:r>
      <w:r w:rsidRPr="00130E78">
        <w:rPr>
          <w:bCs/>
          <w:sz w:val="24"/>
        </w:rPr>
        <w:t>证券发行机构未发生影响证券价格的重大事件的，以最近交易日的市价（收盘价）估值；如最近交易日后经济环境发生了重大变化</w:t>
      </w:r>
      <w:r w:rsidRPr="00130E78">
        <w:rPr>
          <w:rFonts w:hint="eastAsia"/>
          <w:bCs/>
          <w:sz w:val="24"/>
        </w:rPr>
        <w:t>或</w:t>
      </w:r>
      <w:r w:rsidR="008F1AD5" w:rsidRPr="00130E78">
        <w:rPr>
          <w:bCs/>
          <w:sz w:val="24"/>
        </w:rPr>
        <w:t>证券发行机构</w:t>
      </w:r>
      <w:r w:rsidRPr="00130E78">
        <w:rPr>
          <w:bCs/>
          <w:sz w:val="24"/>
        </w:rPr>
        <w:t>发生</w:t>
      </w:r>
      <w:r w:rsidR="008F1AD5" w:rsidRPr="00130E78">
        <w:rPr>
          <w:rFonts w:hint="eastAsia"/>
          <w:bCs/>
          <w:sz w:val="24"/>
        </w:rPr>
        <w:t>了</w:t>
      </w:r>
      <w:r w:rsidRPr="00130E78">
        <w:rPr>
          <w:bCs/>
          <w:sz w:val="24"/>
        </w:rPr>
        <w:t>影响证券价格的重大事件的，可参考类似投资品种的现行市价及重大变化因素，调整最近交易市价，确定公允价</w:t>
      </w:r>
      <w:r w:rsidRPr="00130E78">
        <w:rPr>
          <w:rFonts w:hint="eastAsia"/>
          <w:bCs/>
          <w:sz w:val="24"/>
        </w:rPr>
        <w:t>值</w:t>
      </w:r>
      <w:r w:rsidR="00FB00E5" w:rsidRPr="00130E78">
        <w:rPr>
          <w:rFonts w:hint="eastAsia"/>
          <w:bCs/>
          <w:sz w:val="24"/>
        </w:rPr>
        <w:t>；</w:t>
      </w:r>
    </w:p>
    <w:p w14:paraId="44E3AAE9"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2</w:t>
      </w:r>
      <w:r w:rsidRPr="00130E78">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w:t>
      </w:r>
      <w:r w:rsidRPr="00130E78">
        <w:rPr>
          <w:rFonts w:hint="eastAsia"/>
          <w:bCs/>
          <w:sz w:val="24"/>
        </w:rPr>
        <w:t>值</w:t>
      </w:r>
      <w:r w:rsidRPr="00130E78">
        <w:rPr>
          <w:bCs/>
          <w:sz w:val="24"/>
        </w:rPr>
        <w:t>；</w:t>
      </w:r>
    </w:p>
    <w:p w14:paraId="6D208B6D"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3</w:t>
      </w:r>
      <w:r w:rsidRPr="00130E78">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w:t>
      </w:r>
      <w:r w:rsidRPr="00130E78">
        <w:rPr>
          <w:rFonts w:hint="eastAsia"/>
          <w:bCs/>
          <w:sz w:val="24"/>
        </w:rPr>
        <w:t>值</w:t>
      </w:r>
      <w:r w:rsidRPr="00130E78">
        <w:rPr>
          <w:bCs/>
          <w:sz w:val="24"/>
        </w:rPr>
        <w:t>；</w:t>
      </w:r>
    </w:p>
    <w:p w14:paraId="1491CC30"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4</w:t>
      </w:r>
      <w:r w:rsidRPr="00130E78">
        <w:rPr>
          <w:bCs/>
          <w:sz w:val="24"/>
        </w:rPr>
        <w:t>）交易所上市不存在活跃市场的有价证券，采用估值技术确定公允价值。交易所上市的资产支持证券，采用估值技术确定公允价值，在估值技术难以可靠计量公允价值的情况下，按成本估值</w:t>
      </w:r>
      <w:r w:rsidR="00FB00E5" w:rsidRPr="00130E78">
        <w:rPr>
          <w:rFonts w:hint="eastAsia"/>
          <w:bCs/>
          <w:sz w:val="24"/>
        </w:rPr>
        <w:t>；</w:t>
      </w:r>
    </w:p>
    <w:p w14:paraId="3852FD05" w14:textId="77777777" w:rsidR="00864704" w:rsidRPr="00130E78" w:rsidRDefault="00864704" w:rsidP="00864704">
      <w:pPr>
        <w:spacing w:line="360" w:lineRule="auto"/>
        <w:ind w:firstLineChars="200" w:firstLine="480"/>
        <w:rPr>
          <w:bCs/>
          <w:sz w:val="24"/>
        </w:rPr>
      </w:pPr>
      <w:r w:rsidRPr="00130E78">
        <w:rPr>
          <w:rFonts w:hint="eastAsia"/>
          <w:bCs/>
          <w:sz w:val="24"/>
        </w:rPr>
        <w:lastRenderedPageBreak/>
        <w:t>（</w:t>
      </w:r>
      <w:r w:rsidRPr="00130E78">
        <w:rPr>
          <w:rFonts w:hint="eastAsia"/>
          <w:bCs/>
          <w:sz w:val="24"/>
        </w:rPr>
        <w:t>5</w:t>
      </w:r>
      <w:r w:rsidRPr="00130E78">
        <w:rPr>
          <w:rFonts w:hint="eastAsia"/>
          <w:bCs/>
          <w:sz w:val="24"/>
        </w:rPr>
        <w:t>）对只在上海证券交易所固定收益平台进行交易的中小企业私募债</w:t>
      </w:r>
      <w:r w:rsidR="00FB00E5" w:rsidRPr="00130E78">
        <w:rPr>
          <w:rFonts w:hint="eastAsia"/>
          <w:bCs/>
          <w:sz w:val="24"/>
        </w:rPr>
        <w:t>券</w:t>
      </w:r>
      <w:r w:rsidRPr="00130E78">
        <w:rPr>
          <w:rFonts w:hint="eastAsia"/>
          <w:bCs/>
          <w:sz w:val="24"/>
        </w:rPr>
        <w:t>，采用估值技术确定公允价值，在估值技术难以可靠计量公允价值的情况下，按成本估值。对只在深圳证券交易所综合协议平台交易的中小企业私募债</w:t>
      </w:r>
      <w:r w:rsidR="00FB00E5" w:rsidRPr="00130E78">
        <w:rPr>
          <w:rFonts w:hint="eastAsia"/>
          <w:bCs/>
          <w:sz w:val="24"/>
        </w:rPr>
        <w:t>券</w:t>
      </w:r>
      <w:r w:rsidRPr="00130E78">
        <w:rPr>
          <w:rFonts w:hint="eastAsia"/>
          <w:bCs/>
          <w:sz w:val="24"/>
        </w:rPr>
        <w:t>，采用估值技术确定公允价值，在估值技术难以可靠计量公允价值的情况下，按成本估值</w:t>
      </w:r>
      <w:r w:rsidR="007C7024" w:rsidRPr="00130E78">
        <w:rPr>
          <w:rFonts w:hint="eastAsia"/>
          <w:bCs/>
          <w:sz w:val="24"/>
        </w:rPr>
        <w:t>。</w:t>
      </w:r>
    </w:p>
    <w:p w14:paraId="62C16967"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、处于未上市期间的有价证券应区分如下情况处理：</w:t>
      </w:r>
    </w:p>
    <w:p w14:paraId="30F5844A"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1</w:t>
      </w:r>
      <w:r w:rsidRPr="00130E78">
        <w:rPr>
          <w:bCs/>
          <w:sz w:val="24"/>
        </w:rPr>
        <w:t>）送股、转增股、配股和公开增发的</w:t>
      </w:r>
      <w:r w:rsidR="0023494F" w:rsidRPr="00130E78">
        <w:rPr>
          <w:rFonts w:hint="eastAsia"/>
          <w:bCs/>
          <w:sz w:val="24"/>
        </w:rPr>
        <w:t>股票</w:t>
      </w:r>
      <w:r w:rsidRPr="00130E78">
        <w:rPr>
          <w:bCs/>
          <w:sz w:val="24"/>
        </w:rPr>
        <w:t>，按估值日在证券交易所挂牌的同一股票的估值方法估值；该日无交易的，以最近一日的市价（收盘价）估值；</w:t>
      </w:r>
    </w:p>
    <w:p w14:paraId="55E0C5A0"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2</w:t>
      </w:r>
      <w:r w:rsidRPr="00130E78">
        <w:rPr>
          <w:bCs/>
          <w:sz w:val="24"/>
        </w:rPr>
        <w:t>）首次公开发行未上市的股票、债券和权证，采用估值技术确定公允价值，在估值技术难以可靠计量公允价值的情况下，按成本估值</w:t>
      </w:r>
      <w:r w:rsidR="00FB00E5" w:rsidRPr="00130E78">
        <w:rPr>
          <w:rFonts w:hint="eastAsia"/>
          <w:bCs/>
          <w:sz w:val="24"/>
        </w:rPr>
        <w:t>；</w:t>
      </w:r>
    </w:p>
    <w:p w14:paraId="2B0A748D"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3</w:t>
      </w:r>
      <w:r w:rsidRPr="00130E78">
        <w:rPr>
          <w:bCs/>
          <w:sz w:val="24"/>
        </w:rPr>
        <w:t>）</w:t>
      </w:r>
      <w:r w:rsidR="00DA434C" w:rsidRPr="00DA434C">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Pr="00130E78">
        <w:rPr>
          <w:bCs/>
          <w:sz w:val="24"/>
        </w:rPr>
        <w:t>。</w:t>
      </w:r>
    </w:p>
    <w:p w14:paraId="4B260E81"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、全国银行间债券市场交易的债券、资产支持证券等固定收益品种，采用估值技术确定公允价值。</w:t>
      </w:r>
    </w:p>
    <w:p w14:paraId="0E073712" w14:textId="77777777" w:rsidR="00905540" w:rsidRPr="00130E78" w:rsidRDefault="00905540" w:rsidP="00905540">
      <w:pPr>
        <w:spacing w:line="360" w:lineRule="auto"/>
        <w:ind w:firstLineChars="200" w:firstLine="480"/>
        <w:rPr>
          <w:bCs/>
          <w:sz w:val="24"/>
        </w:rPr>
      </w:pPr>
      <w:r w:rsidRPr="00130E78">
        <w:rPr>
          <w:rFonts w:hint="eastAsia"/>
          <w:bCs/>
          <w:sz w:val="24"/>
        </w:rPr>
        <w:t>4</w:t>
      </w:r>
      <w:r w:rsidRPr="00130E78">
        <w:rPr>
          <w:rFonts w:hint="eastAsia"/>
          <w:bCs/>
          <w:sz w:val="24"/>
        </w:rPr>
        <w:t>、因持有股票而享有的配股权，采用估值技术确定公允价值，在估值技术难以可靠计量公允价值的情况下，按成本估值。</w:t>
      </w:r>
    </w:p>
    <w:p w14:paraId="45D8569A" w14:textId="77777777" w:rsidR="001F2E98" w:rsidRPr="00130E78" w:rsidRDefault="00905540" w:rsidP="00905540">
      <w:pPr>
        <w:spacing w:line="360" w:lineRule="auto"/>
        <w:ind w:firstLineChars="200" w:firstLine="480"/>
        <w:rPr>
          <w:bCs/>
          <w:sz w:val="24"/>
        </w:rPr>
      </w:pPr>
      <w:r w:rsidRPr="00130E78">
        <w:rPr>
          <w:rFonts w:hint="eastAsia"/>
          <w:bCs/>
          <w:sz w:val="24"/>
        </w:rPr>
        <w:t>5</w:t>
      </w:r>
      <w:r w:rsidRPr="00130E78">
        <w:rPr>
          <w:rFonts w:hint="eastAsia"/>
          <w:bCs/>
          <w:sz w:val="24"/>
        </w:rPr>
        <w:t>、同一债券同时在两个或两个以上市场交易的，按债券所处的市场分别估值。</w:t>
      </w:r>
    </w:p>
    <w:p w14:paraId="177F1A1B" w14:textId="77777777" w:rsidR="001F2E98" w:rsidRDefault="00905540" w:rsidP="001F2E98">
      <w:pPr>
        <w:spacing w:line="360" w:lineRule="auto"/>
        <w:ind w:firstLineChars="200" w:firstLine="480"/>
        <w:rPr>
          <w:bCs/>
          <w:sz w:val="24"/>
        </w:rPr>
      </w:pPr>
      <w:r w:rsidRPr="00130E78">
        <w:rPr>
          <w:rFonts w:hint="eastAsia"/>
          <w:bCs/>
          <w:sz w:val="24"/>
        </w:rPr>
        <w:t>6</w:t>
      </w:r>
      <w:r w:rsidR="00864704" w:rsidRPr="00130E78">
        <w:rPr>
          <w:bCs/>
          <w:sz w:val="24"/>
        </w:rPr>
        <w:t>、</w:t>
      </w:r>
      <w:r w:rsidR="001F2E98" w:rsidRPr="00130E78">
        <w:rPr>
          <w:bCs/>
          <w:sz w:val="24"/>
        </w:rPr>
        <w:t>股指期货合约以估值当日结算价进行估值，估值当日无结算价的，且最近交易日后经济环境未发生重大变化的，采用最近交易日结算价估值。</w:t>
      </w:r>
    </w:p>
    <w:p w14:paraId="02192E37" w14:textId="77777777" w:rsidR="00DA434C" w:rsidRPr="00130E78" w:rsidRDefault="00DA434C" w:rsidP="00DA434C">
      <w:pPr>
        <w:spacing w:line="360" w:lineRule="auto"/>
        <w:ind w:firstLineChars="200" w:firstLine="480"/>
        <w:rPr>
          <w:bCs/>
          <w:sz w:val="24"/>
        </w:rPr>
      </w:pPr>
      <w:r w:rsidRPr="00DA434C">
        <w:rPr>
          <w:rFonts w:hint="eastAsia"/>
          <w:bCs/>
          <w:sz w:val="24"/>
        </w:rPr>
        <w:t>7</w:t>
      </w:r>
      <w:r w:rsidRPr="00DA434C">
        <w:rPr>
          <w:rFonts w:hint="eastAsia"/>
          <w:bCs/>
          <w:sz w:val="24"/>
        </w:rPr>
        <w:t>、当发生大额申购或赎回情形时，在履行适当程序后，基金管理人可以采用摆动定价机制以确保基金估值的公平性。</w:t>
      </w:r>
    </w:p>
    <w:p w14:paraId="1B0EB47F" w14:textId="77777777" w:rsidR="00864704" w:rsidRPr="00130E78" w:rsidRDefault="00DA434C" w:rsidP="001F2E98">
      <w:pPr>
        <w:spacing w:line="360" w:lineRule="auto"/>
        <w:ind w:firstLineChars="200" w:firstLine="480"/>
        <w:rPr>
          <w:bCs/>
          <w:sz w:val="24"/>
        </w:rPr>
      </w:pPr>
      <w:r>
        <w:rPr>
          <w:rFonts w:hint="eastAsia"/>
          <w:bCs/>
          <w:sz w:val="24"/>
        </w:rPr>
        <w:t>8</w:t>
      </w:r>
      <w:r w:rsidR="00864704" w:rsidRPr="00130E78">
        <w:rPr>
          <w:rFonts w:hint="eastAsia"/>
          <w:bCs/>
          <w:sz w:val="24"/>
        </w:rPr>
        <w:t>、</w:t>
      </w:r>
      <w:r w:rsidR="00864704" w:rsidRPr="00130E78">
        <w:rPr>
          <w:bCs/>
          <w:sz w:val="24"/>
        </w:rPr>
        <w:t>如有确凿证据表明按上述方法进行估值不能客观反映其公允价值的，基金管理人可根据具体情况与基金托管人商定后，按最能反映公允价值的价格估值。</w:t>
      </w:r>
    </w:p>
    <w:p w14:paraId="1E2F2EAE" w14:textId="77777777" w:rsidR="00864704" w:rsidRPr="00130E78" w:rsidRDefault="00DA434C" w:rsidP="00864704">
      <w:pPr>
        <w:spacing w:line="360" w:lineRule="auto"/>
        <w:ind w:firstLineChars="200" w:firstLine="480"/>
        <w:rPr>
          <w:bCs/>
          <w:sz w:val="24"/>
        </w:rPr>
      </w:pPr>
      <w:r>
        <w:rPr>
          <w:rFonts w:hint="eastAsia"/>
          <w:bCs/>
          <w:sz w:val="24"/>
        </w:rPr>
        <w:t>9</w:t>
      </w:r>
      <w:r w:rsidR="00864704" w:rsidRPr="00130E78">
        <w:rPr>
          <w:rFonts w:hint="eastAsia"/>
          <w:bCs/>
          <w:sz w:val="24"/>
        </w:rPr>
        <w:t>、</w:t>
      </w:r>
      <w:r w:rsidR="00864704" w:rsidRPr="00130E78">
        <w:rPr>
          <w:bCs/>
          <w:sz w:val="24"/>
        </w:rPr>
        <w:t>相关法律法规以及监管部门有强制规定的，从其规定。如有新增事项，按国家最新规定估值。</w:t>
      </w:r>
    </w:p>
    <w:p w14:paraId="131E78B8" w14:textId="77777777" w:rsidR="00864704" w:rsidRPr="00130E78" w:rsidRDefault="00864704" w:rsidP="00864704">
      <w:pPr>
        <w:spacing w:line="360" w:lineRule="auto"/>
        <w:ind w:firstLineChars="200" w:firstLine="480"/>
        <w:rPr>
          <w:rStyle w:val="read"/>
          <w:bCs/>
          <w:sz w:val="24"/>
        </w:rPr>
      </w:pPr>
      <w:r w:rsidRPr="00130E78">
        <w:rPr>
          <w:rStyle w:val="read"/>
          <w:bCs/>
          <w:sz w:val="24"/>
        </w:rPr>
        <w:t>如基金管理人或基金托管人发现基金估值违反基金合同订明的估值方法、程序及相关法律法规的规定或者未能充分维护基金份额持有人利益时，应立即通知</w:t>
      </w:r>
      <w:r w:rsidRPr="00130E78">
        <w:rPr>
          <w:rStyle w:val="read"/>
          <w:bCs/>
          <w:sz w:val="24"/>
        </w:rPr>
        <w:lastRenderedPageBreak/>
        <w:t>对方，共同查明原因，双方协商解决。</w:t>
      </w:r>
    </w:p>
    <w:p w14:paraId="1309E477" w14:textId="77777777" w:rsidR="00864704" w:rsidRPr="00130E78" w:rsidRDefault="00864704" w:rsidP="00864704">
      <w:pPr>
        <w:spacing w:line="360" w:lineRule="auto"/>
        <w:ind w:firstLineChars="200" w:firstLine="480"/>
        <w:rPr>
          <w:bCs/>
          <w:sz w:val="24"/>
        </w:rPr>
      </w:pPr>
      <w:r w:rsidRPr="00130E78">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D8E76DA" w14:textId="77777777" w:rsidR="00864704" w:rsidRPr="00130E78" w:rsidRDefault="00864704" w:rsidP="00864704">
      <w:pPr>
        <w:spacing w:line="476" w:lineRule="exact"/>
        <w:ind w:firstLineChars="200" w:firstLine="480"/>
        <w:rPr>
          <w:rFonts w:ascii="宋体" w:hAnsi="宋体"/>
          <w:sz w:val="24"/>
        </w:rPr>
      </w:pPr>
      <w:r w:rsidRPr="00130E78">
        <w:rPr>
          <w:rFonts w:ascii="宋体" w:hAnsi="宋体" w:hint="eastAsia"/>
          <w:sz w:val="24"/>
        </w:rPr>
        <w:t>四、估值程序</w:t>
      </w:r>
    </w:p>
    <w:p w14:paraId="5D72904A"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、基金份额净值是按照每个工作日闭市后，基金资产净值除以当日基金份额的余额数量计算，精确到</w:t>
      </w:r>
      <w:r w:rsidRPr="00130E78">
        <w:rPr>
          <w:rFonts w:hint="eastAsia"/>
          <w:bCs/>
          <w:sz w:val="24"/>
        </w:rPr>
        <w:t>0.001</w:t>
      </w:r>
      <w:r w:rsidRPr="00130E78">
        <w:rPr>
          <w:bCs/>
          <w:sz w:val="24"/>
        </w:rPr>
        <w:t>元，小数点后第</w:t>
      </w:r>
      <w:r w:rsidRPr="00130E78">
        <w:rPr>
          <w:rFonts w:hint="eastAsia"/>
          <w:bCs/>
          <w:sz w:val="24"/>
        </w:rPr>
        <w:t>4</w:t>
      </w:r>
      <w:r w:rsidRPr="00130E78">
        <w:rPr>
          <w:bCs/>
          <w:sz w:val="24"/>
        </w:rPr>
        <w:t>位四舍五入。国家另有规定的，从其规定。</w:t>
      </w:r>
    </w:p>
    <w:p w14:paraId="0F1653E8" w14:textId="77777777" w:rsidR="00864704" w:rsidRPr="00130E78" w:rsidRDefault="001F2E98" w:rsidP="00864704">
      <w:pPr>
        <w:spacing w:line="360" w:lineRule="auto"/>
        <w:ind w:firstLineChars="200" w:firstLine="480"/>
        <w:rPr>
          <w:bCs/>
          <w:sz w:val="24"/>
        </w:rPr>
      </w:pPr>
      <w:r w:rsidRPr="00130E78">
        <w:rPr>
          <w:rFonts w:hint="eastAsia"/>
          <w:bCs/>
          <w:sz w:val="24"/>
        </w:rPr>
        <w:t>基金管理人</w:t>
      </w:r>
      <w:r w:rsidR="00864704" w:rsidRPr="00130E78">
        <w:rPr>
          <w:bCs/>
          <w:sz w:val="24"/>
        </w:rPr>
        <w:t>每个工作日计算基金资产净值及基金份额净值，并按规定公告。</w:t>
      </w:r>
    </w:p>
    <w:p w14:paraId="669DA9C5"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14:paraId="4986D723" w14:textId="77777777" w:rsidR="00864704" w:rsidRPr="00130E78" w:rsidRDefault="00864704" w:rsidP="00864704">
      <w:pPr>
        <w:spacing w:line="476" w:lineRule="exact"/>
        <w:ind w:firstLineChars="200" w:firstLine="480"/>
        <w:rPr>
          <w:rFonts w:ascii="宋体" w:hAnsi="宋体"/>
          <w:sz w:val="24"/>
        </w:rPr>
      </w:pPr>
      <w:r w:rsidRPr="00130E78">
        <w:rPr>
          <w:rFonts w:ascii="宋体" w:hAnsi="宋体" w:hint="eastAsia"/>
          <w:sz w:val="24"/>
        </w:rPr>
        <w:t>五、估值错误的处理</w:t>
      </w:r>
    </w:p>
    <w:p w14:paraId="54F83B1F" w14:textId="77777777" w:rsidR="00864704" w:rsidRPr="00130E78" w:rsidRDefault="00864704" w:rsidP="00864704">
      <w:pPr>
        <w:spacing w:line="360" w:lineRule="auto"/>
        <w:ind w:firstLineChars="200" w:firstLine="480"/>
        <w:rPr>
          <w:bCs/>
          <w:sz w:val="24"/>
        </w:rPr>
      </w:pPr>
      <w:r w:rsidRPr="00130E78">
        <w:rPr>
          <w:bCs/>
          <w:sz w:val="24"/>
        </w:rPr>
        <w:t>基金管理人和基金托管人将采取必要、适当、合理的措施确保基金资产估值的准确性、及时性。当基金份额净值小数点后</w:t>
      </w:r>
      <w:r w:rsidRPr="00130E78">
        <w:rPr>
          <w:rFonts w:hint="eastAsia"/>
          <w:bCs/>
          <w:sz w:val="24"/>
        </w:rPr>
        <w:t>3</w:t>
      </w:r>
      <w:r w:rsidRPr="00130E78">
        <w:rPr>
          <w:bCs/>
          <w:sz w:val="24"/>
        </w:rPr>
        <w:t>位以内</w:t>
      </w:r>
      <w:r w:rsidRPr="00130E78">
        <w:rPr>
          <w:bCs/>
          <w:sz w:val="24"/>
        </w:rPr>
        <w:t>(</w:t>
      </w:r>
      <w:r w:rsidRPr="00130E78">
        <w:rPr>
          <w:bCs/>
          <w:sz w:val="24"/>
        </w:rPr>
        <w:t>含第</w:t>
      </w:r>
      <w:r w:rsidRPr="00130E78">
        <w:rPr>
          <w:rFonts w:hint="eastAsia"/>
          <w:bCs/>
          <w:sz w:val="24"/>
        </w:rPr>
        <w:t>3</w:t>
      </w:r>
      <w:r w:rsidRPr="00130E78">
        <w:rPr>
          <w:bCs/>
          <w:sz w:val="24"/>
        </w:rPr>
        <w:t>位</w:t>
      </w:r>
      <w:r w:rsidRPr="00130E78">
        <w:rPr>
          <w:bCs/>
          <w:sz w:val="24"/>
        </w:rPr>
        <w:t>)</w:t>
      </w:r>
      <w:r w:rsidRPr="00130E78">
        <w:rPr>
          <w:bCs/>
          <w:sz w:val="24"/>
        </w:rPr>
        <w:t>发生估值错误时，视为基金份额净值错误。</w:t>
      </w:r>
    </w:p>
    <w:p w14:paraId="5200F332" w14:textId="77777777" w:rsidR="00864704" w:rsidRPr="00130E78" w:rsidRDefault="00864704" w:rsidP="00864704">
      <w:pPr>
        <w:spacing w:line="360" w:lineRule="auto"/>
        <w:ind w:firstLineChars="200" w:firstLine="480"/>
        <w:rPr>
          <w:bCs/>
          <w:sz w:val="24"/>
        </w:rPr>
      </w:pPr>
      <w:r w:rsidRPr="00130E78">
        <w:rPr>
          <w:bCs/>
          <w:sz w:val="24"/>
        </w:rPr>
        <w:t>基金合同的当事人应按照以下约定处理：</w:t>
      </w:r>
    </w:p>
    <w:p w14:paraId="097EA454"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、估值错误类型</w:t>
      </w:r>
    </w:p>
    <w:p w14:paraId="5A72D1DA" w14:textId="77777777" w:rsidR="00864704" w:rsidRPr="00130E78" w:rsidRDefault="00864704" w:rsidP="00864704">
      <w:pPr>
        <w:spacing w:line="360" w:lineRule="auto"/>
        <w:ind w:firstLineChars="200" w:firstLine="480"/>
        <w:rPr>
          <w:bCs/>
          <w:sz w:val="24"/>
        </w:rPr>
      </w:pPr>
      <w:r w:rsidRPr="00130E78">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130E78">
        <w:rPr>
          <w:bCs/>
          <w:sz w:val="24"/>
        </w:rPr>
        <w:t>(“</w:t>
      </w:r>
      <w:r w:rsidRPr="00130E78">
        <w:rPr>
          <w:bCs/>
          <w:sz w:val="24"/>
        </w:rPr>
        <w:t>受损方</w:t>
      </w:r>
      <w:r w:rsidRPr="00130E78">
        <w:rPr>
          <w:bCs/>
          <w:sz w:val="24"/>
        </w:rPr>
        <w:t>”)</w:t>
      </w:r>
      <w:r w:rsidRPr="00130E78">
        <w:rPr>
          <w:bCs/>
          <w:sz w:val="24"/>
        </w:rPr>
        <w:t>的直接损失按下述</w:t>
      </w:r>
      <w:r w:rsidRPr="00130E78">
        <w:rPr>
          <w:bCs/>
          <w:sz w:val="24"/>
        </w:rPr>
        <w:t>“</w:t>
      </w:r>
      <w:r w:rsidRPr="00130E78">
        <w:rPr>
          <w:bCs/>
          <w:sz w:val="24"/>
        </w:rPr>
        <w:t>估值错误处理原则</w:t>
      </w:r>
      <w:r w:rsidRPr="00130E78">
        <w:rPr>
          <w:bCs/>
          <w:sz w:val="24"/>
        </w:rPr>
        <w:t>”</w:t>
      </w:r>
      <w:r w:rsidRPr="00130E78">
        <w:rPr>
          <w:bCs/>
          <w:sz w:val="24"/>
        </w:rPr>
        <w:t>给予赔偿，承担赔偿责任。</w:t>
      </w:r>
    </w:p>
    <w:p w14:paraId="01E97FE6" w14:textId="77777777" w:rsidR="00864704" w:rsidRPr="00130E78" w:rsidRDefault="00864704" w:rsidP="00864704">
      <w:pPr>
        <w:spacing w:line="360" w:lineRule="auto"/>
        <w:ind w:firstLineChars="200" w:firstLine="480"/>
        <w:rPr>
          <w:bCs/>
          <w:sz w:val="24"/>
        </w:rPr>
      </w:pPr>
      <w:r w:rsidRPr="00130E78">
        <w:rPr>
          <w:bCs/>
          <w:sz w:val="24"/>
        </w:rPr>
        <w:t>上述估值错误的主要类型包括但不限于：资料申报差错、数据传输差错、数据计算差错、系统故障差错、下达指令差错等。</w:t>
      </w:r>
    </w:p>
    <w:p w14:paraId="75DC5D03"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、估值错误处理原则</w:t>
      </w:r>
    </w:p>
    <w:p w14:paraId="21E940B8"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1</w:t>
      </w:r>
      <w:r w:rsidRPr="00130E78">
        <w:rPr>
          <w:bCs/>
          <w:sz w:val="24"/>
        </w:rPr>
        <w:t>）估值错误已发生，但尚未给当事人造成损失时，估值错误责任方应及时协调各方，及时进行更正，因更正估值错误发生的费用由估值错误责任方承担；</w:t>
      </w:r>
      <w:r w:rsidRPr="00130E78">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C648A38" w14:textId="77777777" w:rsidR="00864704" w:rsidRPr="00130E78" w:rsidRDefault="00864704" w:rsidP="00864704">
      <w:pPr>
        <w:spacing w:line="360" w:lineRule="auto"/>
        <w:ind w:firstLineChars="200" w:firstLine="480"/>
        <w:rPr>
          <w:bCs/>
          <w:sz w:val="24"/>
        </w:rPr>
      </w:pPr>
      <w:r w:rsidRPr="00130E78">
        <w:rPr>
          <w:bCs/>
          <w:sz w:val="24"/>
        </w:rPr>
        <w:t>（</w:t>
      </w:r>
      <w:r w:rsidRPr="00130E78">
        <w:rPr>
          <w:rFonts w:hint="eastAsia"/>
          <w:bCs/>
          <w:sz w:val="24"/>
        </w:rPr>
        <w:t>2</w:t>
      </w:r>
      <w:r w:rsidRPr="00130E78">
        <w:rPr>
          <w:bCs/>
          <w:sz w:val="24"/>
        </w:rPr>
        <w:t>）估值错误的责任方对有关当事人的直接损失负责，不对间接损失负责，并且仅对估值错误的有关直接当事人负责，不对第三方负责。</w:t>
      </w:r>
    </w:p>
    <w:p w14:paraId="081742BD" w14:textId="77777777" w:rsidR="00864704" w:rsidRPr="00130E78" w:rsidRDefault="00864704" w:rsidP="00864704">
      <w:pPr>
        <w:spacing w:line="360" w:lineRule="auto"/>
        <w:ind w:firstLineChars="200" w:firstLine="480"/>
        <w:rPr>
          <w:bCs/>
          <w:sz w:val="24"/>
        </w:rPr>
      </w:pPr>
      <w:r w:rsidRPr="00130E78">
        <w:rPr>
          <w:bCs/>
          <w:sz w:val="24"/>
        </w:rPr>
        <w:t>（</w:t>
      </w:r>
      <w:r w:rsidRPr="00130E78">
        <w:rPr>
          <w:rFonts w:hint="eastAsia"/>
          <w:bCs/>
          <w:sz w:val="24"/>
        </w:rPr>
        <w:t>3</w:t>
      </w:r>
      <w:r w:rsidRPr="00130E78">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30E78">
        <w:rPr>
          <w:bCs/>
          <w:sz w:val="24"/>
        </w:rPr>
        <w:t>(“</w:t>
      </w:r>
      <w:r w:rsidRPr="00130E78">
        <w:rPr>
          <w:bCs/>
          <w:sz w:val="24"/>
        </w:rPr>
        <w:t>受损方</w:t>
      </w:r>
      <w:r w:rsidRPr="00130E78">
        <w:rPr>
          <w:bCs/>
          <w:sz w:val="24"/>
        </w:rPr>
        <w:t>”)</w:t>
      </w:r>
      <w:r w:rsidRPr="00130E78">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680F91" w14:textId="77777777" w:rsidR="00864704" w:rsidRPr="00130E78" w:rsidRDefault="00864704" w:rsidP="00864704">
      <w:pPr>
        <w:spacing w:line="360" w:lineRule="auto"/>
        <w:ind w:firstLineChars="200" w:firstLine="480"/>
        <w:rPr>
          <w:bCs/>
          <w:sz w:val="24"/>
        </w:rPr>
      </w:pPr>
      <w:r w:rsidRPr="00130E78">
        <w:rPr>
          <w:bCs/>
          <w:sz w:val="24"/>
        </w:rPr>
        <w:t>（</w:t>
      </w:r>
      <w:r w:rsidRPr="00130E78">
        <w:rPr>
          <w:rFonts w:hint="eastAsia"/>
          <w:bCs/>
          <w:sz w:val="24"/>
        </w:rPr>
        <w:t>4</w:t>
      </w:r>
      <w:r w:rsidRPr="00130E78">
        <w:rPr>
          <w:bCs/>
          <w:sz w:val="24"/>
        </w:rPr>
        <w:t>）估值错误调整采用尽量恢复至假设未发生估值错误的正确情形的方式。</w:t>
      </w:r>
    </w:p>
    <w:p w14:paraId="562A35BF"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、估值错误处理程序</w:t>
      </w:r>
    </w:p>
    <w:p w14:paraId="2C5CB4D5" w14:textId="77777777" w:rsidR="00864704" w:rsidRPr="00130E78" w:rsidRDefault="00864704" w:rsidP="00864704">
      <w:pPr>
        <w:spacing w:line="360" w:lineRule="auto"/>
        <w:ind w:firstLineChars="200" w:firstLine="480"/>
        <w:rPr>
          <w:bCs/>
          <w:sz w:val="24"/>
        </w:rPr>
      </w:pPr>
      <w:r w:rsidRPr="00130E78">
        <w:rPr>
          <w:bCs/>
          <w:sz w:val="24"/>
        </w:rPr>
        <w:t>估值错误被发现后，有关的当事人应当及时进行处理，处理的程序如下：</w:t>
      </w:r>
    </w:p>
    <w:p w14:paraId="7B921E0D"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1</w:t>
      </w:r>
      <w:r w:rsidRPr="00130E78">
        <w:rPr>
          <w:bCs/>
          <w:sz w:val="24"/>
        </w:rPr>
        <w:t>）查明估值错误发生的原因，列明所有的当事人，并根据估值错误发生的原因确定估值错误的责任方；</w:t>
      </w:r>
    </w:p>
    <w:p w14:paraId="2F97CE49" w14:textId="77777777" w:rsidR="00864704" w:rsidRPr="00130E78" w:rsidRDefault="00864704" w:rsidP="00864704">
      <w:pPr>
        <w:spacing w:line="360" w:lineRule="auto"/>
        <w:ind w:firstLineChars="200" w:firstLine="480"/>
        <w:rPr>
          <w:bCs/>
          <w:sz w:val="24"/>
        </w:rPr>
      </w:pPr>
      <w:r w:rsidRPr="00130E78">
        <w:rPr>
          <w:bCs/>
          <w:sz w:val="24"/>
        </w:rPr>
        <w:t>（</w:t>
      </w:r>
      <w:r w:rsidRPr="00130E78">
        <w:rPr>
          <w:rFonts w:hint="eastAsia"/>
          <w:bCs/>
          <w:sz w:val="24"/>
        </w:rPr>
        <w:t>2</w:t>
      </w:r>
      <w:r w:rsidRPr="00130E78">
        <w:rPr>
          <w:bCs/>
          <w:sz w:val="24"/>
        </w:rPr>
        <w:t>）根据估值错误处理原则或当事人协商的方法对因估值错误造成的损失进行评估；</w:t>
      </w:r>
    </w:p>
    <w:p w14:paraId="6DD1A035" w14:textId="77777777" w:rsidR="00864704" w:rsidRPr="00130E78" w:rsidRDefault="00864704" w:rsidP="00864704">
      <w:pPr>
        <w:spacing w:line="360" w:lineRule="auto"/>
        <w:ind w:firstLineChars="200" w:firstLine="480"/>
        <w:rPr>
          <w:bCs/>
          <w:sz w:val="24"/>
        </w:rPr>
      </w:pPr>
      <w:r w:rsidRPr="00130E78">
        <w:rPr>
          <w:bCs/>
          <w:sz w:val="24"/>
        </w:rPr>
        <w:t>（</w:t>
      </w:r>
      <w:r w:rsidRPr="00130E78">
        <w:rPr>
          <w:rFonts w:hint="eastAsia"/>
          <w:bCs/>
          <w:sz w:val="24"/>
        </w:rPr>
        <w:t>3</w:t>
      </w:r>
      <w:r w:rsidRPr="00130E78">
        <w:rPr>
          <w:bCs/>
          <w:sz w:val="24"/>
        </w:rPr>
        <w:t>）根据估值错误处理原则或当事人协商的方法由估值错误的责任方进行更正和赔偿损失；</w:t>
      </w:r>
    </w:p>
    <w:p w14:paraId="1DFBFB5B" w14:textId="77777777" w:rsidR="00864704" w:rsidRPr="00130E78" w:rsidRDefault="00864704" w:rsidP="00864704">
      <w:pPr>
        <w:spacing w:line="360" w:lineRule="auto"/>
        <w:ind w:firstLineChars="200" w:firstLine="480"/>
        <w:rPr>
          <w:bCs/>
          <w:sz w:val="24"/>
        </w:rPr>
      </w:pPr>
      <w:r w:rsidRPr="00130E78">
        <w:rPr>
          <w:bCs/>
          <w:sz w:val="24"/>
        </w:rPr>
        <w:t>（</w:t>
      </w:r>
      <w:r w:rsidRPr="00130E78">
        <w:rPr>
          <w:rFonts w:hint="eastAsia"/>
          <w:bCs/>
          <w:sz w:val="24"/>
        </w:rPr>
        <w:t>4</w:t>
      </w:r>
      <w:r w:rsidRPr="00130E78">
        <w:rPr>
          <w:bCs/>
          <w:sz w:val="24"/>
        </w:rPr>
        <w:t>）根据估值错误处理的方法，需要修改基金登记机构交易数据的，由基金登记机构进行更正，并就估值错误的更正向有关当事人进行确认。</w:t>
      </w:r>
    </w:p>
    <w:p w14:paraId="66E68D53" w14:textId="77777777" w:rsidR="00864704" w:rsidRPr="00130E78" w:rsidRDefault="00864704" w:rsidP="00864704">
      <w:pPr>
        <w:spacing w:line="360" w:lineRule="auto"/>
        <w:ind w:firstLineChars="200" w:firstLine="480"/>
        <w:rPr>
          <w:bCs/>
          <w:sz w:val="24"/>
        </w:rPr>
      </w:pPr>
      <w:r w:rsidRPr="00130E78">
        <w:rPr>
          <w:bCs/>
          <w:sz w:val="24"/>
        </w:rPr>
        <w:t>4</w:t>
      </w:r>
      <w:r w:rsidRPr="00130E78">
        <w:rPr>
          <w:bCs/>
          <w:sz w:val="24"/>
        </w:rPr>
        <w:t>、基金份额净值估值错误处理的方法如下：</w:t>
      </w:r>
    </w:p>
    <w:p w14:paraId="35C89CFE"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1</w:t>
      </w:r>
      <w:r w:rsidRPr="00130E78">
        <w:rPr>
          <w:bCs/>
          <w:sz w:val="24"/>
        </w:rPr>
        <w:t>）基金份额净值计算出现错误时，基金管理人应当立即予以纠正，通报基金托管人，并采取合理的措施防止损失进一步扩大。</w:t>
      </w:r>
    </w:p>
    <w:p w14:paraId="6C3B8F11" w14:textId="77777777" w:rsidR="00864704" w:rsidRPr="00130E78" w:rsidRDefault="00864704" w:rsidP="00864704">
      <w:pPr>
        <w:spacing w:line="360" w:lineRule="auto"/>
        <w:ind w:firstLineChars="200" w:firstLine="480"/>
        <w:rPr>
          <w:bCs/>
          <w:sz w:val="24"/>
        </w:rPr>
      </w:pPr>
      <w:r w:rsidRPr="00130E78">
        <w:rPr>
          <w:bCs/>
          <w:sz w:val="24"/>
        </w:rPr>
        <w:t>（</w:t>
      </w:r>
      <w:r w:rsidRPr="00130E78">
        <w:rPr>
          <w:rFonts w:hint="eastAsia"/>
          <w:bCs/>
          <w:sz w:val="24"/>
        </w:rPr>
        <w:t>2</w:t>
      </w:r>
      <w:r w:rsidRPr="00130E78">
        <w:rPr>
          <w:bCs/>
          <w:sz w:val="24"/>
        </w:rPr>
        <w:t>）错误偏差达到基金</w:t>
      </w:r>
      <w:r w:rsidR="00905540" w:rsidRPr="00130E78">
        <w:rPr>
          <w:rFonts w:hint="eastAsia"/>
          <w:bCs/>
          <w:sz w:val="24"/>
        </w:rPr>
        <w:t>资产</w:t>
      </w:r>
      <w:r w:rsidRPr="00130E78">
        <w:rPr>
          <w:bCs/>
          <w:sz w:val="24"/>
        </w:rPr>
        <w:t>净值的</w:t>
      </w:r>
      <w:r w:rsidRPr="00130E78">
        <w:rPr>
          <w:bCs/>
          <w:sz w:val="24"/>
        </w:rPr>
        <w:t>0.25%</w:t>
      </w:r>
      <w:r w:rsidRPr="00130E78">
        <w:rPr>
          <w:bCs/>
          <w:sz w:val="24"/>
        </w:rPr>
        <w:t>时，基金管理人应当通报基金托</w:t>
      </w:r>
      <w:r w:rsidRPr="00130E78">
        <w:rPr>
          <w:bCs/>
          <w:sz w:val="24"/>
        </w:rPr>
        <w:lastRenderedPageBreak/>
        <w:t>管人并报中国证监会备案；错误偏差达到基金份额净值的</w:t>
      </w:r>
      <w:r w:rsidRPr="00130E78">
        <w:rPr>
          <w:bCs/>
          <w:sz w:val="24"/>
        </w:rPr>
        <w:t>0.5%</w:t>
      </w:r>
      <w:r w:rsidRPr="00130E78">
        <w:rPr>
          <w:bCs/>
          <w:sz w:val="24"/>
        </w:rPr>
        <w:t>时，基金管理人应当公告。</w:t>
      </w:r>
    </w:p>
    <w:p w14:paraId="43EC745D" w14:textId="77777777" w:rsidR="00864704" w:rsidRPr="00130E78" w:rsidRDefault="00864704" w:rsidP="00864704">
      <w:pPr>
        <w:spacing w:line="360" w:lineRule="auto"/>
        <w:ind w:firstLineChars="200" w:firstLine="480"/>
        <w:rPr>
          <w:bCs/>
          <w:sz w:val="24"/>
        </w:rPr>
      </w:pPr>
      <w:r w:rsidRPr="00130E78">
        <w:rPr>
          <w:bCs/>
          <w:sz w:val="24"/>
        </w:rPr>
        <w:t>（</w:t>
      </w:r>
      <w:r w:rsidRPr="00130E78">
        <w:rPr>
          <w:rFonts w:hint="eastAsia"/>
          <w:bCs/>
          <w:sz w:val="24"/>
        </w:rPr>
        <w:t>3</w:t>
      </w:r>
      <w:r w:rsidRPr="00130E78">
        <w:rPr>
          <w:bCs/>
          <w:sz w:val="24"/>
        </w:rPr>
        <w:t>）前述内容如法律法规或监管机关另有规定的，从其规定处理。</w:t>
      </w:r>
    </w:p>
    <w:p w14:paraId="6138F0EB" w14:textId="77777777" w:rsidR="00864704" w:rsidRPr="00130E78" w:rsidRDefault="00864704" w:rsidP="00864704">
      <w:pPr>
        <w:spacing w:line="476" w:lineRule="exact"/>
        <w:ind w:firstLineChars="200" w:firstLine="480"/>
        <w:rPr>
          <w:rFonts w:ascii="宋体" w:hAnsi="宋体"/>
          <w:sz w:val="24"/>
        </w:rPr>
      </w:pPr>
      <w:r w:rsidRPr="00130E78">
        <w:rPr>
          <w:rFonts w:ascii="宋体" w:hAnsi="宋体" w:hint="eastAsia"/>
          <w:sz w:val="24"/>
        </w:rPr>
        <w:t>六、暂停估值的情形</w:t>
      </w:r>
    </w:p>
    <w:p w14:paraId="607F5F1B"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、基金投资所涉及的证券</w:t>
      </w:r>
      <w:r w:rsidR="00FB00E5" w:rsidRPr="00130E78">
        <w:rPr>
          <w:rFonts w:hint="eastAsia"/>
          <w:bCs/>
          <w:sz w:val="24"/>
        </w:rPr>
        <w:t>、</w:t>
      </w:r>
      <w:r w:rsidR="00FB00E5" w:rsidRPr="00130E78">
        <w:rPr>
          <w:bCs/>
          <w:sz w:val="24"/>
        </w:rPr>
        <w:t>期货</w:t>
      </w:r>
      <w:r w:rsidRPr="00130E78">
        <w:rPr>
          <w:bCs/>
          <w:sz w:val="24"/>
        </w:rPr>
        <w:t>交易市场遇法定节假日或因其他原因暂停营业时；</w:t>
      </w:r>
    </w:p>
    <w:p w14:paraId="117072B1" w14:textId="77777777" w:rsidR="00864704" w:rsidRDefault="00864704" w:rsidP="00864704">
      <w:pPr>
        <w:spacing w:line="360" w:lineRule="auto"/>
        <w:ind w:firstLineChars="200" w:firstLine="480"/>
        <w:rPr>
          <w:bCs/>
          <w:sz w:val="24"/>
        </w:rPr>
      </w:pPr>
      <w:r w:rsidRPr="00130E78">
        <w:rPr>
          <w:bCs/>
          <w:sz w:val="24"/>
        </w:rPr>
        <w:t>2</w:t>
      </w:r>
      <w:r w:rsidRPr="00130E78">
        <w:rPr>
          <w:bCs/>
          <w:sz w:val="24"/>
        </w:rPr>
        <w:t>、因不可抗力致使基金管理人、基金托管人无法准确评估基金资产价值时；</w:t>
      </w:r>
    </w:p>
    <w:p w14:paraId="21ECA8A6" w14:textId="77777777" w:rsidR="00DA434C" w:rsidRPr="00130E78" w:rsidRDefault="00DA434C" w:rsidP="00DA434C">
      <w:pPr>
        <w:spacing w:line="360" w:lineRule="auto"/>
        <w:ind w:firstLineChars="200" w:firstLine="480"/>
        <w:rPr>
          <w:bCs/>
          <w:sz w:val="24"/>
        </w:rPr>
      </w:pPr>
      <w:r w:rsidRPr="00DA434C">
        <w:rPr>
          <w:rFonts w:hint="eastAsia"/>
          <w:bCs/>
          <w:sz w:val="24"/>
        </w:rPr>
        <w:t>3</w:t>
      </w:r>
      <w:r w:rsidRPr="00DA434C">
        <w:rPr>
          <w:rFonts w:hint="eastAsia"/>
          <w:bCs/>
          <w:sz w:val="24"/>
        </w:rPr>
        <w:t>、前一估值日基金资产净值</w:t>
      </w:r>
      <w:r w:rsidRPr="00DA434C">
        <w:rPr>
          <w:rFonts w:hint="eastAsia"/>
          <w:bCs/>
          <w:sz w:val="24"/>
        </w:rPr>
        <w:t>50%</w:t>
      </w:r>
      <w:r w:rsidRPr="00DA434C">
        <w:rPr>
          <w:rFonts w:hint="eastAsia"/>
          <w:bCs/>
          <w:sz w:val="24"/>
        </w:rPr>
        <w:t>以上的资产出现无可参考的活跃市场价格且采用估值技术仍导致公允价值存在重大不确定时，经与基金托管人协商确认后，应当暂停估值；</w:t>
      </w:r>
    </w:p>
    <w:p w14:paraId="0F0EB290" w14:textId="77777777" w:rsidR="00864704" w:rsidRPr="00130E78" w:rsidRDefault="00DA434C" w:rsidP="00864704">
      <w:pPr>
        <w:spacing w:line="360" w:lineRule="auto"/>
        <w:ind w:firstLineChars="200" w:firstLine="480"/>
        <w:rPr>
          <w:bCs/>
          <w:sz w:val="24"/>
        </w:rPr>
      </w:pPr>
      <w:r>
        <w:rPr>
          <w:rFonts w:hint="eastAsia"/>
          <w:bCs/>
          <w:sz w:val="24"/>
        </w:rPr>
        <w:t>4</w:t>
      </w:r>
      <w:r w:rsidR="00864704" w:rsidRPr="00130E78">
        <w:rPr>
          <w:rFonts w:ascii="宋体" w:hAnsi="宋体" w:hint="eastAsia"/>
          <w:sz w:val="24"/>
        </w:rPr>
        <w:t>、</w:t>
      </w:r>
      <w:r w:rsidR="00864704" w:rsidRPr="00130E78">
        <w:rPr>
          <w:bCs/>
          <w:sz w:val="24"/>
        </w:rPr>
        <w:t>中国证监会和基金合同认定的其它情形。</w:t>
      </w:r>
    </w:p>
    <w:p w14:paraId="41E4F203" w14:textId="77777777" w:rsidR="00864704" w:rsidRPr="00130E78" w:rsidRDefault="00864704" w:rsidP="00864704">
      <w:pPr>
        <w:spacing w:line="476" w:lineRule="exact"/>
        <w:ind w:firstLineChars="200" w:firstLine="480"/>
        <w:rPr>
          <w:rFonts w:ascii="宋体" w:hAnsi="宋体"/>
          <w:sz w:val="24"/>
        </w:rPr>
      </w:pPr>
      <w:r w:rsidRPr="00130E78">
        <w:rPr>
          <w:rFonts w:ascii="宋体" w:hAnsi="宋体" w:hint="eastAsia"/>
          <w:sz w:val="24"/>
        </w:rPr>
        <w:t>七、基金净值的确认</w:t>
      </w:r>
    </w:p>
    <w:p w14:paraId="072543AC" w14:textId="77777777" w:rsidR="00864704" w:rsidRPr="00130E78" w:rsidRDefault="00864704" w:rsidP="00864704">
      <w:pPr>
        <w:spacing w:line="476" w:lineRule="exact"/>
        <w:ind w:firstLineChars="200" w:firstLine="480"/>
        <w:rPr>
          <w:rFonts w:ascii="宋体" w:hAnsi="宋体"/>
          <w:sz w:val="24"/>
        </w:rPr>
      </w:pPr>
      <w:r w:rsidRPr="00130E78">
        <w:rPr>
          <w:rFonts w:ascii="宋体" w:hAnsi="宋体" w:hint="eastAsia"/>
          <w:sz w:val="24"/>
        </w:rPr>
        <w:t>用于基金信息披露的基金资产净值和基金份额净值由基金管理人负责计算，基金托管人负责进行复核。</w:t>
      </w:r>
      <w:r w:rsidRPr="00130E78">
        <w:rPr>
          <w:bCs/>
          <w:sz w:val="24"/>
        </w:rPr>
        <w:t>基金管理人应于每个开放日交易结束后计算当日的基金资产净值和基金份额净值并发送给基金托管人。</w:t>
      </w:r>
      <w:r w:rsidRPr="00130E78">
        <w:rPr>
          <w:rFonts w:ascii="宋体" w:hAnsi="宋体" w:hint="eastAsia"/>
          <w:sz w:val="24"/>
        </w:rPr>
        <w:t>基金托管人对净值计算结果复核确认后发送给基金管理人，由基金管理人对基金净值予以公布。</w:t>
      </w:r>
    </w:p>
    <w:p w14:paraId="3BA1C426" w14:textId="77777777" w:rsidR="001F2E98" w:rsidRPr="00130E78" w:rsidRDefault="001F2E98" w:rsidP="001F2E98">
      <w:pPr>
        <w:spacing w:line="360" w:lineRule="auto"/>
        <w:ind w:firstLineChars="200" w:firstLine="480"/>
        <w:rPr>
          <w:bCs/>
          <w:sz w:val="24"/>
        </w:rPr>
      </w:pPr>
      <w:bookmarkStart w:id="116" w:name="_Hlt88821719"/>
      <w:bookmarkStart w:id="117" w:name="_Hlt88900318"/>
      <w:bookmarkEnd w:id="116"/>
      <w:bookmarkEnd w:id="117"/>
      <w:r w:rsidRPr="00130E78">
        <w:rPr>
          <w:rFonts w:hint="eastAsia"/>
          <w:bCs/>
          <w:sz w:val="24"/>
        </w:rPr>
        <w:t>八</w:t>
      </w:r>
      <w:r w:rsidRPr="00130E78">
        <w:rPr>
          <w:bCs/>
          <w:sz w:val="24"/>
        </w:rPr>
        <w:t>、特殊情况的处理</w:t>
      </w:r>
    </w:p>
    <w:p w14:paraId="47EEB527" w14:textId="77777777" w:rsidR="001F2E98" w:rsidRPr="00130E78" w:rsidRDefault="001F2E98" w:rsidP="001F2E98">
      <w:pPr>
        <w:spacing w:line="360" w:lineRule="auto"/>
        <w:ind w:firstLineChars="200" w:firstLine="480"/>
        <w:rPr>
          <w:bCs/>
          <w:sz w:val="24"/>
        </w:rPr>
      </w:pPr>
      <w:r w:rsidRPr="00130E78">
        <w:rPr>
          <w:rFonts w:hint="eastAsia"/>
          <w:bCs/>
          <w:sz w:val="24"/>
        </w:rPr>
        <w:t>1</w:t>
      </w:r>
      <w:r w:rsidRPr="00130E78">
        <w:rPr>
          <w:bCs/>
          <w:sz w:val="24"/>
        </w:rPr>
        <w:t>、基金管理人或基金托管人按</w:t>
      </w:r>
      <w:r w:rsidRPr="00130E78">
        <w:rPr>
          <w:rFonts w:hint="eastAsia"/>
          <w:bCs/>
          <w:sz w:val="24"/>
        </w:rPr>
        <w:t>基金合同规定的</w:t>
      </w:r>
      <w:r w:rsidRPr="00130E78">
        <w:rPr>
          <w:bCs/>
          <w:sz w:val="24"/>
        </w:rPr>
        <w:t>估值</w:t>
      </w:r>
      <w:r w:rsidRPr="00130E78">
        <w:rPr>
          <w:rFonts w:hint="eastAsia"/>
          <w:bCs/>
          <w:sz w:val="24"/>
        </w:rPr>
        <w:t>方法的</w:t>
      </w:r>
      <w:r w:rsidR="00905540" w:rsidRPr="00130E78">
        <w:rPr>
          <w:rFonts w:hint="eastAsia"/>
          <w:bCs/>
          <w:sz w:val="24"/>
        </w:rPr>
        <w:t>第</w:t>
      </w:r>
      <w:r w:rsidR="00DA434C">
        <w:rPr>
          <w:rFonts w:hint="eastAsia"/>
          <w:bCs/>
          <w:sz w:val="24"/>
        </w:rPr>
        <w:t>8</w:t>
      </w:r>
      <w:r w:rsidRPr="00130E78">
        <w:rPr>
          <w:rFonts w:hint="eastAsia"/>
          <w:bCs/>
          <w:sz w:val="24"/>
        </w:rPr>
        <w:t>项</w:t>
      </w:r>
      <w:r w:rsidRPr="00130E78">
        <w:rPr>
          <w:bCs/>
          <w:sz w:val="24"/>
        </w:rPr>
        <w:t>进行估值时，所造成的误差不作为</w:t>
      </w:r>
      <w:r w:rsidRPr="00130E78">
        <w:rPr>
          <w:rFonts w:hint="eastAsia"/>
          <w:bCs/>
          <w:sz w:val="24"/>
        </w:rPr>
        <w:t>基金资产估值</w:t>
      </w:r>
      <w:r w:rsidRPr="00130E78">
        <w:rPr>
          <w:bCs/>
          <w:sz w:val="24"/>
        </w:rPr>
        <w:t>错误处理。</w:t>
      </w:r>
    </w:p>
    <w:p w14:paraId="2BA880B8" w14:textId="77777777" w:rsidR="001F2E98" w:rsidRPr="00130E78" w:rsidRDefault="001F2E98" w:rsidP="001F2E98">
      <w:pPr>
        <w:spacing w:line="360" w:lineRule="auto"/>
        <w:ind w:firstLineChars="200" w:firstLine="480"/>
        <w:rPr>
          <w:bCs/>
          <w:sz w:val="24"/>
        </w:rPr>
      </w:pPr>
      <w:r w:rsidRPr="00130E78">
        <w:rPr>
          <w:rFonts w:hint="eastAsia"/>
          <w:bCs/>
          <w:sz w:val="24"/>
        </w:rPr>
        <w:t>2</w:t>
      </w:r>
      <w:r w:rsidRPr="00130E78">
        <w:rPr>
          <w:bCs/>
          <w:sz w:val="24"/>
        </w:rPr>
        <w:t>、由于不可抗力原因，或由于证券</w:t>
      </w:r>
      <w:r w:rsidR="00947001" w:rsidRPr="00130E78">
        <w:rPr>
          <w:rFonts w:hint="eastAsia"/>
          <w:bCs/>
          <w:sz w:val="24"/>
        </w:rPr>
        <w:t>、</w:t>
      </w:r>
      <w:r w:rsidR="00947001" w:rsidRPr="00130E78">
        <w:rPr>
          <w:bCs/>
          <w:sz w:val="24"/>
        </w:rPr>
        <w:t>期货</w:t>
      </w:r>
      <w:r w:rsidRPr="00130E78">
        <w:rPr>
          <w:bCs/>
          <w:sz w:val="24"/>
        </w:rPr>
        <w:t>交易所及登记</w:t>
      </w:r>
      <w:r w:rsidRPr="00130E78">
        <w:rPr>
          <w:rFonts w:hint="eastAsia"/>
          <w:bCs/>
          <w:sz w:val="24"/>
        </w:rPr>
        <w:t>结算</w:t>
      </w:r>
      <w:r w:rsidRPr="00130E78">
        <w:rPr>
          <w:bCs/>
          <w:sz w:val="24"/>
        </w:rPr>
        <w:t>公司发送的数据错误，</w:t>
      </w:r>
      <w:r w:rsidRPr="00130E78">
        <w:rPr>
          <w:rFonts w:hint="eastAsia"/>
          <w:bCs/>
          <w:sz w:val="24"/>
        </w:rPr>
        <w:t>或国家会计政策变更、市场规则变更等，</w:t>
      </w:r>
      <w:r w:rsidRPr="00130E78">
        <w:rPr>
          <w:bCs/>
          <w:sz w:val="24"/>
        </w:rPr>
        <w:t>基金管理人和基金托管人虽然已经采取必要、适当、合理的措施进行检查，但未能发现错误的，由此造成的基金资产估值错误，基金管理人和基金托管人免除赔偿责任。但基金管理人</w:t>
      </w:r>
      <w:r w:rsidRPr="00130E78">
        <w:rPr>
          <w:rFonts w:hint="eastAsia"/>
          <w:bCs/>
          <w:sz w:val="24"/>
        </w:rPr>
        <w:t>、基金托管人</w:t>
      </w:r>
      <w:r w:rsidRPr="00130E78">
        <w:rPr>
          <w:bCs/>
          <w:sz w:val="24"/>
        </w:rPr>
        <w:t>应当积极采取必要的措施</w:t>
      </w:r>
      <w:r w:rsidRPr="00130E78">
        <w:rPr>
          <w:rFonts w:hint="eastAsia"/>
          <w:bCs/>
          <w:sz w:val="24"/>
        </w:rPr>
        <w:t>减轻或</w:t>
      </w:r>
      <w:r w:rsidRPr="00130E78">
        <w:rPr>
          <w:bCs/>
          <w:sz w:val="24"/>
        </w:rPr>
        <w:t>消除由此造成的影响。</w:t>
      </w:r>
    </w:p>
    <w:p w14:paraId="7A5EEDBB" w14:textId="77777777" w:rsidR="00864704" w:rsidRPr="00130E78" w:rsidRDefault="00101997" w:rsidP="00864704">
      <w:pPr>
        <w:pStyle w:val="1"/>
        <w:spacing w:line="360" w:lineRule="exact"/>
        <w:jc w:val="center"/>
        <w:rPr>
          <w:rFonts w:ascii="宋体" w:hAnsi="宋体"/>
          <w:sz w:val="30"/>
          <w:szCs w:val="30"/>
        </w:rPr>
      </w:pPr>
      <w:r w:rsidRPr="00130E78">
        <w:rPr>
          <w:rFonts w:ascii="宋体" w:hAnsi="宋体"/>
          <w:b w:val="0"/>
          <w:bCs w:val="0"/>
          <w:sz w:val="24"/>
        </w:rPr>
        <w:br w:type="page"/>
      </w:r>
      <w:bookmarkStart w:id="118" w:name="_Toc366219866"/>
      <w:bookmarkStart w:id="119" w:name="_Toc367191635"/>
      <w:bookmarkStart w:id="120" w:name="_Toc418669469"/>
      <w:r w:rsidR="00794730" w:rsidRPr="00130E78">
        <w:rPr>
          <w:rFonts w:ascii="宋体" w:hAnsi="宋体" w:hint="eastAsia"/>
          <w:sz w:val="30"/>
          <w:szCs w:val="30"/>
        </w:rPr>
        <w:lastRenderedPageBreak/>
        <w:t>第十</w:t>
      </w:r>
      <w:r w:rsidR="00794730">
        <w:rPr>
          <w:rFonts w:ascii="宋体" w:hAnsi="宋体" w:hint="eastAsia"/>
          <w:sz w:val="30"/>
          <w:szCs w:val="30"/>
        </w:rPr>
        <w:t>三</w:t>
      </w:r>
      <w:r w:rsidR="00794730" w:rsidRPr="00130E78">
        <w:rPr>
          <w:rFonts w:ascii="宋体" w:hAnsi="宋体" w:hint="eastAsia"/>
          <w:sz w:val="30"/>
          <w:szCs w:val="30"/>
        </w:rPr>
        <w:t>部分</w:t>
      </w:r>
      <w:r w:rsidR="00864704" w:rsidRPr="00130E78">
        <w:rPr>
          <w:rFonts w:ascii="宋体" w:hAnsi="宋体" w:hint="eastAsia"/>
          <w:sz w:val="30"/>
          <w:szCs w:val="30"/>
        </w:rPr>
        <w:t>、基金的收益分配</w:t>
      </w:r>
      <w:bookmarkEnd w:id="118"/>
      <w:bookmarkEnd w:id="119"/>
      <w:bookmarkEnd w:id="120"/>
    </w:p>
    <w:p w14:paraId="26D30570" w14:textId="77777777" w:rsidR="00864704" w:rsidRPr="00130E78" w:rsidRDefault="00864704" w:rsidP="00864704">
      <w:pPr>
        <w:spacing w:line="360" w:lineRule="auto"/>
        <w:ind w:firstLineChars="225" w:firstLine="540"/>
        <w:rPr>
          <w:bCs/>
          <w:sz w:val="24"/>
        </w:rPr>
      </w:pPr>
      <w:r w:rsidRPr="00130E78">
        <w:rPr>
          <w:bCs/>
          <w:sz w:val="24"/>
        </w:rPr>
        <w:t>一、基金利润的构成</w:t>
      </w:r>
    </w:p>
    <w:p w14:paraId="08845FC0" w14:textId="77777777" w:rsidR="00864704" w:rsidRPr="00130E78" w:rsidRDefault="00864704" w:rsidP="00864704">
      <w:pPr>
        <w:spacing w:line="360" w:lineRule="auto"/>
        <w:ind w:firstLineChars="225" w:firstLine="540"/>
        <w:rPr>
          <w:bCs/>
          <w:sz w:val="24"/>
        </w:rPr>
      </w:pPr>
      <w:r w:rsidRPr="00130E78">
        <w:rPr>
          <w:bCs/>
          <w:sz w:val="24"/>
        </w:rPr>
        <w:t>基金利润指基金利息收入、投资收益、公允价值变动收益和其他收入扣除相关费用后的余额，基金已实现收益指基金利润减去公允价值变动收益后的余额。</w:t>
      </w:r>
    </w:p>
    <w:p w14:paraId="5959F5DB" w14:textId="77777777" w:rsidR="00864704" w:rsidRPr="00130E78" w:rsidRDefault="00864704" w:rsidP="00864704">
      <w:pPr>
        <w:spacing w:line="360" w:lineRule="auto"/>
        <w:ind w:firstLineChars="225" w:firstLine="540"/>
        <w:rPr>
          <w:bCs/>
          <w:sz w:val="24"/>
        </w:rPr>
      </w:pPr>
      <w:r w:rsidRPr="00130E78">
        <w:rPr>
          <w:bCs/>
          <w:sz w:val="24"/>
        </w:rPr>
        <w:t>二、基金可供分配利润</w:t>
      </w:r>
    </w:p>
    <w:p w14:paraId="6B39B9BC" w14:textId="77777777" w:rsidR="00864704" w:rsidRPr="00130E78" w:rsidRDefault="00864704" w:rsidP="00864704">
      <w:pPr>
        <w:spacing w:line="360" w:lineRule="auto"/>
        <w:ind w:firstLineChars="225" w:firstLine="540"/>
        <w:rPr>
          <w:bCs/>
          <w:sz w:val="24"/>
        </w:rPr>
      </w:pPr>
      <w:r w:rsidRPr="00130E78">
        <w:rPr>
          <w:bCs/>
          <w:sz w:val="24"/>
        </w:rPr>
        <w:t>基金可供分配利润指截至收益分配基准日基金未分配利润与未分配利润中已实现收益的孰低数。</w:t>
      </w:r>
    </w:p>
    <w:p w14:paraId="20973FB5" w14:textId="77777777" w:rsidR="00864704" w:rsidRPr="00130E78" w:rsidRDefault="00864704" w:rsidP="00864704">
      <w:pPr>
        <w:spacing w:line="360" w:lineRule="auto"/>
        <w:ind w:firstLineChars="225" w:firstLine="540"/>
        <w:rPr>
          <w:bCs/>
          <w:sz w:val="24"/>
        </w:rPr>
      </w:pPr>
      <w:r w:rsidRPr="00130E78">
        <w:rPr>
          <w:bCs/>
          <w:sz w:val="24"/>
        </w:rPr>
        <w:t>三、基金收益分配原则</w:t>
      </w:r>
    </w:p>
    <w:p w14:paraId="6573D77F" w14:textId="77777777" w:rsidR="005C4AB7" w:rsidRPr="00130E78" w:rsidRDefault="005C4AB7" w:rsidP="005C4AB7">
      <w:pPr>
        <w:tabs>
          <w:tab w:val="center" w:pos="4426"/>
        </w:tabs>
        <w:spacing w:line="360" w:lineRule="auto"/>
        <w:ind w:firstLineChars="225" w:firstLine="540"/>
        <w:rPr>
          <w:bCs/>
          <w:sz w:val="24"/>
        </w:rPr>
      </w:pPr>
      <w:r w:rsidRPr="00130E78">
        <w:rPr>
          <w:rFonts w:hint="eastAsia"/>
          <w:bCs/>
          <w:sz w:val="24"/>
        </w:rPr>
        <w:t>1</w:t>
      </w:r>
      <w:r w:rsidRPr="00130E78">
        <w:rPr>
          <w:rFonts w:hint="eastAsia"/>
          <w:bCs/>
          <w:sz w:val="24"/>
        </w:rPr>
        <w:t>、在符合有关基金分红条件的前提下，本基金每年收益分配次数最多为</w:t>
      </w:r>
      <w:r w:rsidR="00EE57D5" w:rsidRPr="00130E78">
        <w:rPr>
          <w:rFonts w:hint="eastAsia"/>
          <w:bCs/>
          <w:sz w:val="24"/>
        </w:rPr>
        <w:t>12</w:t>
      </w:r>
      <w:r w:rsidRPr="00130E78">
        <w:rPr>
          <w:rFonts w:hint="eastAsia"/>
          <w:bCs/>
          <w:sz w:val="24"/>
        </w:rPr>
        <w:t>次，每次收益分配比例不得低于</w:t>
      </w:r>
      <w:r w:rsidR="001F2E98" w:rsidRPr="00130E78">
        <w:rPr>
          <w:rFonts w:hint="eastAsia"/>
          <w:bCs/>
          <w:sz w:val="24"/>
        </w:rPr>
        <w:t>收益分配基准日</w:t>
      </w:r>
      <w:r w:rsidRPr="00130E78">
        <w:rPr>
          <w:rFonts w:hint="eastAsia"/>
          <w:bCs/>
          <w:sz w:val="24"/>
        </w:rPr>
        <w:t>可供分配利润的</w:t>
      </w:r>
      <w:r w:rsidRPr="00130E78">
        <w:rPr>
          <w:rFonts w:hint="eastAsia"/>
          <w:bCs/>
          <w:sz w:val="24"/>
        </w:rPr>
        <w:t>10%</w:t>
      </w:r>
      <w:r w:rsidRPr="00130E78">
        <w:rPr>
          <w:rFonts w:hint="eastAsia"/>
          <w:bCs/>
          <w:sz w:val="24"/>
        </w:rPr>
        <w:t>，若基金合同生效不满</w:t>
      </w:r>
      <w:r w:rsidRPr="00130E78">
        <w:rPr>
          <w:rFonts w:hint="eastAsia"/>
          <w:bCs/>
          <w:sz w:val="24"/>
        </w:rPr>
        <w:t>3</w:t>
      </w:r>
      <w:r w:rsidRPr="00130E78">
        <w:rPr>
          <w:rFonts w:hint="eastAsia"/>
          <w:bCs/>
          <w:sz w:val="24"/>
        </w:rPr>
        <w:t>个月可不进行收益分配；</w:t>
      </w:r>
    </w:p>
    <w:p w14:paraId="281F0DB0" w14:textId="77777777" w:rsidR="005C4AB7" w:rsidRPr="00130E78" w:rsidRDefault="005C4AB7" w:rsidP="005C4AB7">
      <w:pPr>
        <w:tabs>
          <w:tab w:val="center" w:pos="4426"/>
        </w:tabs>
        <w:spacing w:line="360" w:lineRule="auto"/>
        <w:ind w:firstLineChars="225" w:firstLine="540"/>
        <w:rPr>
          <w:bCs/>
          <w:sz w:val="24"/>
        </w:rPr>
      </w:pPr>
      <w:r w:rsidRPr="00130E78">
        <w:rPr>
          <w:rFonts w:hint="eastAsia"/>
          <w:bCs/>
          <w:sz w:val="24"/>
        </w:rPr>
        <w:t>2</w:t>
      </w:r>
      <w:r w:rsidRPr="00130E78">
        <w:rPr>
          <w:rFonts w:hint="eastAsia"/>
          <w:bCs/>
          <w:sz w:val="24"/>
        </w:rPr>
        <w:t>、本基金收益分配方式分两种：现金分红与红利再投资，投资者可选择现金红利或将现金红利</w:t>
      </w:r>
      <w:r w:rsidR="001F2E98" w:rsidRPr="00130E78">
        <w:rPr>
          <w:rFonts w:hint="eastAsia"/>
          <w:bCs/>
          <w:sz w:val="24"/>
        </w:rPr>
        <w:t>按除权后的基金份额净值</w:t>
      </w:r>
      <w:r w:rsidRPr="00130E78">
        <w:rPr>
          <w:rFonts w:hint="eastAsia"/>
          <w:bCs/>
          <w:sz w:val="24"/>
        </w:rPr>
        <w:t>自动转为基金份额进行再投资；若投资者不选择，本基金默认的收益分配方式是现金分红；</w:t>
      </w:r>
    </w:p>
    <w:p w14:paraId="4A5CD7A7" w14:textId="77777777" w:rsidR="005C4AB7" w:rsidRPr="00130E78" w:rsidRDefault="005C4AB7" w:rsidP="005C4AB7">
      <w:pPr>
        <w:tabs>
          <w:tab w:val="center" w:pos="4426"/>
        </w:tabs>
        <w:spacing w:line="360" w:lineRule="auto"/>
        <w:ind w:firstLineChars="225" w:firstLine="540"/>
        <w:rPr>
          <w:bCs/>
          <w:sz w:val="24"/>
        </w:rPr>
      </w:pPr>
      <w:r w:rsidRPr="00130E78">
        <w:rPr>
          <w:rFonts w:hint="eastAsia"/>
          <w:bCs/>
          <w:sz w:val="24"/>
        </w:rPr>
        <w:t>3</w:t>
      </w:r>
      <w:r w:rsidRPr="00130E78">
        <w:rPr>
          <w:rFonts w:hint="eastAsia"/>
          <w:bCs/>
          <w:sz w:val="24"/>
        </w:rPr>
        <w:t>、基金收益分配后基金份额净值不能低于面值，即基金收益分配基准日的基金份额净值减去每单位基金份额收益分配金额后不能低于面值；</w:t>
      </w:r>
    </w:p>
    <w:p w14:paraId="66C9FCC7" w14:textId="77777777" w:rsidR="005C4AB7" w:rsidRPr="00130E78" w:rsidRDefault="005C4AB7" w:rsidP="005C4AB7">
      <w:pPr>
        <w:tabs>
          <w:tab w:val="center" w:pos="4426"/>
        </w:tabs>
        <w:spacing w:line="360" w:lineRule="auto"/>
        <w:ind w:firstLineChars="225" w:firstLine="540"/>
        <w:rPr>
          <w:bCs/>
          <w:sz w:val="24"/>
        </w:rPr>
      </w:pPr>
      <w:r w:rsidRPr="00130E78">
        <w:rPr>
          <w:rFonts w:hint="eastAsia"/>
          <w:bCs/>
          <w:sz w:val="24"/>
        </w:rPr>
        <w:t>4</w:t>
      </w:r>
      <w:r w:rsidRPr="00130E78">
        <w:rPr>
          <w:rFonts w:hint="eastAsia"/>
          <w:bCs/>
          <w:sz w:val="24"/>
        </w:rPr>
        <w:t>、每一基金份额享有同等分配权；</w:t>
      </w:r>
    </w:p>
    <w:p w14:paraId="6DF359B3" w14:textId="77777777" w:rsidR="005C4AB7" w:rsidRPr="00130E78" w:rsidRDefault="005C4AB7" w:rsidP="005C4AB7">
      <w:pPr>
        <w:tabs>
          <w:tab w:val="center" w:pos="4426"/>
        </w:tabs>
        <w:spacing w:line="360" w:lineRule="auto"/>
        <w:ind w:firstLineChars="225" w:firstLine="540"/>
        <w:rPr>
          <w:bCs/>
          <w:sz w:val="24"/>
        </w:rPr>
      </w:pPr>
      <w:r w:rsidRPr="00130E78">
        <w:rPr>
          <w:rFonts w:hint="eastAsia"/>
          <w:bCs/>
          <w:sz w:val="24"/>
        </w:rPr>
        <w:t>5</w:t>
      </w:r>
      <w:r w:rsidRPr="00130E78">
        <w:rPr>
          <w:rFonts w:hint="eastAsia"/>
          <w:bCs/>
          <w:sz w:val="24"/>
        </w:rPr>
        <w:t>、法律法规或监管机关另有规定的，从其规定。</w:t>
      </w:r>
    </w:p>
    <w:p w14:paraId="2BC50816" w14:textId="77777777" w:rsidR="00F31449" w:rsidRPr="00130E78" w:rsidRDefault="005C4AB7" w:rsidP="005C4AB7">
      <w:pPr>
        <w:tabs>
          <w:tab w:val="center" w:pos="4426"/>
        </w:tabs>
        <w:spacing w:line="360" w:lineRule="auto"/>
        <w:ind w:firstLineChars="225" w:firstLine="540"/>
        <w:rPr>
          <w:bCs/>
          <w:sz w:val="24"/>
        </w:rPr>
      </w:pPr>
      <w:r w:rsidRPr="00130E78">
        <w:rPr>
          <w:rFonts w:hint="eastAsia"/>
          <w:bCs/>
          <w:sz w:val="24"/>
        </w:rPr>
        <w:t>在不影响基金份额持有人利益的情况下，基金管理人可在法律法规允许的前提下酌情调整以上基金收益分配原则，此项调整不需要召开基金份额持有人大会，但应于变更实施日前在指定</w:t>
      </w:r>
      <w:r w:rsidR="009D1D06" w:rsidRPr="00130E78">
        <w:rPr>
          <w:rFonts w:hint="eastAsia"/>
          <w:bCs/>
          <w:sz w:val="24"/>
        </w:rPr>
        <w:t>媒介</w:t>
      </w:r>
      <w:r w:rsidRPr="00130E78">
        <w:rPr>
          <w:rFonts w:hint="eastAsia"/>
          <w:bCs/>
          <w:sz w:val="24"/>
        </w:rPr>
        <w:t>公告。</w:t>
      </w:r>
    </w:p>
    <w:p w14:paraId="40D40896" w14:textId="77777777" w:rsidR="00864704" w:rsidRPr="00130E78" w:rsidRDefault="00864704" w:rsidP="005C4AB7">
      <w:pPr>
        <w:tabs>
          <w:tab w:val="center" w:pos="4426"/>
        </w:tabs>
        <w:spacing w:line="360" w:lineRule="auto"/>
        <w:ind w:firstLineChars="225" w:firstLine="540"/>
        <w:rPr>
          <w:bCs/>
          <w:sz w:val="24"/>
        </w:rPr>
      </w:pPr>
      <w:r w:rsidRPr="00130E78">
        <w:rPr>
          <w:bCs/>
          <w:sz w:val="24"/>
        </w:rPr>
        <w:t>四、收益分配方案</w:t>
      </w:r>
      <w:r w:rsidRPr="00130E78">
        <w:rPr>
          <w:bCs/>
          <w:sz w:val="24"/>
        </w:rPr>
        <w:tab/>
      </w:r>
    </w:p>
    <w:p w14:paraId="215A3F1B" w14:textId="77777777" w:rsidR="00864704" w:rsidRPr="00130E78" w:rsidRDefault="00864704" w:rsidP="00864704">
      <w:pPr>
        <w:spacing w:line="360" w:lineRule="auto"/>
        <w:ind w:firstLineChars="225" w:firstLine="540"/>
        <w:rPr>
          <w:bCs/>
          <w:sz w:val="24"/>
        </w:rPr>
      </w:pPr>
      <w:r w:rsidRPr="00130E78">
        <w:rPr>
          <w:bCs/>
          <w:sz w:val="24"/>
        </w:rPr>
        <w:t>基金收益分配方案中应载明截止收益分配基准日的可供分配利润、基金收益分配对象、分配时间、分配数额及比例、分配方式等内容。</w:t>
      </w:r>
    </w:p>
    <w:p w14:paraId="1E33B5C5" w14:textId="77777777" w:rsidR="00864704" w:rsidRPr="00130E78" w:rsidRDefault="00864704" w:rsidP="00864704">
      <w:pPr>
        <w:spacing w:line="360" w:lineRule="auto"/>
        <w:ind w:firstLineChars="225" w:firstLine="540"/>
        <w:rPr>
          <w:bCs/>
          <w:sz w:val="24"/>
        </w:rPr>
      </w:pPr>
      <w:r w:rsidRPr="00130E78">
        <w:rPr>
          <w:bCs/>
          <w:sz w:val="24"/>
        </w:rPr>
        <w:t>五、收益分配方案的确定、公告与实施</w:t>
      </w:r>
    </w:p>
    <w:p w14:paraId="40D0FA91" w14:textId="77777777" w:rsidR="00864704" w:rsidRPr="00130E78" w:rsidRDefault="00864704" w:rsidP="00864704">
      <w:pPr>
        <w:spacing w:line="360" w:lineRule="auto"/>
        <w:ind w:firstLineChars="225" w:firstLine="540"/>
        <w:rPr>
          <w:bCs/>
          <w:sz w:val="24"/>
        </w:rPr>
      </w:pPr>
      <w:r w:rsidRPr="00130E78">
        <w:rPr>
          <w:bCs/>
          <w:sz w:val="24"/>
        </w:rPr>
        <w:t>本基金收益分配方案由基金管理人拟定，并由基金托管人复核，</w:t>
      </w:r>
      <w:r w:rsidR="007C7024" w:rsidRPr="00130E78">
        <w:rPr>
          <w:rFonts w:hint="eastAsia"/>
          <w:bCs/>
          <w:sz w:val="24"/>
        </w:rPr>
        <w:t>依照《信息披露办法》的有关规定</w:t>
      </w:r>
      <w:r w:rsidRPr="00130E78">
        <w:rPr>
          <w:bCs/>
          <w:sz w:val="24"/>
        </w:rPr>
        <w:t>在指定</w:t>
      </w:r>
      <w:r w:rsidR="009D1D06" w:rsidRPr="00130E78">
        <w:rPr>
          <w:rFonts w:hint="eastAsia"/>
          <w:bCs/>
          <w:sz w:val="24"/>
        </w:rPr>
        <w:t>媒介</w:t>
      </w:r>
      <w:r w:rsidR="007C7024" w:rsidRPr="00130E78">
        <w:rPr>
          <w:rFonts w:hint="eastAsia"/>
          <w:bCs/>
          <w:sz w:val="24"/>
        </w:rPr>
        <w:t>上</w:t>
      </w:r>
      <w:r w:rsidRPr="00130E78">
        <w:rPr>
          <w:bCs/>
          <w:sz w:val="24"/>
        </w:rPr>
        <w:t>公告并报中国证监会备案。</w:t>
      </w:r>
    </w:p>
    <w:p w14:paraId="2C2968C4" w14:textId="77777777" w:rsidR="00864704" w:rsidRPr="00130E78" w:rsidRDefault="00864704" w:rsidP="00864704">
      <w:pPr>
        <w:spacing w:line="360" w:lineRule="auto"/>
        <w:ind w:firstLineChars="225" w:firstLine="540"/>
        <w:rPr>
          <w:bCs/>
          <w:sz w:val="24"/>
        </w:rPr>
      </w:pPr>
      <w:r w:rsidRPr="00130E78">
        <w:rPr>
          <w:bCs/>
          <w:sz w:val="24"/>
        </w:rPr>
        <w:t>基金红利发放日距离收益分配基准日（即可供分配利润计算截止日）的时</w:t>
      </w:r>
      <w:r w:rsidRPr="00130E78">
        <w:rPr>
          <w:bCs/>
          <w:sz w:val="24"/>
        </w:rPr>
        <w:lastRenderedPageBreak/>
        <w:t>间不得超过</w:t>
      </w:r>
      <w:r w:rsidRPr="00130E78">
        <w:rPr>
          <w:bCs/>
          <w:sz w:val="24"/>
        </w:rPr>
        <w:t>15</w:t>
      </w:r>
      <w:r w:rsidRPr="00130E78">
        <w:rPr>
          <w:bCs/>
          <w:sz w:val="24"/>
        </w:rPr>
        <w:t>个工作日。</w:t>
      </w:r>
    </w:p>
    <w:p w14:paraId="4BA4E3BF" w14:textId="77777777" w:rsidR="00864704" w:rsidRPr="00130E78" w:rsidRDefault="00864704" w:rsidP="00864704">
      <w:pPr>
        <w:spacing w:line="360" w:lineRule="auto"/>
        <w:ind w:firstLineChars="225" w:firstLine="540"/>
        <w:rPr>
          <w:bCs/>
          <w:sz w:val="24"/>
        </w:rPr>
      </w:pPr>
      <w:r w:rsidRPr="00130E78">
        <w:rPr>
          <w:bCs/>
          <w:sz w:val="24"/>
        </w:rPr>
        <w:t>六、基金收益分配中发生的费用</w:t>
      </w:r>
    </w:p>
    <w:p w14:paraId="0FC1E73D" w14:textId="77777777" w:rsidR="00864704" w:rsidRPr="00130E78" w:rsidRDefault="00864704" w:rsidP="00864704">
      <w:pPr>
        <w:spacing w:line="360" w:lineRule="auto"/>
        <w:ind w:firstLineChars="200" w:firstLine="480"/>
        <w:rPr>
          <w:rFonts w:ascii="宋体" w:hAnsi="宋体"/>
          <w:sz w:val="24"/>
        </w:rPr>
      </w:pPr>
      <w:r w:rsidRPr="00130E78">
        <w:rPr>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1CD0C244" w14:textId="77777777" w:rsidR="00864704" w:rsidRPr="00130E78" w:rsidRDefault="00101997" w:rsidP="00864704">
      <w:pPr>
        <w:pStyle w:val="1"/>
        <w:spacing w:line="360" w:lineRule="exact"/>
        <w:jc w:val="center"/>
        <w:rPr>
          <w:rFonts w:ascii="宋体" w:hAnsi="宋体"/>
          <w:sz w:val="30"/>
          <w:szCs w:val="30"/>
        </w:rPr>
      </w:pPr>
      <w:r w:rsidRPr="00130E78">
        <w:rPr>
          <w:rFonts w:ascii="宋体" w:hAnsi="宋体"/>
          <w:b w:val="0"/>
          <w:bCs w:val="0"/>
          <w:sz w:val="24"/>
        </w:rPr>
        <w:br w:type="page"/>
      </w:r>
      <w:bookmarkStart w:id="121" w:name="_Toc366219867"/>
      <w:bookmarkStart w:id="122" w:name="_Toc367191636"/>
      <w:bookmarkStart w:id="123" w:name="_Toc418669470"/>
      <w:r w:rsidR="00794730" w:rsidRPr="00130E78">
        <w:rPr>
          <w:rFonts w:ascii="宋体" w:hAnsi="宋体" w:hint="eastAsia"/>
          <w:sz w:val="30"/>
          <w:szCs w:val="30"/>
        </w:rPr>
        <w:lastRenderedPageBreak/>
        <w:t>第十</w:t>
      </w:r>
      <w:r w:rsidR="00794730">
        <w:rPr>
          <w:rFonts w:ascii="宋体" w:hAnsi="宋体" w:hint="eastAsia"/>
          <w:sz w:val="30"/>
          <w:szCs w:val="30"/>
        </w:rPr>
        <w:t>四</w:t>
      </w:r>
      <w:r w:rsidR="00794730" w:rsidRPr="00130E78">
        <w:rPr>
          <w:rFonts w:ascii="宋体" w:hAnsi="宋体" w:hint="eastAsia"/>
          <w:sz w:val="30"/>
          <w:szCs w:val="30"/>
        </w:rPr>
        <w:t>部分</w:t>
      </w:r>
      <w:r w:rsidR="00864704" w:rsidRPr="00130E78">
        <w:rPr>
          <w:rFonts w:ascii="宋体" w:hAnsi="宋体" w:hint="eastAsia"/>
          <w:sz w:val="30"/>
          <w:szCs w:val="30"/>
        </w:rPr>
        <w:t>、基金的费用与税收</w:t>
      </w:r>
      <w:bookmarkEnd w:id="121"/>
      <w:bookmarkEnd w:id="122"/>
      <w:bookmarkEnd w:id="123"/>
    </w:p>
    <w:p w14:paraId="0FB95989" w14:textId="77777777" w:rsidR="00864704" w:rsidRPr="00130E78" w:rsidRDefault="00864704" w:rsidP="00864704">
      <w:pPr>
        <w:spacing w:line="360" w:lineRule="auto"/>
        <w:rPr>
          <w:rFonts w:ascii="宋体" w:hAnsi="宋体"/>
          <w:sz w:val="24"/>
        </w:rPr>
      </w:pPr>
      <w:r w:rsidRPr="00130E78">
        <w:rPr>
          <w:rFonts w:ascii="宋体" w:hAnsi="宋体" w:hint="eastAsia"/>
          <w:sz w:val="24"/>
        </w:rPr>
        <w:t>一</w:t>
      </w:r>
      <w:r w:rsidR="00FB00E5" w:rsidRPr="00130E78">
        <w:rPr>
          <w:rFonts w:ascii="宋体" w:hAnsi="宋体" w:hint="eastAsia"/>
          <w:sz w:val="24"/>
        </w:rPr>
        <w:t>、</w:t>
      </w:r>
      <w:r w:rsidRPr="00130E78">
        <w:rPr>
          <w:rFonts w:ascii="宋体" w:hAnsi="宋体" w:hint="eastAsia"/>
          <w:sz w:val="24"/>
        </w:rPr>
        <w:t>基金费用的种类</w:t>
      </w:r>
    </w:p>
    <w:p w14:paraId="54ACA466"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1</w:t>
      </w:r>
      <w:r w:rsidRPr="00130E78">
        <w:rPr>
          <w:rFonts w:ascii="宋体" w:hAnsi="宋体" w:hint="eastAsia"/>
          <w:sz w:val="24"/>
        </w:rPr>
        <w:t>、基金管理人的管理费；</w:t>
      </w:r>
    </w:p>
    <w:p w14:paraId="7E2BCFC4"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2、基金托管人的托管费；</w:t>
      </w:r>
    </w:p>
    <w:p w14:paraId="71CE95ED"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3、基金合同生效后与基金相关的信息披露费用；</w:t>
      </w:r>
    </w:p>
    <w:p w14:paraId="1D5A8B61"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4、基金合同生效后与基金相关的会计师费、律师费和诉讼费；</w:t>
      </w:r>
    </w:p>
    <w:p w14:paraId="35A1B978"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5、基金份额持有人大会费用；</w:t>
      </w:r>
    </w:p>
    <w:p w14:paraId="1854F109"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6、基金的证券</w:t>
      </w:r>
      <w:r w:rsidR="001F2E98" w:rsidRPr="00130E78">
        <w:rPr>
          <w:rFonts w:ascii="宋体" w:hAnsi="宋体" w:hint="eastAsia"/>
          <w:sz w:val="24"/>
        </w:rPr>
        <w:t>、期货</w:t>
      </w:r>
      <w:r w:rsidRPr="00130E78">
        <w:rPr>
          <w:rFonts w:ascii="宋体" w:hAnsi="宋体" w:hint="eastAsia"/>
          <w:sz w:val="24"/>
        </w:rPr>
        <w:t>交易费用；</w:t>
      </w:r>
    </w:p>
    <w:p w14:paraId="0DAFA1D7"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hAnsi="宋体" w:hint="eastAsia"/>
          <w:color w:val="000000"/>
          <w:kern w:val="0"/>
          <w:sz w:val="24"/>
        </w:rPr>
        <w:t>7</w:t>
      </w:r>
      <w:r w:rsidRPr="00130E78">
        <w:rPr>
          <w:rFonts w:hAnsi="宋体" w:hint="eastAsia"/>
          <w:color w:val="000000"/>
          <w:kern w:val="0"/>
          <w:sz w:val="24"/>
        </w:rPr>
        <w:t>、</w:t>
      </w:r>
      <w:r w:rsidRPr="00130E78">
        <w:rPr>
          <w:rFonts w:ascii="宋体" w:hAnsi="宋体" w:hint="eastAsia"/>
          <w:sz w:val="24"/>
        </w:rPr>
        <w:t>基金的银行汇划费用；</w:t>
      </w:r>
    </w:p>
    <w:p w14:paraId="25E07818"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8、</w:t>
      </w:r>
      <w:r w:rsidRPr="00130E78">
        <w:rPr>
          <w:rFonts w:hAnsi="宋体" w:hint="eastAsia"/>
          <w:color w:val="000000"/>
          <w:kern w:val="0"/>
          <w:sz w:val="24"/>
        </w:rPr>
        <w:t>证券</w:t>
      </w:r>
      <w:r w:rsidR="007C7024" w:rsidRPr="00130E78">
        <w:rPr>
          <w:rFonts w:hAnsi="宋体" w:hint="eastAsia"/>
          <w:color w:val="000000"/>
          <w:kern w:val="0"/>
          <w:sz w:val="24"/>
        </w:rPr>
        <w:t>、期货</w:t>
      </w:r>
      <w:r w:rsidRPr="00130E78">
        <w:rPr>
          <w:rFonts w:hAnsi="宋体" w:hint="eastAsia"/>
          <w:color w:val="000000"/>
          <w:kern w:val="0"/>
          <w:sz w:val="24"/>
        </w:rPr>
        <w:t>账户开户费用和银行账户维护费；</w:t>
      </w:r>
    </w:p>
    <w:p w14:paraId="2F6BF308"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9、按照国家有关规定和基金合同约定，可以在基金财产中列支的其他费用。</w:t>
      </w:r>
    </w:p>
    <w:p w14:paraId="5B574A3A" w14:textId="77777777" w:rsidR="00864704" w:rsidRPr="00130E78" w:rsidRDefault="00864704" w:rsidP="00864704">
      <w:pPr>
        <w:tabs>
          <w:tab w:val="left" w:pos="720"/>
        </w:tabs>
        <w:spacing w:line="360" w:lineRule="auto"/>
        <w:ind w:firstLineChars="200" w:firstLine="480"/>
        <w:rPr>
          <w:rFonts w:ascii="宋体" w:hAnsi="宋体"/>
          <w:sz w:val="24"/>
        </w:rPr>
      </w:pPr>
    </w:p>
    <w:p w14:paraId="3EC7887C" w14:textId="77777777" w:rsidR="00864704" w:rsidRPr="00130E78" w:rsidRDefault="00864704" w:rsidP="00864704">
      <w:pPr>
        <w:spacing w:line="360" w:lineRule="auto"/>
        <w:rPr>
          <w:rFonts w:ascii="宋体" w:hAnsi="宋体"/>
          <w:sz w:val="24"/>
        </w:rPr>
      </w:pPr>
      <w:r w:rsidRPr="00130E78">
        <w:rPr>
          <w:rFonts w:ascii="宋体" w:hAnsi="宋体" w:hint="eastAsia"/>
          <w:sz w:val="24"/>
        </w:rPr>
        <w:t>二、基金费用计提方法、计提标准和支付方式</w:t>
      </w:r>
    </w:p>
    <w:p w14:paraId="07CBC8BA"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sz w:val="24"/>
        </w:rPr>
        <w:t xml:space="preserve">1、基金管理人的管理费 </w:t>
      </w:r>
    </w:p>
    <w:p w14:paraId="2FE04C95"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本基金</w:t>
      </w:r>
      <w:r w:rsidRPr="00130E78">
        <w:rPr>
          <w:rFonts w:ascii="宋体" w:hAnsi="宋体"/>
          <w:sz w:val="24"/>
        </w:rPr>
        <w:t>的管理费</w:t>
      </w:r>
      <w:r w:rsidRPr="00130E78">
        <w:rPr>
          <w:rFonts w:ascii="宋体" w:hAnsi="宋体" w:hint="eastAsia"/>
          <w:sz w:val="24"/>
        </w:rPr>
        <w:t>按前一日</w:t>
      </w:r>
      <w:r w:rsidRPr="00130E78">
        <w:rPr>
          <w:rFonts w:ascii="宋体" w:hAnsi="宋体"/>
          <w:sz w:val="24"/>
        </w:rPr>
        <w:t>基金资产净值的</w:t>
      </w:r>
      <w:r w:rsidRPr="00130E78">
        <w:rPr>
          <w:rFonts w:ascii="宋体" w:hAnsi="宋体" w:hint="eastAsia"/>
          <w:sz w:val="24"/>
        </w:rPr>
        <w:t>1.5</w:t>
      </w:r>
      <w:r w:rsidRPr="00130E78">
        <w:rPr>
          <w:rFonts w:ascii="宋体" w:hAnsi="宋体"/>
          <w:sz w:val="24"/>
        </w:rPr>
        <w:t>%年费率计提。</w:t>
      </w:r>
      <w:r w:rsidRPr="00130E78">
        <w:rPr>
          <w:rFonts w:ascii="宋体" w:hAnsi="宋体" w:hint="eastAsia"/>
          <w:sz w:val="24"/>
        </w:rPr>
        <w:t>管理费的</w:t>
      </w:r>
      <w:r w:rsidRPr="00130E78">
        <w:rPr>
          <w:rFonts w:ascii="宋体" w:hAnsi="宋体"/>
          <w:sz w:val="24"/>
        </w:rPr>
        <w:t>计算方法如下：</w:t>
      </w:r>
    </w:p>
    <w:p w14:paraId="4AE6AEC5"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H＝E×</w:t>
      </w:r>
      <w:r w:rsidRPr="00130E78">
        <w:rPr>
          <w:rFonts w:ascii="宋体" w:hAnsi="宋体" w:hint="eastAsia"/>
          <w:sz w:val="24"/>
        </w:rPr>
        <w:t>1.5</w:t>
      </w:r>
      <w:r w:rsidRPr="00130E78">
        <w:rPr>
          <w:rFonts w:ascii="宋体" w:hAnsi="宋体"/>
          <w:sz w:val="24"/>
        </w:rPr>
        <w:t>%</w:t>
      </w:r>
      <w:r w:rsidRPr="00130E78">
        <w:rPr>
          <w:rFonts w:ascii="宋体" w:hAnsi="宋体" w:hint="eastAsia"/>
          <w:sz w:val="24"/>
        </w:rPr>
        <w:t>÷</w:t>
      </w:r>
      <w:r w:rsidRPr="00130E78">
        <w:rPr>
          <w:rFonts w:ascii="宋体" w:hAnsi="宋体"/>
          <w:sz w:val="24"/>
        </w:rPr>
        <w:t>当年天数</w:t>
      </w:r>
    </w:p>
    <w:p w14:paraId="0ECB8FB7"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H为每日应</w:t>
      </w:r>
      <w:r w:rsidRPr="00130E78">
        <w:rPr>
          <w:rFonts w:ascii="宋体" w:hAnsi="宋体" w:hint="eastAsia"/>
          <w:sz w:val="24"/>
        </w:rPr>
        <w:t>计提</w:t>
      </w:r>
      <w:r w:rsidRPr="00130E78">
        <w:rPr>
          <w:rFonts w:ascii="宋体" w:hAnsi="宋体"/>
          <w:sz w:val="24"/>
        </w:rPr>
        <w:t>的基金管理费</w:t>
      </w:r>
    </w:p>
    <w:p w14:paraId="32551248"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E</w:t>
      </w:r>
      <w:r w:rsidRPr="00130E78">
        <w:rPr>
          <w:rFonts w:ascii="宋体" w:hAnsi="宋体"/>
          <w:sz w:val="24"/>
        </w:rPr>
        <w:t>为前一日的基金资产净值</w:t>
      </w:r>
    </w:p>
    <w:p w14:paraId="04AB33D8" w14:textId="77777777" w:rsidR="00EC7861" w:rsidRPr="00130E78" w:rsidRDefault="00EC7861" w:rsidP="00EC7861">
      <w:pPr>
        <w:spacing w:line="360" w:lineRule="auto"/>
        <w:ind w:firstLineChars="200" w:firstLine="480"/>
        <w:rPr>
          <w:bCs/>
          <w:sz w:val="24"/>
        </w:rPr>
      </w:pPr>
      <w:r w:rsidRPr="00130E78">
        <w:rPr>
          <w:rFonts w:hint="eastAsia"/>
          <w:bCs/>
          <w:sz w:val="24"/>
        </w:rPr>
        <w:t>基金管理费每日计算，逐日累计至每月月末，按月支付，</w:t>
      </w:r>
      <w:r w:rsidR="00101997" w:rsidRPr="00130E78">
        <w:rPr>
          <w:rFonts w:hint="eastAsia"/>
          <w:bCs/>
          <w:sz w:val="24"/>
        </w:rPr>
        <w:t>由基金托管人根据基金管理人核对一致的财务数据，自动在次月初</w:t>
      </w:r>
      <w:r w:rsidR="00101997" w:rsidRPr="00130E78">
        <w:rPr>
          <w:rFonts w:hint="eastAsia"/>
          <w:bCs/>
          <w:sz w:val="24"/>
        </w:rPr>
        <w:t>3</w:t>
      </w:r>
      <w:r w:rsidR="00101997" w:rsidRPr="00130E78">
        <w:rPr>
          <w:rFonts w:hint="eastAsia"/>
          <w:bCs/>
          <w:sz w:val="24"/>
        </w:rPr>
        <w:t>个工作日内、按照指定的账户路径进行资金支付，基金管理人无需再出具资金划拨指令。费用自动扣划后，基金管理人应进行核对，如发现数据不符，及时联系基金托管人协商解决。若遇法定节假日、休息日或不可抗力致使无法按时支付的，顺延至最近可支付日支付</w:t>
      </w:r>
      <w:r w:rsidRPr="00130E78">
        <w:rPr>
          <w:rFonts w:hint="eastAsia"/>
          <w:bCs/>
          <w:sz w:val="24"/>
        </w:rPr>
        <w:t>。</w:t>
      </w:r>
    </w:p>
    <w:p w14:paraId="36F09739" w14:textId="77777777" w:rsidR="00864704" w:rsidRPr="00130E78" w:rsidRDefault="00864704" w:rsidP="00760355">
      <w:pPr>
        <w:tabs>
          <w:tab w:val="left" w:pos="720"/>
        </w:tabs>
        <w:spacing w:line="360" w:lineRule="auto"/>
        <w:ind w:firstLineChars="200" w:firstLine="480"/>
        <w:rPr>
          <w:rFonts w:ascii="宋体" w:hAnsi="宋体"/>
          <w:sz w:val="24"/>
        </w:rPr>
      </w:pPr>
      <w:r w:rsidRPr="00130E78">
        <w:rPr>
          <w:rFonts w:ascii="宋体" w:hAnsi="宋体"/>
          <w:sz w:val="24"/>
        </w:rPr>
        <w:t>2、基金托管人的托管费</w:t>
      </w:r>
    </w:p>
    <w:p w14:paraId="46E6308F"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本</w:t>
      </w:r>
      <w:r w:rsidRPr="00130E78">
        <w:rPr>
          <w:rFonts w:ascii="宋体" w:hAnsi="宋体"/>
          <w:sz w:val="24"/>
        </w:rPr>
        <w:t>基金的托管费按</w:t>
      </w:r>
      <w:r w:rsidRPr="00130E78">
        <w:rPr>
          <w:rFonts w:ascii="宋体" w:hAnsi="宋体" w:hint="eastAsia"/>
          <w:sz w:val="24"/>
        </w:rPr>
        <w:t>前一日</w:t>
      </w:r>
      <w:r w:rsidRPr="00130E78">
        <w:rPr>
          <w:rFonts w:ascii="宋体" w:hAnsi="宋体"/>
          <w:sz w:val="24"/>
        </w:rPr>
        <w:t>基金资产净值的</w:t>
      </w:r>
      <w:r w:rsidRPr="00130E78">
        <w:rPr>
          <w:rFonts w:ascii="宋体" w:hAnsi="宋体" w:hint="eastAsia"/>
          <w:sz w:val="24"/>
        </w:rPr>
        <w:t>0.25%</w:t>
      </w:r>
      <w:r w:rsidRPr="00130E78">
        <w:rPr>
          <w:rFonts w:ascii="宋体" w:hAnsi="宋体"/>
          <w:sz w:val="24"/>
        </w:rPr>
        <w:t>的年费率计提。</w:t>
      </w:r>
      <w:r w:rsidRPr="00130E78">
        <w:rPr>
          <w:rFonts w:ascii="宋体" w:hAnsi="宋体" w:hint="eastAsia"/>
          <w:sz w:val="24"/>
        </w:rPr>
        <w:t>托管费的</w:t>
      </w:r>
      <w:r w:rsidRPr="00130E78">
        <w:rPr>
          <w:rFonts w:ascii="宋体" w:hAnsi="宋体"/>
          <w:sz w:val="24"/>
        </w:rPr>
        <w:t>计算方法如下：</w:t>
      </w:r>
    </w:p>
    <w:p w14:paraId="07E1C966"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H＝E×</w:t>
      </w:r>
      <w:r w:rsidRPr="00130E78">
        <w:rPr>
          <w:rFonts w:ascii="宋体" w:hAnsi="宋体" w:hint="eastAsia"/>
          <w:sz w:val="24"/>
        </w:rPr>
        <w:t>0.25%÷</w:t>
      </w:r>
      <w:r w:rsidRPr="00130E78">
        <w:rPr>
          <w:rFonts w:ascii="宋体" w:hAnsi="宋体"/>
          <w:sz w:val="24"/>
        </w:rPr>
        <w:t>当年天数</w:t>
      </w:r>
    </w:p>
    <w:p w14:paraId="7BF813A9" w14:textId="77777777" w:rsidR="006C5258" w:rsidRPr="006C5258" w:rsidRDefault="006C5258" w:rsidP="006C5258">
      <w:pPr>
        <w:spacing w:line="360" w:lineRule="auto"/>
        <w:ind w:firstLineChars="200" w:firstLine="480"/>
        <w:rPr>
          <w:bCs/>
          <w:sz w:val="24"/>
        </w:rPr>
      </w:pPr>
      <w:r w:rsidRPr="006C5258">
        <w:rPr>
          <w:bCs/>
          <w:sz w:val="24"/>
        </w:rPr>
        <w:lastRenderedPageBreak/>
        <w:t>H</w:t>
      </w:r>
      <w:r w:rsidRPr="006C5258">
        <w:rPr>
          <w:bCs/>
          <w:sz w:val="24"/>
        </w:rPr>
        <w:t>为每日应</w:t>
      </w:r>
      <w:r w:rsidRPr="006C5258">
        <w:rPr>
          <w:rFonts w:hint="eastAsia"/>
          <w:bCs/>
          <w:sz w:val="24"/>
        </w:rPr>
        <w:t>计提</w:t>
      </w:r>
      <w:r w:rsidRPr="006C5258">
        <w:rPr>
          <w:bCs/>
          <w:sz w:val="24"/>
        </w:rPr>
        <w:t>的基金托管费</w:t>
      </w:r>
    </w:p>
    <w:p w14:paraId="771730C7" w14:textId="77777777" w:rsidR="006C5258" w:rsidRPr="006C5258" w:rsidRDefault="006C5258" w:rsidP="006C5258">
      <w:pPr>
        <w:spacing w:line="360" w:lineRule="auto"/>
        <w:ind w:firstLineChars="200" w:firstLine="480"/>
        <w:rPr>
          <w:bCs/>
          <w:sz w:val="24"/>
        </w:rPr>
      </w:pPr>
      <w:r w:rsidRPr="006C5258">
        <w:rPr>
          <w:bCs/>
          <w:sz w:val="24"/>
        </w:rPr>
        <w:t>E</w:t>
      </w:r>
      <w:r w:rsidRPr="006C5258">
        <w:rPr>
          <w:bCs/>
          <w:sz w:val="24"/>
        </w:rPr>
        <w:t>为前一日的基金资产净值</w:t>
      </w:r>
    </w:p>
    <w:p w14:paraId="4FB74232" w14:textId="77777777" w:rsidR="00EC7861" w:rsidRPr="00130E78" w:rsidRDefault="00EC7861" w:rsidP="00EC7861">
      <w:pPr>
        <w:spacing w:line="360" w:lineRule="auto"/>
        <w:ind w:firstLineChars="200" w:firstLine="480"/>
        <w:rPr>
          <w:bCs/>
          <w:sz w:val="24"/>
        </w:rPr>
      </w:pPr>
      <w:r w:rsidRPr="00130E78">
        <w:rPr>
          <w:bCs/>
          <w:sz w:val="24"/>
        </w:rPr>
        <w:t>基金托管费每日计算，逐日累计至每月月末，按月支付，</w:t>
      </w:r>
      <w:r w:rsidR="00101997" w:rsidRPr="00130E78">
        <w:rPr>
          <w:bCs/>
          <w:sz w:val="24"/>
        </w:rPr>
        <w:t>由基金托管人</w:t>
      </w:r>
      <w:r w:rsidR="00101997" w:rsidRPr="00130E78">
        <w:rPr>
          <w:rFonts w:hint="eastAsia"/>
          <w:bCs/>
          <w:sz w:val="24"/>
        </w:rPr>
        <w:t>根据</w:t>
      </w:r>
      <w:r w:rsidR="00101997" w:rsidRPr="00130E78">
        <w:rPr>
          <w:bCs/>
          <w:sz w:val="24"/>
        </w:rPr>
        <w:t>基金管理人</w:t>
      </w:r>
      <w:r w:rsidR="00101997" w:rsidRPr="00130E78">
        <w:rPr>
          <w:rFonts w:hint="eastAsia"/>
          <w:bCs/>
          <w:sz w:val="24"/>
        </w:rPr>
        <w:t>核对一致的财务数据，自动在</w:t>
      </w:r>
      <w:r w:rsidR="00101997" w:rsidRPr="00130E78">
        <w:rPr>
          <w:bCs/>
          <w:sz w:val="24"/>
        </w:rPr>
        <w:t>次月</w:t>
      </w:r>
      <w:r w:rsidR="00101997" w:rsidRPr="00130E78">
        <w:rPr>
          <w:rFonts w:hint="eastAsia"/>
          <w:bCs/>
          <w:sz w:val="24"/>
        </w:rPr>
        <w:t>初</w:t>
      </w:r>
      <w:r w:rsidR="00101997" w:rsidRPr="00130E78">
        <w:rPr>
          <w:rFonts w:hint="eastAsia"/>
          <w:bCs/>
          <w:sz w:val="24"/>
        </w:rPr>
        <w:t>3</w:t>
      </w:r>
      <w:r w:rsidR="00101997" w:rsidRPr="00130E78">
        <w:rPr>
          <w:bCs/>
          <w:sz w:val="24"/>
        </w:rPr>
        <w:t>个工作日内</w:t>
      </w:r>
      <w:r w:rsidR="00101997" w:rsidRPr="00130E78">
        <w:rPr>
          <w:rFonts w:hint="eastAsia"/>
          <w:bCs/>
          <w:sz w:val="24"/>
        </w:rPr>
        <w:t>、按照指定的账户路径进行资金支付，基金管理人无需再出具资金划拨指令。费用自动扣划后，基金管理人应进行核对，如发现数据不符，及时联系基金托管人协商解决。</w:t>
      </w:r>
      <w:r w:rsidR="00101997" w:rsidRPr="00130E78">
        <w:rPr>
          <w:bCs/>
          <w:sz w:val="24"/>
        </w:rPr>
        <w:t>若遇法定节假日、</w:t>
      </w:r>
      <w:r w:rsidR="00101997" w:rsidRPr="00130E78">
        <w:rPr>
          <w:rFonts w:hint="eastAsia"/>
          <w:bCs/>
          <w:sz w:val="24"/>
        </w:rPr>
        <w:t>休息日或不可抗力致使无法按时支付的，顺延至最近可支付日支付</w:t>
      </w:r>
      <w:r w:rsidRPr="00130E78">
        <w:rPr>
          <w:bCs/>
          <w:sz w:val="24"/>
        </w:rPr>
        <w:t>。</w:t>
      </w:r>
    </w:p>
    <w:p w14:paraId="44735467" w14:textId="77777777" w:rsidR="00760355" w:rsidRPr="00023F4D" w:rsidRDefault="006C5258" w:rsidP="00EC7861">
      <w:pPr>
        <w:spacing w:line="360" w:lineRule="auto"/>
        <w:ind w:firstLineChars="200" w:firstLine="480"/>
        <w:rPr>
          <w:bCs/>
          <w:sz w:val="24"/>
        </w:rPr>
      </w:pPr>
      <w:r w:rsidRPr="006C5258">
        <w:rPr>
          <w:rFonts w:hint="eastAsia"/>
          <w:bCs/>
          <w:sz w:val="24"/>
        </w:rPr>
        <w:t>上述“一、基金费用的种类中第</w:t>
      </w:r>
      <w:r w:rsidRPr="006C5258">
        <w:rPr>
          <w:bCs/>
          <w:sz w:val="24"/>
        </w:rPr>
        <w:t>3</w:t>
      </w:r>
      <w:r w:rsidRPr="006C5258">
        <w:rPr>
          <w:rFonts w:hint="eastAsia"/>
          <w:bCs/>
          <w:sz w:val="24"/>
        </w:rPr>
        <w:t>－</w:t>
      </w:r>
      <w:r w:rsidRPr="006C5258">
        <w:rPr>
          <w:bCs/>
          <w:sz w:val="24"/>
        </w:rPr>
        <w:t>9</w:t>
      </w:r>
      <w:r w:rsidRPr="006C5258">
        <w:rPr>
          <w:rFonts w:hint="eastAsia"/>
          <w:bCs/>
          <w:sz w:val="24"/>
        </w:rPr>
        <w:t>项费用”，根据有关法规及相应协议规定，按费用实际支出金额列入当期费用，由基金托管人从基金财产中支付。</w:t>
      </w:r>
    </w:p>
    <w:p w14:paraId="1779BDE6" w14:textId="77777777" w:rsidR="00FB00E5" w:rsidRPr="00130E78" w:rsidRDefault="00FB00E5" w:rsidP="00760355">
      <w:pPr>
        <w:spacing w:line="360" w:lineRule="auto"/>
        <w:rPr>
          <w:rFonts w:ascii="宋体" w:hAnsi="宋体"/>
          <w:sz w:val="24"/>
        </w:rPr>
      </w:pPr>
    </w:p>
    <w:p w14:paraId="3476E929" w14:textId="77777777" w:rsidR="00794730" w:rsidRDefault="00864704" w:rsidP="00760355">
      <w:pPr>
        <w:spacing w:line="360" w:lineRule="auto"/>
        <w:rPr>
          <w:rFonts w:ascii="宋体" w:hAnsi="宋体"/>
          <w:sz w:val="24"/>
        </w:rPr>
      </w:pPr>
      <w:r w:rsidRPr="00130E78">
        <w:rPr>
          <w:rFonts w:ascii="宋体" w:hAnsi="宋体" w:hint="eastAsia"/>
          <w:sz w:val="24"/>
        </w:rPr>
        <w:t>三、</w:t>
      </w:r>
      <w:r w:rsidR="00794730">
        <w:rPr>
          <w:rFonts w:ascii="宋体" w:hAnsi="宋体" w:hint="eastAsia"/>
          <w:sz w:val="24"/>
        </w:rPr>
        <w:t>与基金销售有关的费用</w:t>
      </w:r>
    </w:p>
    <w:p w14:paraId="50DBA41C" w14:textId="77777777" w:rsidR="00794730" w:rsidRDefault="00794730" w:rsidP="00760355">
      <w:pPr>
        <w:spacing w:line="360" w:lineRule="auto"/>
        <w:rPr>
          <w:rFonts w:ascii="宋体" w:hAnsi="宋体"/>
          <w:sz w:val="24"/>
        </w:rPr>
      </w:pPr>
      <w:r>
        <w:rPr>
          <w:rFonts w:ascii="宋体" w:hAnsi="宋体" w:hint="eastAsia"/>
          <w:sz w:val="24"/>
        </w:rPr>
        <w:t>1、基金认购费用</w:t>
      </w:r>
    </w:p>
    <w:p w14:paraId="15339453" w14:textId="77777777" w:rsidR="00794730" w:rsidRPr="00130E78" w:rsidRDefault="00794730" w:rsidP="00794730">
      <w:pPr>
        <w:tabs>
          <w:tab w:val="left" w:pos="540"/>
        </w:tabs>
        <w:spacing w:line="360" w:lineRule="auto"/>
        <w:ind w:firstLineChars="200" w:firstLine="480"/>
        <w:rPr>
          <w:rFonts w:ascii="宋体" w:hAnsi="宋体"/>
          <w:sz w:val="24"/>
        </w:rPr>
      </w:pPr>
      <w:r>
        <w:rPr>
          <w:rFonts w:ascii="宋体" w:hAnsi="宋体" w:hint="eastAsia"/>
          <w:sz w:val="24"/>
        </w:rPr>
        <w:t>（1）</w:t>
      </w:r>
      <w:r w:rsidRPr="00130E78">
        <w:rPr>
          <w:rFonts w:ascii="宋体" w:hAnsi="宋体" w:hint="eastAsia"/>
          <w:sz w:val="24"/>
        </w:rPr>
        <w:t>投资者认购需全额缴纳认购费用。认购费用不列入基金财产，主要用于本基金的市场推广、销售、登记等募集期间发生的各项费用。投资者在一天之内如果有多笔认购，适用费率按单笔分别计算。认购费率表如下：</w:t>
      </w:r>
    </w:p>
    <w:p w14:paraId="76CDF8EF" w14:textId="77777777" w:rsidR="00794730" w:rsidRPr="00130E78" w:rsidRDefault="00794730" w:rsidP="00794730">
      <w:pPr>
        <w:tabs>
          <w:tab w:val="left" w:pos="540"/>
        </w:tabs>
        <w:spacing w:line="360" w:lineRule="auto"/>
        <w:ind w:firstLineChars="200" w:firstLine="480"/>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794730" w:rsidRPr="00130E78" w14:paraId="74BAC874" w14:textId="77777777" w:rsidTr="00794730">
        <w:trPr>
          <w:trHeight w:val="285"/>
        </w:trPr>
        <w:tc>
          <w:tcPr>
            <w:tcW w:w="4264" w:type="dxa"/>
          </w:tcPr>
          <w:p w14:paraId="56D3DF49"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hint="eastAsia"/>
                <w:kern w:val="0"/>
                <w:sz w:val="24"/>
              </w:rPr>
              <w:t>认购金额（M）</w:t>
            </w:r>
          </w:p>
        </w:tc>
        <w:tc>
          <w:tcPr>
            <w:tcW w:w="4264" w:type="dxa"/>
          </w:tcPr>
          <w:p w14:paraId="1929D41B"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认购费率</w:t>
            </w:r>
          </w:p>
        </w:tc>
      </w:tr>
      <w:tr w:rsidR="00794730" w:rsidRPr="00130E78" w14:paraId="4B2391E3" w14:textId="77777777" w:rsidTr="00794730">
        <w:trPr>
          <w:trHeight w:val="285"/>
        </w:trPr>
        <w:tc>
          <w:tcPr>
            <w:tcW w:w="4264" w:type="dxa"/>
          </w:tcPr>
          <w:p w14:paraId="3CA8F045"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＜100万</w:t>
            </w:r>
          </w:p>
        </w:tc>
        <w:tc>
          <w:tcPr>
            <w:tcW w:w="4264" w:type="dxa"/>
          </w:tcPr>
          <w:p w14:paraId="381650B9"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1.2</w:t>
            </w:r>
            <w:r w:rsidRPr="00130E78">
              <w:rPr>
                <w:rFonts w:ascii="宋体" w:hAnsi="宋体" w:cs="宋体"/>
                <w:kern w:val="0"/>
                <w:sz w:val="24"/>
              </w:rPr>
              <w:t>%</w:t>
            </w:r>
          </w:p>
        </w:tc>
      </w:tr>
      <w:tr w:rsidR="00794730" w:rsidRPr="00130E78" w14:paraId="24E10C67" w14:textId="77777777" w:rsidTr="00794730">
        <w:trPr>
          <w:trHeight w:val="285"/>
        </w:trPr>
        <w:tc>
          <w:tcPr>
            <w:tcW w:w="4264" w:type="dxa"/>
          </w:tcPr>
          <w:p w14:paraId="2EA092A6"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hint="eastAsia"/>
                <w:kern w:val="0"/>
                <w:sz w:val="24"/>
              </w:rPr>
              <w:t>100万≤</w:t>
            </w:r>
            <w:r w:rsidRPr="00130E78">
              <w:rPr>
                <w:rFonts w:ascii="宋体" w:hAnsi="宋体"/>
                <w:kern w:val="0"/>
                <w:sz w:val="24"/>
              </w:rPr>
              <w:t>M</w:t>
            </w:r>
            <w:r w:rsidRPr="00130E78">
              <w:rPr>
                <w:rFonts w:ascii="宋体" w:hAnsi="宋体" w:hint="eastAsia"/>
                <w:kern w:val="0"/>
                <w:sz w:val="24"/>
              </w:rPr>
              <w:t>＜200万</w:t>
            </w:r>
          </w:p>
        </w:tc>
        <w:tc>
          <w:tcPr>
            <w:tcW w:w="4264" w:type="dxa"/>
          </w:tcPr>
          <w:p w14:paraId="6126B455"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0</w:t>
            </w:r>
            <w:r w:rsidRPr="00130E78">
              <w:rPr>
                <w:rFonts w:ascii="宋体" w:hAnsi="宋体" w:cs="宋体"/>
                <w:kern w:val="0"/>
                <w:sz w:val="24"/>
              </w:rPr>
              <w:t>.</w:t>
            </w:r>
            <w:r w:rsidRPr="00130E78">
              <w:rPr>
                <w:rFonts w:ascii="宋体" w:hAnsi="宋体" w:cs="宋体" w:hint="eastAsia"/>
                <w:kern w:val="0"/>
                <w:sz w:val="24"/>
              </w:rPr>
              <w:t>8</w:t>
            </w:r>
            <w:r w:rsidRPr="00130E78">
              <w:rPr>
                <w:rFonts w:ascii="宋体" w:hAnsi="宋体" w:cs="宋体"/>
                <w:kern w:val="0"/>
                <w:sz w:val="24"/>
              </w:rPr>
              <w:t>%</w:t>
            </w:r>
          </w:p>
        </w:tc>
      </w:tr>
      <w:tr w:rsidR="00794730" w:rsidRPr="00130E78" w14:paraId="2273D10D" w14:textId="77777777" w:rsidTr="00794730">
        <w:trPr>
          <w:trHeight w:val="285"/>
        </w:trPr>
        <w:tc>
          <w:tcPr>
            <w:tcW w:w="4264" w:type="dxa"/>
          </w:tcPr>
          <w:p w14:paraId="68A597FE"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hint="eastAsia"/>
                <w:kern w:val="0"/>
                <w:sz w:val="24"/>
              </w:rPr>
              <w:t>200万≤</w:t>
            </w:r>
            <w:r w:rsidRPr="00130E78">
              <w:rPr>
                <w:rFonts w:ascii="宋体" w:hAnsi="宋体"/>
                <w:kern w:val="0"/>
                <w:sz w:val="24"/>
              </w:rPr>
              <w:t>M</w:t>
            </w:r>
            <w:r w:rsidRPr="00130E78">
              <w:rPr>
                <w:rFonts w:ascii="宋体" w:hAnsi="宋体" w:hint="eastAsia"/>
                <w:kern w:val="0"/>
                <w:sz w:val="24"/>
              </w:rPr>
              <w:t>＜500万</w:t>
            </w:r>
          </w:p>
        </w:tc>
        <w:tc>
          <w:tcPr>
            <w:tcW w:w="4264" w:type="dxa"/>
          </w:tcPr>
          <w:p w14:paraId="33C4DD8A"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0.2%</w:t>
            </w:r>
          </w:p>
        </w:tc>
      </w:tr>
      <w:tr w:rsidR="00794730" w:rsidRPr="00130E78" w14:paraId="6A3A28AA" w14:textId="77777777" w:rsidTr="00794730">
        <w:trPr>
          <w:trHeight w:val="285"/>
        </w:trPr>
        <w:tc>
          <w:tcPr>
            <w:tcW w:w="4264" w:type="dxa"/>
          </w:tcPr>
          <w:p w14:paraId="50279200"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≥5</w:t>
            </w:r>
            <w:r w:rsidRPr="00130E78">
              <w:rPr>
                <w:rFonts w:ascii="宋体" w:hAnsi="宋体"/>
                <w:kern w:val="0"/>
                <w:sz w:val="24"/>
              </w:rPr>
              <w:t>00</w:t>
            </w:r>
            <w:r w:rsidRPr="00130E78">
              <w:rPr>
                <w:rFonts w:ascii="宋体" w:hAnsi="宋体" w:hint="eastAsia"/>
                <w:kern w:val="0"/>
                <w:sz w:val="24"/>
              </w:rPr>
              <w:t>万</w:t>
            </w:r>
          </w:p>
        </w:tc>
        <w:tc>
          <w:tcPr>
            <w:tcW w:w="4264" w:type="dxa"/>
          </w:tcPr>
          <w:p w14:paraId="1918DF45"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按笔收取，1000元/笔</w:t>
            </w:r>
          </w:p>
        </w:tc>
      </w:tr>
    </w:tbl>
    <w:p w14:paraId="5436F05A" w14:textId="77777777" w:rsidR="00794730" w:rsidRPr="00130E78" w:rsidRDefault="00794730" w:rsidP="00794730">
      <w:pPr>
        <w:tabs>
          <w:tab w:val="left" w:pos="540"/>
        </w:tabs>
        <w:spacing w:line="360" w:lineRule="auto"/>
        <w:ind w:firstLineChars="200" w:firstLine="480"/>
        <w:rPr>
          <w:rFonts w:ascii="宋体" w:hAnsi="宋体"/>
          <w:sz w:val="24"/>
        </w:rPr>
      </w:pPr>
      <w:r>
        <w:rPr>
          <w:rFonts w:ascii="宋体" w:hAnsi="宋体" w:hint="eastAsia"/>
          <w:sz w:val="24"/>
        </w:rPr>
        <w:t>（2）计算公式</w:t>
      </w:r>
    </w:p>
    <w:p w14:paraId="5AAF8A6E" w14:textId="77777777" w:rsidR="00794730" w:rsidRPr="00130E78" w:rsidRDefault="00794730" w:rsidP="00794730">
      <w:pPr>
        <w:tabs>
          <w:tab w:val="left" w:pos="540"/>
        </w:tabs>
        <w:spacing w:line="360" w:lineRule="auto"/>
        <w:ind w:firstLineChars="200" w:firstLine="480"/>
        <w:rPr>
          <w:rFonts w:ascii="宋体" w:hAnsi="宋体"/>
          <w:sz w:val="24"/>
        </w:rPr>
      </w:pPr>
      <w:r w:rsidRPr="00130E78">
        <w:rPr>
          <w:rFonts w:ascii="宋体" w:hAnsi="宋体" w:hint="eastAsia"/>
          <w:sz w:val="24"/>
        </w:rPr>
        <w:t>本基金认购份额的计算如下：</w:t>
      </w:r>
    </w:p>
    <w:p w14:paraId="1B5E80B8" w14:textId="77777777" w:rsidR="00794730" w:rsidRPr="00130E78" w:rsidRDefault="00794730" w:rsidP="00794730">
      <w:pPr>
        <w:spacing w:line="360" w:lineRule="auto"/>
        <w:ind w:firstLineChars="200" w:firstLine="480"/>
        <w:rPr>
          <w:sz w:val="24"/>
        </w:rPr>
      </w:pPr>
      <w:r w:rsidRPr="00130E78">
        <w:rPr>
          <w:rFonts w:hint="eastAsia"/>
          <w:sz w:val="24"/>
        </w:rPr>
        <w:t>当认购费用适用比例费率时：</w:t>
      </w:r>
    </w:p>
    <w:p w14:paraId="137CD5C2"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净认购金额=认购金额/（1</w:t>
      </w:r>
      <w:r w:rsidRPr="00130E78">
        <w:rPr>
          <w:rFonts w:ascii="宋体" w:hAnsi="宋体"/>
          <w:sz w:val="24"/>
        </w:rPr>
        <w:t>+</w:t>
      </w:r>
      <w:r w:rsidRPr="00130E78">
        <w:rPr>
          <w:rFonts w:ascii="宋体" w:hAnsi="宋体" w:hint="eastAsia"/>
          <w:sz w:val="24"/>
        </w:rPr>
        <w:t>认购费率）</w:t>
      </w:r>
    </w:p>
    <w:p w14:paraId="37212ED2"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认购费用=认购金额-净认购金额</w:t>
      </w:r>
    </w:p>
    <w:p w14:paraId="0F0E02BD"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认购份额=（净认购金额+认购期间利息）/基金份额发售面值</w:t>
      </w:r>
    </w:p>
    <w:p w14:paraId="278BB4F9" w14:textId="77777777" w:rsidR="00794730" w:rsidRPr="00130E78" w:rsidRDefault="00794730" w:rsidP="00794730">
      <w:pPr>
        <w:tabs>
          <w:tab w:val="left" w:pos="540"/>
        </w:tabs>
        <w:spacing w:line="360" w:lineRule="auto"/>
        <w:ind w:firstLineChars="200" w:firstLine="480"/>
        <w:rPr>
          <w:sz w:val="24"/>
        </w:rPr>
      </w:pPr>
      <w:r w:rsidRPr="00130E78">
        <w:rPr>
          <w:rFonts w:hint="eastAsia"/>
          <w:sz w:val="24"/>
        </w:rPr>
        <w:t>当认购费用适用固定金额时：</w:t>
      </w:r>
    </w:p>
    <w:p w14:paraId="35AA83A8" w14:textId="77777777" w:rsidR="00794730" w:rsidRPr="00130E78" w:rsidRDefault="00794730" w:rsidP="00794730">
      <w:pPr>
        <w:tabs>
          <w:tab w:val="left" w:pos="540"/>
        </w:tabs>
        <w:spacing w:line="360" w:lineRule="auto"/>
        <w:ind w:firstLineChars="200" w:firstLine="480"/>
        <w:rPr>
          <w:sz w:val="24"/>
        </w:rPr>
      </w:pPr>
      <w:r w:rsidRPr="00130E78">
        <w:rPr>
          <w:rFonts w:hint="eastAsia"/>
          <w:sz w:val="24"/>
        </w:rPr>
        <w:t>认购费用＝固定金额</w:t>
      </w:r>
    </w:p>
    <w:p w14:paraId="69899DA5" w14:textId="77777777" w:rsidR="00794730" w:rsidRPr="00130E78" w:rsidRDefault="00794730" w:rsidP="00794730">
      <w:pPr>
        <w:tabs>
          <w:tab w:val="left" w:pos="540"/>
        </w:tabs>
        <w:spacing w:line="360" w:lineRule="auto"/>
        <w:ind w:firstLineChars="200" w:firstLine="480"/>
        <w:rPr>
          <w:sz w:val="24"/>
        </w:rPr>
      </w:pPr>
      <w:r w:rsidRPr="00130E78">
        <w:rPr>
          <w:rFonts w:hint="eastAsia"/>
          <w:sz w:val="24"/>
        </w:rPr>
        <w:lastRenderedPageBreak/>
        <w:t>净认购金额＝认购金额</w:t>
      </w:r>
      <w:r w:rsidRPr="00130E78">
        <w:rPr>
          <w:rFonts w:hint="eastAsia"/>
          <w:sz w:val="24"/>
        </w:rPr>
        <w:t>-</w:t>
      </w:r>
      <w:r w:rsidRPr="00130E78">
        <w:rPr>
          <w:rFonts w:hint="eastAsia"/>
          <w:sz w:val="24"/>
        </w:rPr>
        <w:t>认购费用</w:t>
      </w:r>
    </w:p>
    <w:p w14:paraId="5F71A612" w14:textId="77777777" w:rsidR="00794730" w:rsidRPr="00130E78" w:rsidRDefault="00794730" w:rsidP="00794730">
      <w:pPr>
        <w:spacing w:line="360" w:lineRule="auto"/>
        <w:ind w:firstLineChars="200" w:firstLine="480"/>
        <w:rPr>
          <w:sz w:val="24"/>
        </w:rPr>
      </w:pPr>
      <w:r w:rsidRPr="00130E78">
        <w:rPr>
          <w:rFonts w:hint="eastAsia"/>
          <w:sz w:val="24"/>
        </w:rPr>
        <w:t>认购份额＝（净认购金额＋认购期间利息）／基金份额</w:t>
      </w:r>
      <w:r w:rsidRPr="00130E78">
        <w:rPr>
          <w:rFonts w:ascii="宋体" w:hAnsi="宋体" w:hint="eastAsia"/>
          <w:sz w:val="24"/>
        </w:rPr>
        <w:t>发售</w:t>
      </w:r>
      <w:r w:rsidRPr="00130E78">
        <w:rPr>
          <w:rFonts w:hint="eastAsia"/>
          <w:sz w:val="24"/>
        </w:rPr>
        <w:t>面值</w:t>
      </w:r>
    </w:p>
    <w:p w14:paraId="25FCE64B" w14:textId="77777777" w:rsidR="00794730" w:rsidRPr="00130E78" w:rsidRDefault="00794730" w:rsidP="00794730">
      <w:pPr>
        <w:spacing w:line="360" w:lineRule="auto"/>
        <w:ind w:firstLineChars="200" w:firstLine="480"/>
        <w:rPr>
          <w:rFonts w:hAnsi="宋体"/>
          <w:sz w:val="24"/>
        </w:rPr>
      </w:pPr>
      <w:r w:rsidRPr="00130E78">
        <w:rPr>
          <w:rFonts w:hAnsi="宋体" w:hint="eastAsia"/>
          <w:sz w:val="24"/>
        </w:rPr>
        <w:t>认购费用以人民币元为单位，计算结果按照四舍五入方法，保留到小数点后两位；认购份额计算结果</w:t>
      </w:r>
      <w:r w:rsidRPr="00130E78">
        <w:rPr>
          <w:rFonts w:ascii="宋体" w:hAnsi="宋体" w:hint="eastAsia"/>
          <w:sz w:val="24"/>
        </w:rPr>
        <w:t>保留到小数点后两位，小数点后两位以后的部分四舍五入</w:t>
      </w:r>
      <w:r w:rsidRPr="00130E78">
        <w:rPr>
          <w:rFonts w:hAnsi="宋体" w:hint="eastAsia"/>
          <w:sz w:val="24"/>
        </w:rPr>
        <w:t>，由此误差产生的损失由基金财产承担，产生的收益归基金财产所有。</w:t>
      </w:r>
    </w:p>
    <w:p w14:paraId="721B9858" w14:textId="77777777" w:rsidR="00794730" w:rsidRDefault="00794730" w:rsidP="00760355">
      <w:pPr>
        <w:spacing w:line="360" w:lineRule="auto"/>
        <w:rPr>
          <w:rFonts w:ascii="宋体" w:hAnsi="宋体"/>
          <w:sz w:val="24"/>
        </w:rPr>
      </w:pPr>
      <w:r>
        <w:rPr>
          <w:rFonts w:ascii="宋体" w:hAnsi="宋体" w:hint="eastAsia"/>
          <w:sz w:val="24"/>
        </w:rPr>
        <w:t>2、基金申购费用</w:t>
      </w:r>
    </w:p>
    <w:p w14:paraId="27B064A7" w14:textId="77777777" w:rsidR="00794730" w:rsidRPr="00130E78" w:rsidRDefault="00794730" w:rsidP="00794730">
      <w:pPr>
        <w:spacing w:line="360" w:lineRule="auto"/>
        <w:ind w:firstLineChars="200" w:firstLine="480"/>
        <w:rPr>
          <w:rFonts w:ascii="宋体" w:hAnsi="宋体"/>
          <w:sz w:val="24"/>
        </w:rPr>
      </w:pPr>
      <w:r>
        <w:rPr>
          <w:rFonts w:ascii="宋体" w:hAnsi="宋体" w:hint="eastAsia"/>
          <w:sz w:val="24"/>
        </w:rPr>
        <w:t>（1）</w:t>
      </w:r>
      <w:r w:rsidRPr="00130E78">
        <w:rPr>
          <w:rFonts w:ascii="宋体" w:hAnsi="宋体" w:hint="eastAsia"/>
          <w:sz w:val="24"/>
        </w:rPr>
        <w:t>本基金的申购费用由申购本基金的投资者承担，不列入基金财产，主要用于本基金的市场推广、销售、登记等各项费用。</w:t>
      </w:r>
    </w:p>
    <w:p w14:paraId="351217BC"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本基金的申购费率不高于1.5%，随申购金额的增加而递减，适用以下前端收费费率标准：</w:t>
      </w:r>
    </w:p>
    <w:tbl>
      <w:tblPr>
        <w:tblW w:w="0" w:type="auto"/>
        <w:jc w:val="center"/>
        <w:tblLayout w:type="fixed"/>
        <w:tblLook w:val="0000" w:firstRow="0" w:lastRow="0" w:firstColumn="0" w:lastColumn="0" w:noHBand="0" w:noVBand="0"/>
      </w:tblPr>
      <w:tblGrid>
        <w:gridCol w:w="4540"/>
        <w:gridCol w:w="3988"/>
      </w:tblGrid>
      <w:tr w:rsidR="00794730" w:rsidRPr="00130E78" w14:paraId="053B8448" w14:textId="77777777" w:rsidTr="00794730">
        <w:trPr>
          <w:trHeight w:val="285"/>
          <w:jc w:val="center"/>
        </w:trPr>
        <w:tc>
          <w:tcPr>
            <w:tcW w:w="4540" w:type="dxa"/>
            <w:tcBorders>
              <w:top w:val="single" w:sz="4" w:space="0" w:color="auto"/>
              <w:left w:val="single" w:sz="4" w:space="0" w:color="auto"/>
              <w:bottom w:val="single" w:sz="4" w:space="0" w:color="auto"/>
              <w:right w:val="single" w:sz="4" w:space="0" w:color="auto"/>
            </w:tcBorders>
            <w:vAlign w:val="center"/>
          </w:tcPr>
          <w:p w14:paraId="12256290"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申购金额（M）</w:t>
            </w:r>
          </w:p>
        </w:tc>
        <w:tc>
          <w:tcPr>
            <w:tcW w:w="3988" w:type="dxa"/>
            <w:tcBorders>
              <w:top w:val="single" w:sz="4" w:space="0" w:color="auto"/>
              <w:left w:val="nil"/>
              <w:bottom w:val="single" w:sz="4" w:space="0" w:color="auto"/>
              <w:right w:val="single" w:sz="4" w:space="0" w:color="auto"/>
            </w:tcBorders>
            <w:vAlign w:val="center"/>
          </w:tcPr>
          <w:p w14:paraId="3F42EAEE"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申购费率</w:t>
            </w:r>
          </w:p>
        </w:tc>
      </w:tr>
      <w:tr w:rsidR="00794730" w:rsidRPr="00130E78" w14:paraId="65AD8DA1" w14:textId="77777777" w:rsidTr="00794730">
        <w:trPr>
          <w:trHeight w:val="300"/>
          <w:jc w:val="center"/>
        </w:trPr>
        <w:tc>
          <w:tcPr>
            <w:tcW w:w="4540" w:type="dxa"/>
            <w:tcBorders>
              <w:top w:val="nil"/>
              <w:left w:val="single" w:sz="4" w:space="0" w:color="auto"/>
              <w:bottom w:val="single" w:sz="4" w:space="0" w:color="auto"/>
              <w:right w:val="single" w:sz="4" w:space="0" w:color="auto"/>
            </w:tcBorders>
          </w:tcPr>
          <w:p w14:paraId="574E6D23" w14:textId="77777777" w:rsidR="00794730" w:rsidRPr="00130E78" w:rsidRDefault="00794730" w:rsidP="00794730">
            <w:pPr>
              <w:widowControl/>
              <w:spacing w:line="360" w:lineRule="auto"/>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＜100万</w:t>
            </w:r>
          </w:p>
        </w:tc>
        <w:tc>
          <w:tcPr>
            <w:tcW w:w="3988" w:type="dxa"/>
            <w:tcBorders>
              <w:top w:val="nil"/>
              <w:left w:val="nil"/>
              <w:bottom w:val="single" w:sz="4" w:space="0" w:color="auto"/>
              <w:right w:val="single" w:sz="4" w:space="0" w:color="auto"/>
            </w:tcBorders>
            <w:vAlign w:val="center"/>
          </w:tcPr>
          <w:p w14:paraId="76BDAD48" w14:textId="77777777" w:rsidR="00794730" w:rsidRPr="00130E78" w:rsidRDefault="00794730" w:rsidP="00794730">
            <w:pPr>
              <w:widowControl/>
              <w:spacing w:line="360" w:lineRule="auto"/>
              <w:jc w:val="center"/>
              <w:rPr>
                <w:rFonts w:ascii="宋体" w:hAnsi="宋体"/>
                <w:kern w:val="0"/>
                <w:sz w:val="24"/>
              </w:rPr>
            </w:pPr>
            <w:r w:rsidRPr="00130E78">
              <w:rPr>
                <w:rFonts w:ascii="宋体" w:hAnsi="宋体" w:hint="eastAsia"/>
                <w:kern w:val="0"/>
                <w:sz w:val="24"/>
              </w:rPr>
              <w:t>1</w:t>
            </w:r>
            <w:r w:rsidRPr="00130E78">
              <w:rPr>
                <w:rFonts w:ascii="宋体" w:hAnsi="宋体"/>
                <w:kern w:val="0"/>
                <w:sz w:val="24"/>
              </w:rPr>
              <w:t>.5%</w:t>
            </w:r>
          </w:p>
        </w:tc>
      </w:tr>
      <w:tr w:rsidR="00794730" w:rsidRPr="00130E78" w14:paraId="20D8DB7D" w14:textId="77777777" w:rsidTr="00794730">
        <w:trPr>
          <w:trHeight w:val="300"/>
          <w:jc w:val="center"/>
        </w:trPr>
        <w:tc>
          <w:tcPr>
            <w:tcW w:w="4540" w:type="dxa"/>
            <w:tcBorders>
              <w:top w:val="nil"/>
              <w:left w:val="single" w:sz="4" w:space="0" w:color="auto"/>
              <w:bottom w:val="single" w:sz="4" w:space="0" w:color="auto"/>
              <w:right w:val="single" w:sz="4" w:space="0" w:color="auto"/>
            </w:tcBorders>
          </w:tcPr>
          <w:p w14:paraId="4E1F37AC"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100万≤</w:t>
            </w:r>
            <w:r w:rsidRPr="00130E78">
              <w:rPr>
                <w:rFonts w:ascii="宋体" w:hAnsi="宋体"/>
                <w:kern w:val="0"/>
                <w:sz w:val="24"/>
              </w:rPr>
              <w:t>M</w:t>
            </w:r>
            <w:r w:rsidRPr="00130E78">
              <w:rPr>
                <w:rFonts w:ascii="宋体" w:hAnsi="宋体" w:cs="宋体" w:hint="eastAsia"/>
                <w:kern w:val="0"/>
                <w:sz w:val="24"/>
              </w:rPr>
              <w:t>＜200万</w:t>
            </w:r>
          </w:p>
        </w:tc>
        <w:tc>
          <w:tcPr>
            <w:tcW w:w="3988" w:type="dxa"/>
            <w:tcBorders>
              <w:top w:val="nil"/>
              <w:left w:val="nil"/>
              <w:bottom w:val="single" w:sz="4" w:space="0" w:color="auto"/>
              <w:right w:val="single" w:sz="4" w:space="0" w:color="auto"/>
            </w:tcBorders>
            <w:vAlign w:val="center"/>
          </w:tcPr>
          <w:p w14:paraId="1EA7A7B0" w14:textId="77777777" w:rsidR="00794730" w:rsidRPr="00130E78" w:rsidRDefault="00794730" w:rsidP="00794730">
            <w:pPr>
              <w:widowControl/>
              <w:spacing w:line="360" w:lineRule="auto"/>
              <w:jc w:val="center"/>
              <w:rPr>
                <w:rFonts w:ascii="宋体" w:hAnsi="宋体"/>
                <w:kern w:val="0"/>
                <w:sz w:val="24"/>
              </w:rPr>
            </w:pPr>
            <w:r w:rsidRPr="00130E78">
              <w:rPr>
                <w:rFonts w:ascii="宋体" w:hAnsi="宋体"/>
                <w:kern w:val="0"/>
                <w:sz w:val="24"/>
              </w:rPr>
              <w:t>1.</w:t>
            </w:r>
            <w:r w:rsidRPr="00130E78">
              <w:rPr>
                <w:rFonts w:ascii="宋体" w:hAnsi="宋体" w:hint="eastAsia"/>
                <w:kern w:val="0"/>
                <w:sz w:val="24"/>
              </w:rPr>
              <w:t>0</w:t>
            </w:r>
            <w:r w:rsidRPr="00130E78">
              <w:rPr>
                <w:rFonts w:ascii="宋体" w:hAnsi="宋体"/>
                <w:kern w:val="0"/>
                <w:sz w:val="24"/>
              </w:rPr>
              <w:t>%</w:t>
            </w:r>
          </w:p>
        </w:tc>
      </w:tr>
      <w:tr w:rsidR="00794730" w:rsidRPr="00130E78" w14:paraId="38335258" w14:textId="77777777" w:rsidTr="00794730">
        <w:trPr>
          <w:trHeight w:val="300"/>
          <w:jc w:val="center"/>
        </w:trPr>
        <w:tc>
          <w:tcPr>
            <w:tcW w:w="4540" w:type="dxa"/>
            <w:tcBorders>
              <w:top w:val="nil"/>
              <w:left w:val="single" w:sz="4" w:space="0" w:color="auto"/>
              <w:bottom w:val="single" w:sz="4" w:space="0" w:color="auto"/>
              <w:right w:val="single" w:sz="4" w:space="0" w:color="auto"/>
            </w:tcBorders>
          </w:tcPr>
          <w:p w14:paraId="3A690800"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200万≤</w:t>
            </w:r>
            <w:r w:rsidRPr="00130E78">
              <w:rPr>
                <w:rFonts w:ascii="宋体" w:hAnsi="宋体"/>
                <w:kern w:val="0"/>
                <w:sz w:val="24"/>
              </w:rPr>
              <w:t>M</w:t>
            </w:r>
            <w:r w:rsidRPr="00130E78">
              <w:rPr>
                <w:rFonts w:ascii="宋体" w:hAnsi="宋体" w:cs="宋体" w:hint="eastAsia"/>
                <w:kern w:val="0"/>
                <w:sz w:val="24"/>
              </w:rPr>
              <w:t>＜500万</w:t>
            </w:r>
          </w:p>
        </w:tc>
        <w:tc>
          <w:tcPr>
            <w:tcW w:w="3988" w:type="dxa"/>
            <w:tcBorders>
              <w:top w:val="nil"/>
              <w:left w:val="nil"/>
              <w:bottom w:val="single" w:sz="4" w:space="0" w:color="auto"/>
              <w:right w:val="single" w:sz="4" w:space="0" w:color="auto"/>
            </w:tcBorders>
            <w:vAlign w:val="center"/>
          </w:tcPr>
          <w:p w14:paraId="6A64CDAD"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0.3%</w:t>
            </w:r>
          </w:p>
        </w:tc>
      </w:tr>
      <w:tr w:rsidR="00794730" w:rsidRPr="00130E78" w14:paraId="6C38FC86" w14:textId="77777777" w:rsidTr="00794730">
        <w:trPr>
          <w:trHeight w:val="300"/>
          <w:jc w:val="center"/>
        </w:trPr>
        <w:tc>
          <w:tcPr>
            <w:tcW w:w="4540" w:type="dxa"/>
            <w:tcBorders>
              <w:top w:val="nil"/>
              <w:left w:val="single" w:sz="4" w:space="0" w:color="auto"/>
              <w:bottom w:val="single" w:sz="4" w:space="0" w:color="auto"/>
              <w:right w:val="single" w:sz="4" w:space="0" w:color="auto"/>
            </w:tcBorders>
          </w:tcPr>
          <w:p w14:paraId="23EAD469" w14:textId="77777777" w:rsidR="00794730" w:rsidRPr="00130E78" w:rsidRDefault="00794730" w:rsidP="00794730">
            <w:pPr>
              <w:widowControl/>
              <w:spacing w:line="360" w:lineRule="auto"/>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≥5</w:t>
            </w:r>
            <w:r w:rsidRPr="00130E78">
              <w:rPr>
                <w:rFonts w:ascii="宋体" w:hAnsi="宋体"/>
                <w:kern w:val="0"/>
                <w:sz w:val="24"/>
              </w:rPr>
              <w:t>00</w:t>
            </w:r>
            <w:r w:rsidRPr="00130E78">
              <w:rPr>
                <w:rFonts w:ascii="宋体" w:hAnsi="宋体" w:hint="eastAsia"/>
                <w:kern w:val="0"/>
                <w:sz w:val="24"/>
              </w:rPr>
              <w:t>万</w:t>
            </w:r>
          </w:p>
        </w:tc>
        <w:tc>
          <w:tcPr>
            <w:tcW w:w="3988" w:type="dxa"/>
            <w:tcBorders>
              <w:top w:val="nil"/>
              <w:left w:val="nil"/>
              <w:bottom w:val="single" w:sz="4" w:space="0" w:color="auto"/>
              <w:right w:val="single" w:sz="4" w:space="0" w:color="auto"/>
            </w:tcBorders>
            <w:vAlign w:val="center"/>
          </w:tcPr>
          <w:p w14:paraId="02E37CD7"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按笔收取，1000元/笔</w:t>
            </w:r>
          </w:p>
        </w:tc>
      </w:tr>
    </w:tbl>
    <w:p w14:paraId="613C9844"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（2）计算公式</w:t>
      </w:r>
    </w:p>
    <w:p w14:paraId="6CAA5592" w14:textId="77777777" w:rsidR="00794730" w:rsidRPr="00130E78" w:rsidRDefault="00794730" w:rsidP="00794730">
      <w:pPr>
        <w:spacing w:line="360" w:lineRule="auto"/>
        <w:rPr>
          <w:rFonts w:ascii="宋体" w:hAnsi="宋体"/>
          <w:sz w:val="24"/>
        </w:rPr>
      </w:pPr>
      <w:r w:rsidRPr="00130E78">
        <w:rPr>
          <w:rFonts w:ascii="宋体" w:hAnsi="宋体" w:hint="eastAsia"/>
          <w:sz w:val="24"/>
        </w:rPr>
        <w:t>本基金申购份额的计算：</w:t>
      </w:r>
    </w:p>
    <w:p w14:paraId="5DA1BF51"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基金的申购金额包括申购费用和净申购金额，其中：</w:t>
      </w:r>
    </w:p>
    <w:p w14:paraId="21357B3E"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当申购费用适用比例费率时：</w:t>
      </w:r>
    </w:p>
    <w:p w14:paraId="1BC5B3D2"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净申购金额 =申购金额/（1＋申购费率）</w:t>
      </w:r>
    </w:p>
    <w:p w14:paraId="0A903EE8"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申购费用=申购金额-净申购金额</w:t>
      </w:r>
    </w:p>
    <w:p w14:paraId="5ACA05EC"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申购份额=净申购金额/T日基金份额净值</w:t>
      </w:r>
    </w:p>
    <w:p w14:paraId="13521F0E"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当申购费用适用固定金额时：</w:t>
      </w:r>
    </w:p>
    <w:p w14:paraId="507E1A47"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申购费用</w:t>
      </w:r>
      <w:r w:rsidRPr="00130E78">
        <w:rPr>
          <w:rFonts w:ascii="宋体" w:hAnsi="宋体"/>
          <w:sz w:val="24"/>
        </w:rPr>
        <w:t>=</w:t>
      </w:r>
      <w:r w:rsidRPr="00130E78">
        <w:rPr>
          <w:rFonts w:ascii="宋体" w:hAnsi="宋体" w:hint="eastAsia"/>
          <w:sz w:val="24"/>
        </w:rPr>
        <w:t>固定金额</w:t>
      </w:r>
    </w:p>
    <w:p w14:paraId="10C2E67E"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净申购金额</w:t>
      </w:r>
      <w:r w:rsidRPr="00130E78">
        <w:rPr>
          <w:rFonts w:ascii="宋体" w:hAnsi="宋体"/>
          <w:sz w:val="24"/>
        </w:rPr>
        <w:t>=</w:t>
      </w:r>
      <w:r w:rsidRPr="00130E78">
        <w:rPr>
          <w:rFonts w:ascii="宋体" w:hAnsi="宋体" w:hint="eastAsia"/>
          <w:sz w:val="24"/>
        </w:rPr>
        <w:t>申购金额-申购费用</w:t>
      </w:r>
    </w:p>
    <w:p w14:paraId="20113B4E"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申购份数</w:t>
      </w:r>
      <w:r w:rsidRPr="00130E78">
        <w:rPr>
          <w:rFonts w:ascii="宋体" w:hAnsi="宋体"/>
          <w:sz w:val="24"/>
        </w:rPr>
        <w:t>=</w:t>
      </w:r>
      <w:r w:rsidRPr="00130E78">
        <w:rPr>
          <w:rFonts w:ascii="宋体" w:hAnsi="宋体" w:hint="eastAsia"/>
          <w:sz w:val="24"/>
        </w:rPr>
        <w:t>净申购金额</w:t>
      </w:r>
      <w:r w:rsidRPr="00130E78">
        <w:rPr>
          <w:rFonts w:ascii="宋体" w:hAnsi="宋体"/>
          <w:sz w:val="24"/>
        </w:rPr>
        <w:t xml:space="preserve">/T </w:t>
      </w:r>
      <w:r w:rsidRPr="00130E78">
        <w:rPr>
          <w:rFonts w:ascii="宋体" w:hAnsi="宋体" w:hint="eastAsia"/>
          <w:sz w:val="24"/>
        </w:rPr>
        <w:t>日基金份额净值</w:t>
      </w:r>
    </w:p>
    <w:p w14:paraId="501CD668" w14:textId="77777777" w:rsidR="00794730" w:rsidRDefault="00794730" w:rsidP="00760355">
      <w:pPr>
        <w:spacing w:line="360" w:lineRule="auto"/>
        <w:rPr>
          <w:rFonts w:ascii="宋体" w:hAnsi="宋体"/>
          <w:sz w:val="24"/>
        </w:rPr>
      </w:pPr>
      <w:r>
        <w:rPr>
          <w:rFonts w:ascii="宋体" w:hAnsi="宋体" w:hint="eastAsia"/>
          <w:sz w:val="24"/>
        </w:rPr>
        <w:t>3、基金赎回费用</w:t>
      </w:r>
    </w:p>
    <w:p w14:paraId="7D5A4106" w14:textId="77777777" w:rsidR="00794730" w:rsidRPr="00130E78" w:rsidRDefault="00794730" w:rsidP="00794730">
      <w:pPr>
        <w:spacing w:line="360" w:lineRule="auto"/>
        <w:ind w:firstLineChars="200" w:firstLine="480"/>
        <w:rPr>
          <w:bCs/>
          <w:sz w:val="24"/>
        </w:rPr>
      </w:pPr>
      <w:r>
        <w:rPr>
          <w:rFonts w:ascii="宋体" w:hAnsi="宋体" w:hint="eastAsia"/>
          <w:sz w:val="24"/>
        </w:rPr>
        <w:t>（1）</w:t>
      </w:r>
      <w:r w:rsidRPr="00130E78">
        <w:rPr>
          <w:rFonts w:ascii="宋体" w:hAnsi="宋体" w:hint="eastAsia"/>
          <w:sz w:val="24"/>
        </w:rPr>
        <w:t>本基金的赎回费用由赎回基金份额的基金份额持有人承担，</w:t>
      </w:r>
      <w:r w:rsidRPr="00130E78">
        <w:rPr>
          <w:bCs/>
          <w:sz w:val="24"/>
        </w:rPr>
        <w:t>在基金份额持有人赎回基金份额时收取。</w:t>
      </w:r>
      <w:r w:rsidRPr="00130E78">
        <w:rPr>
          <w:rFonts w:hint="eastAsia"/>
          <w:bCs/>
          <w:sz w:val="24"/>
        </w:rPr>
        <w:t>对持续持有期少于</w:t>
      </w:r>
      <w:r w:rsidRPr="00130E78">
        <w:rPr>
          <w:rFonts w:hint="eastAsia"/>
          <w:bCs/>
          <w:sz w:val="24"/>
        </w:rPr>
        <w:t>7</w:t>
      </w:r>
      <w:r w:rsidRPr="00130E78">
        <w:rPr>
          <w:rFonts w:hint="eastAsia"/>
          <w:bCs/>
          <w:sz w:val="24"/>
        </w:rPr>
        <w:t>日的投资人收取</w:t>
      </w:r>
      <w:r w:rsidRPr="00130E78">
        <w:rPr>
          <w:rFonts w:hint="eastAsia"/>
          <w:bCs/>
          <w:sz w:val="24"/>
        </w:rPr>
        <w:t>1.5%</w:t>
      </w:r>
      <w:r w:rsidRPr="00130E78">
        <w:rPr>
          <w:rFonts w:hint="eastAsia"/>
          <w:bCs/>
          <w:sz w:val="24"/>
        </w:rPr>
        <w:t>的赎</w:t>
      </w:r>
      <w:r w:rsidRPr="00130E78">
        <w:rPr>
          <w:rFonts w:hint="eastAsia"/>
          <w:bCs/>
          <w:sz w:val="24"/>
        </w:rPr>
        <w:lastRenderedPageBreak/>
        <w:t>回费，对持续持有期少于</w:t>
      </w:r>
      <w:r w:rsidRPr="00130E78">
        <w:rPr>
          <w:rFonts w:hint="eastAsia"/>
          <w:bCs/>
          <w:sz w:val="24"/>
        </w:rPr>
        <w:t>30</w:t>
      </w:r>
      <w:r w:rsidRPr="00130E78">
        <w:rPr>
          <w:rFonts w:hint="eastAsia"/>
          <w:bCs/>
          <w:sz w:val="24"/>
        </w:rPr>
        <w:t>日的投资人收取</w:t>
      </w:r>
      <w:r w:rsidRPr="00130E78">
        <w:rPr>
          <w:rFonts w:hint="eastAsia"/>
          <w:bCs/>
          <w:sz w:val="24"/>
        </w:rPr>
        <w:t>0.75%</w:t>
      </w:r>
      <w:r w:rsidRPr="00130E78">
        <w:rPr>
          <w:rFonts w:hint="eastAsia"/>
          <w:bCs/>
          <w:sz w:val="24"/>
        </w:rPr>
        <w:t>的赎回费，并将上述赎回费全额计入基金财产；对持续持有期少于</w:t>
      </w:r>
      <w:r w:rsidRPr="00130E78">
        <w:rPr>
          <w:rFonts w:hint="eastAsia"/>
          <w:bCs/>
          <w:sz w:val="24"/>
        </w:rPr>
        <w:t>3</w:t>
      </w:r>
      <w:r w:rsidRPr="00130E78">
        <w:rPr>
          <w:rFonts w:hint="eastAsia"/>
          <w:bCs/>
          <w:sz w:val="24"/>
        </w:rPr>
        <w:t>个月的投资人收取</w:t>
      </w:r>
      <w:r w:rsidRPr="00130E78">
        <w:rPr>
          <w:rFonts w:hint="eastAsia"/>
          <w:bCs/>
          <w:sz w:val="24"/>
        </w:rPr>
        <w:t>0.5%</w:t>
      </w:r>
      <w:r w:rsidRPr="00130E78">
        <w:rPr>
          <w:rFonts w:hint="eastAsia"/>
          <w:bCs/>
          <w:sz w:val="24"/>
        </w:rPr>
        <w:t>的赎回费，并将赎回费总额的</w:t>
      </w:r>
      <w:r w:rsidRPr="00130E78">
        <w:rPr>
          <w:rFonts w:hint="eastAsia"/>
          <w:bCs/>
          <w:sz w:val="24"/>
        </w:rPr>
        <w:t>75%</w:t>
      </w:r>
      <w:r w:rsidRPr="00130E78">
        <w:rPr>
          <w:rFonts w:hint="eastAsia"/>
          <w:bCs/>
          <w:sz w:val="24"/>
        </w:rPr>
        <w:t>计入基金财产；对持续持有期长于</w:t>
      </w:r>
      <w:r w:rsidRPr="00130E78">
        <w:rPr>
          <w:rFonts w:hint="eastAsia"/>
          <w:bCs/>
          <w:sz w:val="24"/>
        </w:rPr>
        <w:t>3</w:t>
      </w:r>
      <w:r w:rsidRPr="00130E78">
        <w:rPr>
          <w:rFonts w:hint="eastAsia"/>
          <w:bCs/>
          <w:sz w:val="24"/>
        </w:rPr>
        <w:t>个月但少于</w:t>
      </w:r>
      <w:r w:rsidRPr="00130E78">
        <w:rPr>
          <w:rFonts w:hint="eastAsia"/>
          <w:bCs/>
          <w:sz w:val="24"/>
        </w:rPr>
        <w:t>6</w:t>
      </w:r>
      <w:r w:rsidRPr="00130E78">
        <w:rPr>
          <w:rFonts w:hint="eastAsia"/>
          <w:bCs/>
          <w:sz w:val="24"/>
        </w:rPr>
        <w:t>个月的投资人收取</w:t>
      </w:r>
      <w:r w:rsidRPr="00130E78">
        <w:rPr>
          <w:rFonts w:hint="eastAsia"/>
          <w:bCs/>
          <w:sz w:val="24"/>
        </w:rPr>
        <w:t>0.5%</w:t>
      </w:r>
      <w:r w:rsidRPr="00130E78">
        <w:rPr>
          <w:rFonts w:hint="eastAsia"/>
          <w:bCs/>
          <w:sz w:val="24"/>
        </w:rPr>
        <w:t>的赎回费，并将赎回费总额的</w:t>
      </w:r>
      <w:r w:rsidRPr="00130E78">
        <w:rPr>
          <w:rFonts w:hint="eastAsia"/>
          <w:bCs/>
          <w:sz w:val="24"/>
        </w:rPr>
        <w:t>50%</w:t>
      </w:r>
      <w:r w:rsidRPr="00130E78">
        <w:rPr>
          <w:rFonts w:hint="eastAsia"/>
          <w:bCs/>
          <w:sz w:val="24"/>
        </w:rPr>
        <w:t>计入基金财产；对持续持有期长于</w:t>
      </w:r>
      <w:r w:rsidRPr="00130E78">
        <w:rPr>
          <w:rFonts w:hint="eastAsia"/>
          <w:bCs/>
          <w:sz w:val="24"/>
        </w:rPr>
        <w:t>6</w:t>
      </w:r>
      <w:r w:rsidRPr="00130E78">
        <w:rPr>
          <w:rFonts w:hint="eastAsia"/>
          <w:bCs/>
          <w:sz w:val="24"/>
        </w:rPr>
        <w:t>个月的投资人，将赎回费总额的</w:t>
      </w:r>
      <w:r w:rsidRPr="00130E78">
        <w:rPr>
          <w:rFonts w:hint="eastAsia"/>
          <w:bCs/>
          <w:sz w:val="24"/>
        </w:rPr>
        <w:t>25%</w:t>
      </w:r>
      <w:r w:rsidRPr="00130E78">
        <w:rPr>
          <w:rFonts w:hint="eastAsia"/>
          <w:bCs/>
          <w:sz w:val="24"/>
        </w:rPr>
        <w:t>归入基金财产。未归入基金财产的部分</w:t>
      </w:r>
      <w:r w:rsidRPr="00130E78">
        <w:rPr>
          <w:bCs/>
          <w:sz w:val="24"/>
        </w:rPr>
        <w:t>用于支付登记费和其他必要的手续费。</w:t>
      </w:r>
    </w:p>
    <w:p w14:paraId="0A7D7CF1"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本基金的赎回费率随持有期限的增加而递减。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3768"/>
      </w:tblGrid>
      <w:tr w:rsidR="00794730" w:rsidRPr="00130E78" w14:paraId="4DAED4F7" w14:textId="77777777" w:rsidTr="00794730">
        <w:trPr>
          <w:trHeight w:val="366"/>
          <w:jc w:val="center"/>
        </w:trPr>
        <w:tc>
          <w:tcPr>
            <w:tcW w:w="4760" w:type="dxa"/>
          </w:tcPr>
          <w:p w14:paraId="0B2EE379"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持有期</w:t>
            </w:r>
          </w:p>
        </w:tc>
        <w:tc>
          <w:tcPr>
            <w:tcW w:w="3768" w:type="dxa"/>
          </w:tcPr>
          <w:p w14:paraId="20D95C18"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赎回费率</w:t>
            </w:r>
          </w:p>
        </w:tc>
      </w:tr>
      <w:tr w:rsidR="00794730" w:rsidRPr="00130E78" w14:paraId="762C3270" w14:textId="77777777" w:rsidTr="00794730">
        <w:trPr>
          <w:trHeight w:val="366"/>
          <w:jc w:val="center"/>
        </w:trPr>
        <w:tc>
          <w:tcPr>
            <w:tcW w:w="4760" w:type="dxa"/>
            <w:vAlign w:val="center"/>
          </w:tcPr>
          <w:p w14:paraId="472CF62D"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7日以内</w:t>
            </w:r>
          </w:p>
        </w:tc>
        <w:tc>
          <w:tcPr>
            <w:tcW w:w="3768" w:type="dxa"/>
            <w:vAlign w:val="center"/>
          </w:tcPr>
          <w:p w14:paraId="22ECEC26"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1.5%</w:t>
            </w:r>
          </w:p>
        </w:tc>
      </w:tr>
      <w:tr w:rsidR="00794730" w:rsidRPr="00130E78" w14:paraId="60A8C04F" w14:textId="77777777" w:rsidTr="00794730">
        <w:trPr>
          <w:trHeight w:val="366"/>
          <w:jc w:val="center"/>
        </w:trPr>
        <w:tc>
          <w:tcPr>
            <w:tcW w:w="4760" w:type="dxa"/>
            <w:vAlign w:val="center"/>
          </w:tcPr>
          <w:p w14:paraId="1897DB37" w14:textId="77777777" w:rsidR="00794730" w:rsidRPr="00130E78" w:rsidRDefault="00794730" w:rsidP="00794730">
            <w:pPr>
              <w:spacing w:line="360" w:lineRule="auto"/>
              <w:jc w:val="center"/>
              <w:rPr>
                <w:rFonts w:ascii="宋体" w:hAnsi="宋体"/>
                <w:sz w:val="24"/>
              </w:rPr>
            </w:pPr>
            <w:r w:rsidRPr="00130E78">
              <w:rPr>
                <w:rFonts w:ascii="宋体" w:hAnsi="宋体"/>
                <w:sz w:val="24"/>
              </w:rPr>
              <w:t>7</w:t>
            </w:r>
            <w:r w:rsidRPr="00130E78">
              <w:rPr>
                <w:rFonts w:ascii="宋体" w:hAnsi="宋体" w:hint="eastAsia"/>
              </w:rPr>
              <w:t>日（含）-30日</w:t>
            </w:r>
          </w:p>
        </w:tc>
        <w:tc>
          <w:tcPr>
            <w:tcW w:w="3768" w:type="dxa"/>
            <w:vAlign w:val="center"/>
          </w:tcPr>
          <w:p w14:paraId="14C18F72"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0.75%</w:t>
            </w:r>
          </w:p>
        </w:tc>
      </w:tr>
      <w:tr w:rsidR="00794730" w:rsidRPr="00130E78" w14:paraId="5BC58304" w14:textId="77777777" w:rsidTr="00794730">
        <w:trPr>
          <w:trHeight w:val="366"/>
          <w:jc w:val="center"/>
        </w:trPr>
        <w:tc>
          <w:tcPr>
            <w:tcW w:w="4760" w:type="dxa"/>
            <w:vAlign w:val="center"/>
          </w:tcPr>
          <w:p w14:paraId="44E683DF"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30日（含）--1年</w:t>
            </w:r>
          </w:p>
        </w:tc>
        <w:tc>
          <w:tcPr>
            <w:tcW w:w="3768" w:type="dxa"/>
            <w:vAlign w:val="center"/>
          </w:tcPr>
          <w:p w14:paraId="5A5DCE70"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0.5%</w:t>
            </w:r>
          </w:p>
        </w:tc>
      </w:tr>
      <w:tr w:rsidR="00794730" w:rsidRPr="00130E78" w14:paraId="6032EA9F" w14:textId="77777777" w:rsidTr="00794730">
        <w:trPr>
          <w:trHeight w:val="366"/>
          <w:jc w:val="center"/>
        </w:trPr>
        <w:tc>
          <w:tcPr>
            <w:tcW w:w="4760" w:type="dxa"/>
            <w:vAlign w:val="center"/>
          </w:tcPr>
          <w:p w14:paraId="4340129C"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1年（含）－2年</w:t>
            </w:r>
          </w:p>
        </w:tc>
        <w:tc>
          <w:tcPr>
            <w:tcW w:w="3768" w:type="dxa"/>
            <w:vAlign w:val="center"/>
          </w:tcPr>
          <w:p w14:paraId="0C16C291" w14:textId="77777777" w:rsidR="00794730" w:rsidRPr="00130E78" w:rsidRDefault="00794730" w:rsidP="00794730">
            <w:pPr>
              <w:widowControl/>
              <w:spacing w:line="360" w:lineRule="auto"/>
              <w:jc w:val="center"/>
              <w:rPr>
                <w:rFonts w:ascii="宋体" w:hAnsi="宋体"/>
                <w:sz w:val="24"/>
              </w:rPr>
            </w:pPr>
            <w:r w:rsidRPr="00130E78">
              <w:rPr>
                <w:rFonts w:ascii="宋体" w:hAnsi="宋体" w:hint="eastAsia"/>
                <w:sz w:val="24"/>
              </w:rPr>
              <w:t>0.25%</w:t>
            </w:r>
          </w:p>
        </w:tc>
      </w:tr>
      <w:tr w:rsidR="00794730" w:rsidRPr="00130E78" w14:paraId="1585930E" w14:textId="77777777" w:rsidTr="00794730">
        <w:trPr>
          <w:trHeight w:val="366"/>
          <w:jc w:val="center"/>
        </w:trPr>
        <w:tc>
          <w:tcPr>
            <w:tcW w:w="4760" w:type="dxa"/>
            <w:vAlign w:val="center"/>
          </w:tcPr>
          <w:p w14:paraId="1C5FCD93"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2年（含）以上</w:t>
            </w:r>
          </w:p>
        </w:tc>
        <w:tc>
          <w:tcPr>
            <w:tcW w:w="3768" w:type="dxa"/>
            <w:vAlign w:val="center"/>
          </w:tcPr>
          <w:p w14:paraId="225E44E4"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0</w:t>
            </w:r>
          </w:p>
        </w:tc>
      </w:tr>
    </w:tbl>
    <w:p w14:paraId="40674AB7" w14:textId="77777777" w:rsidR="00794730" w:rsidRPr="00130E78" w:rsidRDefault="00794730" w:rsidP="00794730">
      <w:pPr>
        <w:spacing w:line="360" w:lineRule="auto"/>
        <w:rPr>
          <w:rFonts w:ascii="宋体" w:hAnsi="宋体"/>
          <w:sz w:val="24"/>
        </w:rPr>
      </w:pPr>
      <w:r w:rsidRPr="00130E78">
        <w:rPr>
          <w:rFonts w:ascii="宋体" w:hAnsi="宋体" w:hint="eastAsia"/>
          <w:sz w:val="24"/>
        </w:rPr>
        <w:t>注：就赎回费</w:t>
      </w:r>
      <w:r w:rsidR="007D7572">
        <w:rPr>
          <w:rFonts w:ascii="宋体" w:hAnsi="宋体" w:hint="eastAsia"/>
          <w:sz w:val="24"/>
        </w:rPr>
        <w:t>及</w:t>
      </w:r>
      <w:r w:rsidR="007D7572">
        <w:rPr>
          <w:rFonts w:ascii="宋体" w:hAnsi="宋体"/>
          <w:sz w:val="24"/>
        </w:rPr>
        <w:t>归基金资产比例</w:t>
      </w:r>
      <w:r w:rsidRPr="00130E78">
        <w:rPr>
          <w:rFonts w:ascii="宋体" w:hAnsi="宋体" w:hint="eastAsia"/>
          <w:sz w:val="24"/>
        </w:rPr>
        <w:t>而言，</w:t>
      </w:r>
      <w:r w:rsidR="007D7572">
        <w:rPr>
          <w:rFonts w:ascii="宋体" w:hAnsi="宋体" w:hint="eastAsia"/>
          <w:sz w:val="24"/>
        </w:rPr>
        <w:t>1个月为30天</w:t>
      </w:r>
      <w:r w:rsidR="007D7572">
        <w:rPr>
          <w:rFonts w:ascii="宋体" w:hAnsi="宋体"/>
          <w:sz w:val="24"/>
        </w:rPr>
        <w:t>，</w:t>
      </w:r>
      <w:r w:rsidRPr="00130E78">
        <w:rPr>
          <w:rFonts w:ascii="宋体" w:hAnsi="宋体" w:hint="eastAsia"/>
          <w:sz w:val="24"/>
        </w:rPr>
        <w:t>1年</w:t>
      </w:r>
      <w:r w:rsidR="007D7572">
        <w:rPr>
          <w:rFonts w:ascii="宋体" w:hAnsi="宋体" w:hint="eastAsia"/>
          <w:sz w:val="24"/>
        </w:rPr>
        <w:t>为</w:t>
      </w:r>
      <w:r w:rsidRPr="00130E78">
        <w:rPr>
          <w:rFonts w:ascii="宋体" w:hAnsi="宋体" w:hint="eastAsia"/>
          <w:sz w:val="24"/>
        </w:rPr>
        <w:t>365天。</w:t>
      </w:r>
    </w:p>
    <w:p w14:paraId="55AA2506" w14:textId="77777777" w:rsidR="00794730" w:rsidRDefault="00794730" w:rsidP="00760355">
      <w:pPr>
        <w:spacing w:line="360" w:lineRule="auto"/>
        <w:rPr>
          <w:rFonts w:ascii="宋体" w:hAnsi="宋体"/>
          <w:sz w:val="24"/>
        </w:rPr>
      </w:pPr>
      <w:r>
        <w:rPr>
          <w:rFonts w:ascii="宋体" w:hAnsi="宋体" w:hint="eastAsia"/>
          <w:sz w:val="24"/>
        </w:rPr>
        <w:t>（2）计算公式</w:t>
      </w:r>
    </w:p>
    <w:p w14:paraId="7B5B2926"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本基金赎回金额的计算：</w:t>
      </w:r>
    </w:p>
    <w:p w14:paraId="73468C11"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采用“份额赎回”方式，赎回价格以T日的基金份额净值为基准进行计算，基金的赎回金额为赎回总金额扣减赎回费用，其中：</w:t>
      </w:r>
    </w:p>
    <w:p w14:paraId="74784C5A"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sz w:val="24"/>
        </w:rPr>
        <w:t>赎回总金额</w:t>
      </w:r>
      <w:r w:rsidRPr="00130E78">
        <w:rPr>
          <w:rFonts w:ascii="宋体" w:hAnsi="宋体" w:hint="eastAsia"/>
          <w:sz w:val="24"/>
        </w:rPr>
        <w:t>=</w:t>
      </w:r>
      <w:r w:rsidRPr="00130E78">
        <w:rPr>
          <w:rFonts w:ascii="宋体" w:hAnsi="宋体"/>
          <w:sz w:val="24"/>
        </w:rPr>
        <w:t>赎回份额</w:t>
      </w:r>
      <w:r w:rsidRPr="00130E78">
        <w:rPr>
          <w:rFonts w:ascii="宋体" w:hAnsi="宋体" w:hint="eastAsia"/>
          <w:sz w:val="24"/>
        </w:rPr>
        <w:sym w:font="Symbol" w:char="F0B4"/>
      </w:r>
      <w:r w:rsidRPr="00130E78">
        <w:rPr>
          <w:rFonts w:ascii="宋体" w:hAnsi="宋体" w:hint="eastAsia"/>
          <w:sz w:val="24"/>
        </w:rPr>
        <w:t>T</w:t>
      </w:r>
      <w:r w:rsidRPr="00130E78">
        <w:rPr>
          <w:rFonts w:ascii="宋体" w:hAnsi="宋体"/>
          <w:sz w:val="24"/>
        </w:rPr>
        <w:t>日基金</w:t>
      </w:r>
      <w:r w:rsidRPr="00130E78">
        <w:rPr>
          <w:rFonts w:ascii="宋体" w:hAnsi="宋体" w:hint="eastAsia"/>
          <w:sz w:val="24"/>
        </w:rPr>
        <w:t>份额</w:t>
      </w:r>
      <w:r w:rsidRPr="00130E78">
        <w:rPr>
          <w:rFonts w:ascii="宋体" w:hAnsi="宋体"/>
          <w:sz w:val="24"/>
        </w:rPr>
        <w:t>净值</w:t>
      </w:r>
    </w:p>
    <w:p w14:paraId="4616135A"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sz w:val="24"/>
        </w:rPr>
        <w:t>赎回费</w:t>
      </w:r>
      <w:r w:rsidRPr="00130E78">
        <w:rPr>
          <w:rFonts w:ascii="宋体" w:hAnsi="宋体" w:hint="eastAsia"/>
          <w:sz w:val="24"/>
        </w:rPr>
        <w:t>用=</w:t>
      </w:r>
      <w:r w:rsidRPr="00130E78">
        <w:rPr>
          <w:rFonts w:ascii="宋体" w:hAnsi="宋体"/>
          <w:sz w:val="24"/>
        </w:rPr>
        <w:t>赎回总金额</w:t>
      </w:r>
      <w:r w:rsidRPr="00130E78">
        <w:rPr>
          <w:rFonts w:ascii="宋体" w:hAnsi="宋体" w:hint="eastAsia"/>
          <w:sz w:val="24"/>
        </w:rPr>
        <w:sym w:font="Symbol" w:char="F0B4"/>
      </w:r>
      <w:r w:rsidRPr="00130E78">
        <w:rPr>
          <w:rFonts w:ascii="宋体" w:hAnsi="宋体"/>
          <w:sz w:val="24"/>
        </w:rPr>
        <w:t>赎回费率</w:t>
      </w:r>
    </w:p>
    <w:p w14:paraId="57F14ADF"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sz w:val="24"/>
        </w:rPr>
        <w:t>赎回金额</w:t>
      </w:r>
      <w:r w:rsidRPr="00130E78">
        <w:rPr>
          <w:rFonts w:ascii="宋体" w:hAnsi="宋体" w:hint="eastAsia"/>
          <w:sz w:val="24"/>
        </w:rPr>
        <w:t>=</w:t>
      </w:r>
      <w:r w:rsidRPr="00130E78">
        <w:rPr>
          <w:rFonts w:ascii="宋体" w:hAnsi="宋体"/>
          <w:sz w:val="24"/>
        </w:rPr>
        <w:t>赎回总金额</w:t>
      </w:r>
      <w:r w:rsidRPr="00130E78">
        <w:rPr>
          <w:rFonts w:ascii="宋体" w:hAnsi="宋体" w:hint="eastAsia"/>
          <w:sz w:val="24"/>
        </w:rPr>
        <w:sym w:font="Symbol" w:char="F02D"/>
      </w:r>
      <w:r w:rsidRPr="00130E78">
        <w:rPr>
          <w:rFonts w:ascii="宋体" w:hAnsi="宋体"/>
          <w:sz w:val="24"/>
        </w:rPr>
        <w:t>赎回费</w:t>
      </w:r>
      <w:r w:rsidRPr="00130E78">
        <w:rPr>
          <w:rFonts w:ascii="宋体" w:hAnsi="宋体" w:hint="eastAsia"/>
          <w:sz w:val="24"/>
        </w:rPr>
        <w:t>用</w:t>
      </w:r>
    </w:p>
    <w:p w14:paraId="5ED22B6B" w14:textId="77777777" w:rsidR="00794730" w:rsidRDefault="00794730" w:rsidP="00794730">
      <w:pPr>
        <w:spacing w:line="360" w:lineRule="auto"/>
        <w:rPr>
          <w:rFonts w:ascii="宋体" w:hAnsi="宋体"/>
          <w:sz w:val="24"/>
        </w:rPr>
      </w:pPr>
      <w:r>
        <w:rPr>
          <w:rFonts w:ascii="宋体" w:hAnsi="宋体" w:hint="eastAsia"/>
          <w:sz w:val="24"/>
        </w:rPr>
        <w:t>4、基金转换费用</w:t>
      </w:r>
    </w:p>
    <w:p w14:paraId="3FD8A2FB"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（1）本基金的转换费用由赎回费和申购补差费组成，转出时收取赎回费，转入时收取申购补差费。其中赎回费的收取标准遵循本招募说明书的约定，申购补差费的收取标准为：申购补差费</w:t>
      </w:r>
      <w:r>
        <w:rPr>
          <w:rFonts w:ascii="宋体" w:hAnsi="宋体"/>
          <w:sz w:val="24"/>
        </w:rPr>
        <w:t>= MAX</w:t>
      </w:r>
      <w:r>
        <w:rPr>
          <w:rFonts w:ascii="宋体" w:hAnsi="宋体" w:hint="eastAsia"/>
          <w:sz w:val="24"/>
        </w:rPr>
        <w:t>【转出净额在转入基金中对应的申购费用－转出净额在转出基金中对应的申购费用，</w:t>
      </w:r>
      <w:r>
        <w:rPr>
          <w:rFonts w:ascii="宋体" w:hAnsi="宋体"/>
          <w:sz w:val="24"/>
        </w:rPr>
        <w:t>0</w:t>
      </w:r>
      <w:r>
        <w:rPr>
          <w:rFonts w:ascii="宋体" w:hAnsi="宋体" w:hint="eastAsia"/>
          <w:sz w:val="24"/>
        </w:rPr>
        <w:t>】。</w:t>
      </w:r>
    </w:p>
    <w:p w14:paraId="74F13B5E"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（2）计算公式</w:t>
      </w:r>
    </w:p>
    <w:p w14:paraId="657F6A3A"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本基金转换交易的计算</w:t>
      </w:r>
    </w:p>
    <w:p w14:paraId="641B0E42"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本基金的转换交易包括了基金转出和基金转入，其中：</w:t>
      </w:r>
    </w:p>
    <w:p w14:paraId="7CFED5FC" w14:textId="77777777" w:rsidR="00794730" w:rsidRDefault="00794730" w:rsidP="00794730">
      <w:pPr>
        <w:spacing w:line="360" w:lineRule="auto"/>
        <w:ind w:firstLineChars="200" w:firstLine="480"/>
        <w:rPr>
          <w:rFonts w:ascii="宋体" w:hAnsi="宋体"/>
          <w:sz w:val="24"/>
        </w:rPr>
      </w:pPr>
      <w:r>
        <w:rPr>
          <w:rFonts w:ascii="宋体" w:hAnsi="宋体" w:hint="eastAsia"/>
          <w:sz w:val="24"/>
        </w:rPr>
        <w:lastRenderedPageBreak/>
        <w:t>①基金转出时赎回费的计算：</w:t>
      </w:r>
    </w:p>
    <w:p w14:paraId="576426D9"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由股票基金转出时：</w:t>
      </w:r>
    </w:p>
    <w:p w14:paraId="383327E0"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转出总额＝转出份额×转出基金当日基金份额净值</w:t>
      </w:r>
    </w:p>
    <w:p w14:paraId="1D8D9C6F"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由货币基金转出时：</w:t>
      </w:r>
    </w:p>
    <w:p w14:paraId="5CB722EB"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转出总额＝转出份额×转出基金当日基金份额净值</w:t>
      </w:r>
      <w:r>
        <w:rPr>
          <w:rFonts w:ascii="宋体" w:hAnsi="宋体"/>
          <w:sz w:val="24"/>
        </w:rPr>
        <w:t>+</w:t>
      </w:r>
      <w:r>
        <w:rPr>
          <w:rFonts w:ascii="宋体" w:hAnsi="宋体" w:hint="eastAsia"/>
          <w:sz w:val="24"/>
        </w:rPr>
        <w:t>待结转收益（全额转出时）</w:t>
      </w:r>
    </w:p>
    <w:p w14:paraId="78C36DFB"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赎回费用＝转出总额×转出基金赎回费率</w:t>
      </w:r>
    </w:p>
    <w:p w14:paraId="7C5F2380"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转出净额＝转出总额－赎回费用</w:t>
      </w:r>
    </w:p>
    <w:p w14:paraId="68E1E64D"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②基金转入时申购补差费的计算：</w:t>
      </w:r>
    </w:p>
    <w:p w14:paraId="3D4CFB1A"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净转入金额＝转出净额－申购补差费</w:t>
      </w:r>
    </w:p>
    <w:p w14:paraId="4D49FA33"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其中，申购补差费</w:t>
      </w:r>
      <w:r>
        <w:rPr>
          <w:rFonts w:ascii="宋体" w:hAnsi="宋体"/>
          <w:sz w:val="24"/>
        </w:rPr>
        <w:t>= MAX</w:t>
      </w:r>
      <w:r>
        <w:rPr>
          <w:rFonts w:ascii="宋体" w:hAnsi="宋体" w:hint="eastAsia"/>
          <w:sz w:val="24"/>
        </w:rPr>
        <w:t>【转出净额在转入基金中对应的申购费用－转出净额在转出基金中对应的申购费用，</w:t>
      </w:r>
      <w:r>
        <w:rPr>
          <w:rFonts w:ascii="宋体" w:hAnsi="宋体"/>
          <w:sz w:val="24"/>
        </w:rPr>
        <w:t>0</w:t>
      </w:r>
      <w:r>
        <w:rPr>
          <w:rFonts w:ascii="宋体" w:hAnsi="宋体" w:hint="eastAsia"/>
          <w:sz w:val="24"/>
        </w:rPr>
        <w:t>】</w:t>
      </w:r>
    </w:p>
    <w:p w14:paraId="2A1043A1"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转入份额＝净转入金额</w:t>
      </w:r>
      <w:r>
        <w:rPr>
          <w:rFonts w:ascii="宋体" w:hAnsi="宋体"/>
          <w:sz w:val="24"/>
        </w:rPr>
        <w:t xml:space="preserve"> / </w:t>
      </w:r>
      <w:r>
        <w:rPr>
          <w:rFonts w:ascii="宋体" w:hAnsi="宋体" w:hint="eastAsia"/>
          <w:sz w:val="24"/>
        </w:rPr>
        <w:t>转入基金当日基金份额净值</w:t>
      </w:r>
    </w:p>
    <w:p w14:paraId="4CFF4DCE" w14:textId="77777777" w:rsidR="00864704" w:rsidRPr="00130E78" w:rsidRDefault="00794730" w:rsidP="00760355">
      <w:pPr>
        <w:spacing w:line="360" w:lineRule="auto"/>
        <w:rPr>
          <w:rFonts w:ascii="宋体" w:hAnsi="宋体"/>
          <w:sz w:val="24"/>
        </w:rPr>
      </w:pPr>
      <w:r>
        <w:rPr>
          <w:rFonts w:ascii="宋体" w:hAnsi="宋体" w:hint="eastAsia"/>
          <w:sz w:val="24"/>
        </w:rPr>
        <w:t>四、</w:t>
      </w:r>
      <w:r w:rsidR="00864704" w:rsidRPr="00130E78">
        <w:rPr>
          <w:rFonts w:ascii="宋体" w:hAnsi="宋体" w:hint="eastAsia"/>
          <w:sz w:val="24"/>
        </w:rPr>
        <w:t>不列入基金费用的项目</w:t>
      </w:r>
    </w:p>
    <w:p w14:paraId="7958BB43" w14:textId="77777777" w:rsidR="00864704" w:rsidRPr="00130E78" w:rsidRDefault="00864704" w:rsidP="00864704">
      <w:pPr>
        <w:spacing w:line="360" w:lineRule="auto"/>
        <w:ind w:firstLineChars="200" w:firstLine="480"/>
        <w:rPr>
          <w:bCs/>
          <w:sz w:val="24"/>
        </w:rPr>
      </w:pPr>
      <w:r w:rsidRPr="00130E78">
        <w:rPr>
          <w:bCs/>
          <w:sz w:val="24"/>
        </w:rPr>
        <w:t>下列费用不列入基金费用：</w:t>
      </w:r>
    </w:p>
    <w:p w14:paraId="5C14FAF7"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、基金管理人和基金托管人因未履行或未完全履行义务导致的费用支出或基金财产的损失；</w:t>
      </w:r>
    </w:p>
    <w:p w14:paraId="2BECB8B6"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、基金管理人和基金托管人处理与基金运作无关的事项发生的费用；</w:t>
      </w:r>
    </w:p>
    <w:p w14:paraId="3376F5EF"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、基金合同生效前的相关费用；</w:t>
      </w:r>
    </w:p>
    <w:p w14:paraId="75C5A72A" w14:textId="77777777" w:rsidR="00864704" w:rsidRPr="00130E78" w:rsidRDefault="00864704" w:rsidP="00864704">
      <w:pPr>
        <w:spacing w:line="360" w:lineRule="auto"/>
        <w:ind w:firstLineChars="200" w:firstLine="480"/>
        <w:rPr>
          <w:bCs/>
          <w:sz w:val="24"/>
        </w:rPr>
      </w:pPr>
      <w:r w:rsidRPr="00130E78">
        <w:rPr>
          <w:bCs/>
          <w:sz w:val="24"/>
        </w:rPr>
        <w:t>4</w:t>
      </w:r>
      <w:r w:rsidRPr="00130E78">
        <w:rPr>
          <w:bCs/>
          <w:sz w:val="24"/>
        </w:rPr>
        <w:t>、其他根据相关法律法规及中国证监会的有关规定不得列入基金费用的项目。</w:t>
      </w:r>
      <w:bookmarkStart w:id="124" w:name="_Hlt88827255"/>
      <w:bookmarkEnd w:id="124"/>
    </w:p>
    <w:p w14:paraId="3AAAF231" w14:textId="77777777" w:rsidR="00864704" w:rsidRPr="00130E78" w:rsidRDefault="00864704" w:rsidP="00864704">
      <w:pPr>
        <w:spacing w:line="360" w:lineRule="auto"/>
        <w:rPr>
          <w:rFonts w:ascii="宋体" w:hAnsi="宋体"/>
          <w:sz w:val="24"/>
        </w:rPr>
      </w:pPr>
    </w:p>
    <w:p w14:paraId="4B1A05E9" w14:textId="77777777" w:rsidR="00864704" w:rsidRPr="00130E78" w:rsidRDefault="00794730" w:rsidP="00864704">
      <w:pPr>
        <w:spacing w:line="360" w:lineRule="auto"/>
        <w:rPr>
          <w:rFonts w:ascii="宋体" w:hAnsi="宋体"/>
          <w:sz w:val="24"/>
        </w:rPr>
      </w:pPr>
      <w:r>
        <w:rPr>
          <w:rFonts w:ascii="宋体" w:hAnsi="宋体" w:hint="eastAsia"/>
          <w:sz w:val="24"/>
        </w:rPr>
        <w:t>五</w:t>
      </w:r>
      <w:r w:rsidR="00864704" w:rsidRPr="00130E78">
        <w:rPr>
          <w:rFonts w:ascii="宋体" w:hAnsi="宋体" w:hint="eastAsia"/>
          <w:sz w:val="24"/>
        </w:rPr>
        <w:t>、基金税收</w:t>
      </w:r>
    </w:p>
    <w:p w14:paraId="406199C1" w14:textId="77777777" w:rsidR="00101997" w:rsidRPr="00130E78" w:rsidRDefault="00864704" w:rsidP="00EB35F3">
      <w:pPr>
        <w:spacing w:line="360" w:lineRule="auto"/>
        <w:ind w:firstLineChars="200" w:firstLine="480"/>
        <w:rPr>
          <w:bCs/>
          <w:sz w:val="24"/>
        </w:rPr>
      </w:pPr>
      <w:r w:rsidRPr="00130E78">
        <w:rPr>
          <w:bCs/>
          <w:sz w:val="24"/>
        </w:rPr>
        <w:t>本基金运作过程中涉及的各纳税主体，其纳税义务按国家税收法律、法规执行。</w:t>
      </w:r>
    </w:p>
    <w:p w14:paraId="7B546058" w14:textId="77777777" w:rsidR="00864704" w:rsidRPr="00130E78" w:rsidRDefault="00101997" w:rsidP="00864704">
      <w:pPr>
        <w:pStyle w:val="1"/>
        <w:spacing w:line="360" w:lineRule="exact"/>
        <w:jc w:val="center"/>
        <w:rPr>
          <w:rFonts w:ascii="宋体" w:hAnsi="宋体"/>
          <w:sz w:val="30"/>
          <w:szCs w:val="30"/>
        </w:rPr>
      </w:pPr>
      <w:r w:rsidRPr="00130E78">
        <w:rPr>
          <w:bCs w:val="0"/>
          <w:sz w:val="24"/>
        </w:rPr>
        <w:br w:type="page"/>
      </w:r>
      <w:bookmarkStart w:id="125" w:name="_Toc366219868"/>
      <w:bookmarkStart w:id="126" w:name="_Toc367191637"/>
      <w:bookmarkStart w:id="127" w:name="_Toc418669471"/>
      <w:r w:rsidR="00794730" w:rsidRPr="00130E78">
        <w:rPr>
          <w:rFonts w:ascii="宋体" w:hAnsi="宋体" w:hint="eastAsia"/>
          <w:sz w:val="30"/>
          <w:szCs w:val="30"/>
        </w:rPr>
        <w:lastRenderedPageBreak/>
        <w:t>第十</w:t>
      </w:r>
      <w:r w:rsidR="00794730">
        <w:rPr>
          <w:rFonts w:ascii="宋体" w:hAnsi="宋体" w:hint="eastAsia"/>
          <w:sz w:val="30"/>
          <w:szCs w:val="30"/>
        </w:rPr>
        <w:t>五</w:t>
      </w:r>
      <w:r w:rsidR="00794730" w:rsidRPr="00130E78">
        <w:rPr>
          <w:rFonts w:ascii="宋体" w:hAnsi="宋体" w:hint="eastAsia"/>
          <w:sz w:val="30"/>
          <w:szCs w:val="30"/>
        </w:rPr>
        <w:t>部分</w:t>
      </w:r>
      <w:r w:rsidR="00864704" w:rsidRPr="00130E78">
        <w:rPr>
          <w:rFonts w:ascii="宋体" w:hAnsi="宋体" w:hint="eastAsia"/>
          <w:sz w:val="30"/>
          <w:szCs w:val="30"/>
        </w:rPr>
        <w:t>、基金的会计与审计</w:t>
      </w:r>
      <w:bookmarkEnd w:id="125"/>
      <w:bookmarkEnd w:id="126"/>
      <w:bookmarkEnd w:id="127"/>
    </w:p>
    <w:p w14:paraId="6F010B00" w14:textId="77777777" w:rsidR="00864704" w:rsidRPr="00130E78" w:rsidRDefault="00864704" w:rsidP="00864704">
      <w:pPr>
        <w:spacing w:line="360" w:lineRule="auto"/>
        <w:ind w:firstLineChars="200" w:firstLine="480"/>
        <w:rPr>
          <w:bCs/>
          <w:sz w:val="24"/>
        </w:rPr>
      </w:pPr>
      <w:r w:rsidRPr="00130E78">
        <w:rPr>
          <w:bCs/>
          <w:sz w:val="24"/>
        </w:rPr>
        <w:t>一、基金会计政策</w:t>
      </w:r>
    </w:p>
    <w:p w14:paraId="160FE295"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、基金管理人为本基金的基金会计责任方；</w:t>
      </w:r>
    </w:p>
    <w:p w14:paraId="7A743109"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2"/>
        </w:smartTagPr>
        <w:r w:rsidRPr="00130E78">
          <w:rPr>
            <w:bCs/>
            <w:sz w:val="24"/>
          </w:rPr>
          <w:t>1</w:t>
        </w:r>
        <w:r w:rsidRPr="00130E78">
          <w:rPr>
            <w:bCs/>
            <w:sz w:val="24"/>
          </w:rPr>
          <w:t>月</w:t>
        </w:r>
        <w:r w:rsidRPr="00130E78">
          <w:rPr>
            <w:bCs/>
            <w:sz w:val="24"/>
          </w:rPr>
          <w:t>1</w:t>
        </w:r>
        <w:r w:rsidRPr="00130E78">
          <w:rPr>
            <w:bCs/>
            <w:sz w:val="24"/>
          </w:rPr>
          <w:t>日</w:t>
        </w:r>
      </w:smartTag>
      <w:r w:rsidRPr="00130E78">
        <w:rPr>
          <w:bCs/>
          <w:sz w:val="24"/>
        </w:rPr>
        <w:t>至</w:t>
      </w:r>
      <w:smartTag w:uri="urn:schemas-microsoft-com:office:smarttags" w:element="chsdate">
        <w:smartTagPr>
          <w:attr w:name="IsROCDate" w:val="False"/>
          <w:attr w:name="IsLunarDate" w:val="False"/>
          <w:attr w:name="Day" w:val="31"/>
          <w:attr w:name="Month" w:val="12"/>
          <w:attr w:name="Year" w:val="2012"/>
        </w:smartTagPr>
        <w:r w:rsidRPr="00130E78">
          <w:rPr>
            <w:bCs/>
            <w:sz w:val="24"/>
          </w:rPr>
          <w:t>12</w:t>
        </w:r>
        <w:r w:rsidRPr="00130E78">
          <w:rPr>
            <w:bCs/>
            <w:sz w:val="24"/>
          </w:rPr>
          <w:t>月</w:t>
        </w:r>
        <w:r w:rsidRPr="00130E78">
          <w:rPr>
            <w:bCs/>
            <w:sz w:val="24"/>
          </w:rPr>
          <w:t>31</w:t>
        </w:r>
        <w:r w:rsidRPr="00130E78">
          <w:rPr>
            <w:bCs/>
            <w:sz w:val="24"/>
          </w:rPr>
          <w:t>日</w:t>
        </w:r>
      </w:smartTag>
      <w:r w:rsidRPr="00130E78">
        <w:rPr>
          <w:bCs/>
          <w:sz w:val="24"/>
        </w:rPr>
        <w:t>；基金首次募集的会计年度按如下原则：如果基金合同生效少于</w:t>
      </w:r>
      <w:r w:rsidRPr="00130E78">
        <w:rPr>
          <w:bCs/>
          <w:sz w:val="24"/>
        </w:rPr>
        <w:t>2</w:t>
      </w:r>
      <w:r w:rsidRPr="00130E78">
        <w:rPr>
          <w:bCs/>
          <w:sz w:val="24"/>
        </w:rPr>
        <w:t>个月，可以并入下一个会计年度</w:t>
      </w:r>
      <w:r w:rsidRPr="00130E78">
        <w:rPr>
          <w:rFonts w:hint="eastAsia"/>
          <w:bCs/>
          <w:sz w:val="24"/>
        </w:rPr>
        <w:t>披露</w:t>
      </w:r>
      <w:r w:rsidRPr="00130E78">
        <w:rPr>
          <w:bCs/>
          <w:sz w:val="24"/>
        </w:rPr>
        <w:t>；</w:t>
      </w:r>
    </w:p>
    <w:p w14:paraId="568A2E57"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、基金核算以人民币为记账本位币，以人民币元为记账单位；</w:t>
      </w:r>
    </w:p>
    <w:p w14:paraId="0E20940E" w14:textId="77777777" w:rsidR="00864704" w:rsidRPr="00130E78" w:rsidRDefault="00864704" w:rsidP="00864704">
      <w:pPr>
        <w:spacing w:line="360" w:lineRule="auto"/>
        <w:ind w:firstLineChars="200" w:firstLine="480"/>
        <w:rPr>
          <w:bCs/>
          <w:sz w:val="24"/>
        </w:rPr>
      </w:pPr>
      <w:r w:rsidRPr="00130E78">
        <w:rPr>
          <w:bCs/>
          <w:sz w:val="24"/>
        </w:rPr>
        <w:t>4</w:t>
      </w:r>
      <w:r w:rsidRPr="00130E78">
        <w:rPr>
          <w:bCs/>
          <w:sz w:val="24"/>
        </w:rPr>
        <w:t>、会计制度执行国家有关会计制度；</w:t>
      </w:r>
    </w:p>
    <w:p w14:paraId="12DC8567" w14:textId="77777777" w:rsidR="00864704" w:rsidRPr="00130E78" w:rsidRDefault="00864704" w:rsidP="00864704">
      <w:pPr>
        <w:spacing w:line="360" w:lineRule="auto"/>
        <w:ind w:firstLineChars="200" w:firstLine="480"/>
        <w:rPr>
          <w:bCs/>
          <w:sz w:val="24"/>
        </w:rPr>
      </w:pPr>
      <w:r w:rsidRPr="00130E78">
        <w:rPr>
          <w:bCs/>
          <w:sz w:val="24"/>
        </w:rPr>
        <w:t>5</w:t>
      </w:r>
      <w:r w:rsidRPr="00130E78">
        <w:rPr>
          <w:bCs/>
          <w:sz w:val="24"/>
        </w:rPr>
        <w:t>、本基金独立建账、独立核算；</w:t>
      </w:r>
    </w:p>
    <w:p w14:paraId="30F66941" w14:textId="77777777" w:rsidR="00864704" w:rsidRPr="00130E78" w:rsidRDefault="00864704" w:rsidP="00864704">
      <w:pPr>
        <w:spacing w:line="360" w:lineRule="auto"/>
        <w:ind w:firstLineChars="200" w:firstLine="480"/>
        <w:rPr>
          <w:bCs/>
          <w:sz w:val="24"/>
        </w:rPr>
      </w:pPr>
      <w:r w:rsidRPr="00130E78">
        <w:rPr>
          <w:bCs/>
          <w:sz w:val="24"/>
        </w:rPr>
        <w:t>6</w:t>
      </w:r>
      <w:r w:rsidRPr="00130E78">
        <w:rPr>
          <w:bCs/>
          <w:sz w:val="24"/>
        </w:rPr>
        <w:t>、基金管理人及基金托管人各自保留完整的会计账目、凭证并进行日常的会计核算，按照有关规定编制基金会计报表；</w:t>
      </w:r>
    </w:p>
    <w:p w14:paraId="7830BC39" w14:textId="77777777" w:rsidR="00864704" w:rsidRPr="00130E78" w:rsidRDefault="00864704" w:rsidP="00864704">
      <w:pPr>
        <w:spacing w:line="360" w:lineRule="auto"/>
        <w:ind w:firstLineChars="200" w:firstLine="480"/>
        <w:rPr>
          <w:bCs/>
          <w:sz w:val="24"/>
        </w:rPr>
      </w:pPr>
      <w:r w:rsidRPr="00130E78">
        <w:rPr>
          <w:bCs/>
          <w:sz w:val="24"/>
        </w:rPr>
        <w:t>7</w:t>
      </w:r>
      <w:r w:rsidRPr="00130E78">
        <w:rPr>
          <w:bCs/>
          <w:sz w:val="24"/>
        </w:rPr>
        <w:t>、基金托管人每月与基金管理人就基金的会计核算、报表编制等进行核对并以书面方式确认。</w:t>
      </w:r>
    </w:p>
    <w:p w14:paraId="00B1E034" w14:textId="77777777" w:rsidR="00864704" w:rsidRPr="00130E78" w:rsidRDefault="00864704" w:rsidP="00864704">
      <w:pPr>
        <w:spacing w:line="360" w:lineRule="auto"/>
        <w:ind w:firstLineChars="200" w:firstLine="480"/>
        <w:rPr>
          <w:bCs/>
          <w:sz w:val="24"/>
        </w:rPr>
      </w:pPr>
      <w:r w:rsidRPr="00130E78">
        <w:rPr>
          <w:bCs/>
          <w:sz w:val="24"/>
        </w:rPr>
        <w:t>二、基金的年度审计</w:t>
      </w:r>
    </w:p>
    <w:p w14:paraId="42F2EA5B"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、基金管理人聘请与基金管理人、基金托管人相互独立的具有证券从业资格的会计师事务所及其注册会计师对本基金的年度财务报表进行审计。</w:t>
      </w:r>
    </w:p>
    <w:p w14:paraId="7C157920"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、会计师事务所更换经办注册会计师，应事先征得基金管理人同意。</w:t>
      </w:r>
    </w:p>
    <w:p w14:paraId="5ED4C4A6"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w:t>
      </w:r>
      <w:bookmarkStart w:id="128" w:name="_Hlt4221115"/>
      <w:bookmarkEnd w:id="128"/>
      <w:r w:rsidRPr="00130E78">
        <w:rPr>
          <w:bCs/>
          <w:sz w:val="24"/>
        </w:rPr>
        <w:t>基金管理人认为有充足理由更换会计师事务所，须通报基金托管人。更换会计师事务所需在</w:t>
      </w:r>
      <w:r w:rsidRPr="00130E78">
        <w:rPr>
          <w:bCs/>
          <w:sz w:val="24"/>
        </w:rPr>
        <w:t>2</w:t>
      </w:r>
      <w:r w:rsidRPr="00130E78">
        <w:rPr>
          <w:bCs/>
          <w:sz w:val="24"/>
        </w:rPr>
        <w:t>日内在</w:t>
      </w:r>
      <w:r w:rsidRPr="00130E78">
        <w:rPr>
          <w:rFonts w:hint="eastAsia"/>
          <w:bCs/>
          <w:sz w:val="24"/>
        </w:rPr>
        <w:t>指定</w:t>
      </w:r>
      <w:r w:rsidR="009D1D06" w:rsidRPr="00130E78">
        <w:rPr>
          <w:rFonts w:hint="eastAsia"/>
          <w:bCs/>
          <w:sz w:val="24"/>
        </w:rPr>
        <w:t>媒介</w:t>
      </w:r>
      <w:r w:rsidRPr="00130E78">
        <w:rPr>
          <w:bCs/>
          <w:sz w:val="24"/>
        </w:rPr>
        <w:t>公告并报中国证监会备案。</w:t>
      </w:r>
    </w:p>
    <w:p w14:paraId="2388F018" w14:textId="77777777" w:rsidR="00864704" w:rsidRPr="00130E78" w:rsidRDefault="00101997" w:rsidP="00864704">
      <w:pPr>
        <w:pStyle w:val="1"/>
        <w:spacing w:line="360" w:lineRule="exact"/>
        <w:jc w:val="center"/>
        <w:rPr>
          <w:rFonts w:ascii="宋体" w:hAnsi="宋体"/>
          <w:sz w:val="30"/>
          <w:szCs w:val="30"/>
        </w:rPr>
      </w:pPr>
      <w:r w:rsidRPr="00130E78">
        <w:rPr>
          <w:rFonts w:ascii="宋体" w:hAnsi="宋体"/>
          <w:b w:val="0"/>
          <w:bCs w:val="0"/>
          <w:sz w:val="24"/>
        </w:rPr>
        <w:br w:type="page"/>
      </w:r>
      <w:bookmarkStart w:id="129" w:name="_Toc366219869"/>
      <w:bookmarkStart w:id="130" w:name="_Toc367191638"/>
      <w:bookmarkStart w:id="131" w:name="_Toc418669472"/>
      <w:r w:rsidR="00382F60" w:rsidRPr="00130E78">
        <w:rPr>
          <w:rFonts w:ascii="宋体" w:hAnsi="宋体" w:hint="eastAsia"/>
          <w:sz w:val="30"/>
          <w:szCs w:val="30"/>
        </w:rPr>
        <w:lastRenderedPageBreak/>
        <w:t>第十</w:t>
      </w:r>
      <w:r w:rsidR="00382F60">
        <w:rPr>
          <w:rFonts w:ascii="宋体" w:hAnsi="宋体" w:hint="eastAsia"/>
          <w:sz w:val="30"/>
          <w:szCs w:val="30"/>
        </w:rPr>
        <w:t>六</w:t>
      </w:r>
      <w:r w:rsidR="00382F60" w:rsidRPr="00130E78">
        <w:rPr>
          <w:rFonts w:ascii="宋体" w:hAnsi="宋体" w:hint="eastAsia"/>
          <w:sz w:val="30"/>
          <w:szCs w:val="30"/>
        </w:rPr>
        <w:t>部分</w:t>
      </w:r>
      <w:r w:rsidR="00864704" w:rsidRPr="00130E78">
        <w:rPr>
          <w:rFonts w:ascii="宋体" w:hAnsi="宋体" w:hint="eastAsia"/>
          <w:sz w:val="30"/>
          <w:szCs w:val="30"/>
        </w:rPr>
        <w:t>、基金的信息披露</w:t>
      </w:r>
      <w:bookmarkEnd w:id="129"/>
      <w:bookmarkEnd w:id="130"/>
      <w:bookmarkEnd w:id="131"/>
    </w:p>
    <w:p w14:paraId="576F8FC0" w14:textId="77777777" w:rsidR="00864704" w:rsidRPr="00130E78" w:rsidRDefault="00864704" w:rsidP="00864704">
      <w:pPr>
        <w:spacing w:line="360" w:lineRule="auto"/>
        <w:ind w:firstLineChars="200" w:firstLine="480"/>
        <w:rPr>
          <w:bCs/>
          <w:sz w:val="24"/>
        </w:rPr>
      </w:pPr>
      <w:r w:rsidRPr="00130E78">
        <w:rPr>
          <w:bCs/>
          <w:sz w:val="24"/>
        </w:rPr>
        <w:t>一、本基金的信息披露应符合《基金法》、《运作办法》、《信息披露办法》、基金合同及其他有关规定。</w:t>
      </w:r>
      <w:r w:rsidR="00FB00E5" w:rsidRPr="00130E78">
        <w:rPr>
          <w:rFonts w:hint="eastAsia"/>
          <w:bCs/>
          <w:sz w:val="24"/>
        </w:rPr>
        <w:t>若相关法律法规修订或变更后对于基金信息披露的信息类型、披露内容、披露方式等规定与本部分的内容不同，若适用于本基金，本基金的信息披露按照修订或变更后的法律法规的要求执行。</w:t>
      </w:r>
    </w:p>
    <w:p w14:paraId="6DEA9A14" w14:textId="77777777" w:rsidR="00864704" w:rsidRPr="00130E78" w:rsidRDefault="00864704" w:rsidP="00864704">
      <w:pPr>
        <w:spacing w:line="360" w:lineRule="auto"/>
        <w:ind w:firstLineChars="200" w:firstLine="480"/>
        <w:rPr>
          <w:bCs/>
          <w:sz w:val="24"/>
        </w:rPr>
      </w:pPr>
      <w:r w:rsidRPr="00130E78">
        <w:rPr>
          <w:bCs/>
          <w:sz w:val="24"/>
        </w:rPr>
        <w:t>二、信息披露义务人</w:t>
      </w:r>
    </w:p>
    <w:p w14:paraId="5C25EF98" w14:textId="77777777" w:rsidR="00864704" w:rsidRPr="00130E78" w:rsidRDefault="00864704" w:rsidP="00864704">
      <w:pPr>
        <w:spacing w:line="360" w:lineRule="auto"/>
        <w:ind w:firstLineChars="200" w:firstLine="480"/>
        <w:rPr>
          <w:bCs/>
          <w:sz w:val="24"/>
        </w:rPr>
      </w:pPr>
      <w:r w:rsidRPr="00130E78">
        <w:rPr>
          <w:bCs/>
          <w:sz w:val="24"/>
        </w:rPr>
        <w:t>本基金信息披露义务人包括基金管理人、基金托管人、召集基金份额持有人大会的基金份额持有人等法律法规和中国证监会规定的自然人、法人和其他组织。</w:t>
      </w:r>
    </w:p>
    <w:p w14:paraId="36657D80" w14:textId="77777777" w:rsidR="00864704" w:rsidRPr="00130E78" w:rsidRDefault="00864704" w:rsidP="00864704">
      <w:pPr>
        <w:spacing w:line="360" w:lineRule="auto"/>
        <w:ind w:firstLineChars="200" w:firstLine="480"/>
        <w:rPr>
          <w:bCs/>
          <w:sz w:val="24"/>
        </w:rPr>
      </w:pPr>
      <w:r w:rsidRPr="00130E78">
        <w:rPr>
          <w:bCs/>
          <w:sz w:val="24"/>
        </w:rPr>
        <w:t>本基金信息披露义务人按照法律法规和中国证监会的规定披露基金信息，并保证所披露信息的真实性、准确性和完整性。</w:t>
      </w:r>
    </w:p>
    <w:p w14:paraId="6E8C64D3" w14:textId="77777777" w:rsidR="00864704" w:rsidRPr="00130E78" w:rsidRDefault="00864704" w:rsidP="00864704">
      <w:pPr>
        <w:spacing w:line="360" w:lineRule="auto"/>
        <w:ind w:firstLineChars="200" w:firstLine="480"/>
        <w:rPr>
          <w:bCs/>
          <w:sz w:val="24"/>
        </w:rPr>
      </w:pPr>
      <w:r w:rsidRPr="00130E78">
        <w:rPr>
          <w:bCs/>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1B04DDE1" w14:textId="77777777" w:rsidR="00864704" w:rsidRPr="00130E78" w:rsidRDefault="00864704" w:rsidP="00864704">
      <w:pPr>
        <w:spacing w:line="360" w:lineRule="auto"/>
        <w:ind w:firstLineChars="200" w:firstLine="480"/>
        <w:rPr>
          <w:bCs/>
          <w:sz w:val="24"/>
        </w:rPr>
      </w:pPr>
      <w:r w:rsidRPr="00130E78">
        <w:rPr>
          <w:bCs/>
          <w:sz w:val="24"/>
        </w:rPr>
        <w:t>三、本基金信息披露义务人承诺公开披露的基金信息，不得有下列行为：</w:t>
      </w:r>
    </w:p>
    <w:p w14:paraId="24C0B185"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、虚假记载、误导性陈述或者重大遗漏；</w:t>
      </w:r>
    </w:p>
    <w:p w14:paraId="0F66F850"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、对证券投资业绩进行预测；</w:t>
      </w:r>
    </w:p>
    <w:p w14:paraId="7C50C2FD"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、违规承诺收益或者承担损失；</w:t>
      </w:r>
    </w:p>
    <w:p w14:paraId="41557160" w14:textId="77777777" w:rsidR="00864704" w:rsidRPr="00130E78" w:rsidRDefault="00864704" w:rsidP="00864704">
      <w:pPr>
        <w:spacing w:line="360" w:lineRule="auto"/>
        <w:ind w:firstLineChars="200" w:firstLine="480"/>
        <w:rPr>
          <w:bCs/>
          <w:sz w:val="24"/>
        </w:rPr>
      </w:pPr>
      <w:r w:rsidRPr="00130E78">
        <w:rPr>
          <w:bCs/>
          <w:sz w:val="24"/>
        </w:rPr>
        <w:t>4</w:t>
      </w:r>
      <w:r w:rsidRPr="00130E78">
        <w:rPr>
          <w:bCs/>
          <w:sz w:val="24"/>
        </w:rPr>
        <w:t>、诋毁其他基金管理人、基金托管人或者基金销售机构；</w:t>
      </w:r>
    </w:p>
    <w:p w14:paraId="05EB4752" w14:textId="77777777" w:rsidR="00864704" w:rsidRPr="00130E78" w:rsidRDefault="00864704" w:rsidP="00864704">
      <w:pPr>
        <w:spacing w:line="360" w:lineRule="auto"/>
        <w:ind w:firstLineChars="200" w:firstLine="480"/>
        <w:rPr>
          <w:bCs/>
          <w:sz w:val="24"/>
        </w:rPr>
      </w:pPr>
      <w:r w:rsidRPr="00130E78">
        <w:rPr>
          <w:bCs/>
          <w:sz w:val="24"/>
        </w:rPr>
        <w:t>5</w:t>
      </w:r>
      <w:r w:rsidRPr="00130E78">
        <w:rPr>
          <w:bCs/>
          <w:sz w:val="24"/>
        </w:rPr>
        <w:t>、登载任何自然人、法人或者其他组织的祝贺性、恭维性或推荐性的文字；</w:t>
      </w:r>
    </w:p>
    <w:p w14:paraId="2E1BC74B" w14:textId="77777777" w:rsidR="00864704" w:rsidRPr="00130E78" w:rsidRDefault="00864704" w:rsidP="00864704">
      <w:pPr>
        <w:spacing w:line="360" w:lineRule="auto"/>
        <w:ind w:firstLineChars="200" w:firstLine="480"/>
        <w:rPr>
          <w:bCs/>
          <w:sz w:val="24"/>
        </w:rPr>
      </w:pPr>
      <w:r w:rsidRPr="00130E78">
        <w:rPr>
          <w:bCs/>
          <w:sz w:val="24"/>
        </w:rPr>
        <w:t>6</w:t>
      </w:r>
      <w:r w:rsidRPr="00130E78">
        <w:rPr>
          <w:bCs/>
          <w:sz w:val="24"/>
        </w:rPr>
        <w:t>、中国证监会禁止的其他行为。</w:t>
      </w:r>
    </w:p>
    <w:p w14:paraId="7AB94C0E" w14:textId="77777777" w:rsidR="00864704" w:rsidRPr="00130E78" w:rsidRDefault="00864704" w:rsidP="00864704">
      <w:pPr>
        <w:spacing w:line="360" w:lineRule="auto"/>
        <w:ind w:firstLineChars="200" w:firstLine="480"/>
        <w:rPr>
          <w:bCs/>
          <w:sz w:val="24"/>
        </w:rPr>
      </w:pPr>
      <w:r w:rsidRPr="00130E78">
        <w:rPr>
          <w:bCs/>
          <w:sz w:val="24"/>
        </w:rPr>
        <w:t>四、本基金公开披露的信息应采用中文文本。如同时采用外文文本的，基金信息披露义务人应保证两种文本的内容一致。两种文本发生歧义的，以中文文本为准。</w:t>
      </w:r>
    </w:p>
    <w:p w14:paraId="31A79DB0" w14:textId="77777777" w:rsidR="00864704" w:rsidRPr="00130E78" w:rsidRDefault="00864704" w:rsidP="00864704">
      <w:pPr>
        <w:spacing w:line="360" w:lineRule="auto"/>
        <w:ind w:firstLineChars="200" w:firstLine="480"/>
        <w:rPr>
          <w:bCs/>
          <w:sz w:val="24"/>
        </w:rPr>
      </w:pPr>
      <w:r w:rsidRPr="00130E78">
        <w:rPr>
          <w:bCs/>
          <w:sz w:val="24"/>
        </w:rPr>
        <w:t>本基金公开披露的信息采用阿拉伯数字；除特别说明外，货币单位为人民币元。</w:t>
      </w:r>
    </w:p>
    <w:p w14:paraId="0659324C" w14:textId="77777777" w:rsidR="00864704" w:rsidRPr="00130E78" w:rsidRDefault="00864704" w:rsidP="00864704">
      <w:pPr>
        <w:spacing w:line="360" w:lineRule="auto"/>
        <w:ind w:firstLineChars="200" w:firstLine="480"/>
        <w:rPr>
          <w:bCs/>
          <w:sz w:val="24"/>
        </w:rPr>
      </w:pPr>
      <w:r w:rsidRPr="00130E78">
        <w:rPr>
          <w:bCs/>
          <w:sz w:val="24"/>
        </w:rPr>
        <w:t>五、公开披露的基金信息</w:t>
      </w:r>
    </w:p>
    <w:p w14:paraId="26EB3A6B" w14:textId="77777777" w:rsidR="00864704" w:rsidRPr="00130E78" w:rsidRDefault="00864704" w:rsidP="00864704">
      <w:pPr>
        <w:spacing w:line="360" w:lineRule="auto"/>
        <w:ind w:firstLineChars="200" w:firstLine="480"/>
        <w:rPr>
          <w:bCs/>
          <w:sz w:val="24"/>
        </w:rPr>
      </w:pPr>
      <w:r w:rsidRPr="00130E78">
        <w:rPr>
          <w:bCs/>
          <w:sz w:val="24"/>
        </w:rPr>
        <w:t>公开披露的基金信息包括：</w:t>
      </w:r>
    </w:p>
    <w:p w14:paraId="292CE62D" w14:textId="77777777" w:rsidR="00864704" w:rsidRPr="00130E78" w:rsidRDefault="00864704" w:rsidP="00864704">
      <w:pPr>
        <w:spacing w:line="360" w:lineRule="auto"/>
        <w:ind w:firstLineChars="200" w:firstLine="480"/>
        <w:rPr>
          <w:bCs/>
          <w:sz w:val="24"/>
        </w:rPr>
      </w:pPr>
      <w:r w:rsidRPr="00130E78">
        <w:rPr>
          <w:bCs/>
          <w:sz w:val="24"/>
        </w:rPr>
        <w:t>（一）基金招募说明书、基金合同、基金托管协议</w:t>
      </w:r>
    </w:p>
    <w:p w14:paraId="3A8714E1" w14:textId="77777777" w:rsidR="00864704" w:rsidRPr="00130E78" w:rsidRDefault="00864704" w:rsidP="00864704">
      <w:pPr>
        <w:spacing w:line="360" w:lineRule="auto"/>
        <w:ind w:firstLineChars="200" w:firstLine="480"/>
        <w:rPr>
          <w:bCs/>
          <w:sz w:val="24"/>
        </w:rPr>
      </w:pPr>
      <w:r w:rsidRPr="00130E78">
        <w:rPr>
          <w:bCs/>
          <w:sz w:val="24"/>
        </w:rPr>
        <w:lastRenderedPageBreak/>
        <w:t>1</w:t>
      </w:r>
      <w:r w:rsidRPr="00130E78">
        <w:rPr>
          <w:bCs/>
          <w:sz w:val="24"/>
        </w:rPr>
        <w:t>、基金合同是界定基金合同当事人的各项权利、义务关系，明确基金份额持有人大会召开的规则及具体程序，说明基金产品的特性等涉及基金投资者重大利益的事项的法律文件。</w:t>
      </w:r>
    </w:p>
    <w:p w14:paraId="6B38CEFB"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130E78">
        <w:rPr>
          <w:bCs/>
          <w:sz w:val="24"/>
        </w:rPr>
        <w:t>6</w:t>
      </w:r>
      <w:r w:rsidRPr="00130E78">
        <w:rPr>
          <w:bCs/>
          <w:sz w:val="24"/>
        </w:rPr>
        <w:t>个月结束之日起</w:t>
      </w:r>
      <w:r w:rsidRPr="00130E78">
        <w:rPr>
          <w:bCs/>
          <w:sz w:val="24"/>
        </w:rPr>
        <w:t>45</w:t>
      </w:r>
      <w:r w:rsidRPr="00130E78">
        <w:rPr>
          <w:bCs/>
          <w:sz w:val="24"/>
        </w:rPr>
        <w:t>日内，更新招募说明书并登载在网站上，将更新后的招募说明书摘要登载在指定</w:t>
      </w:r>
      <w:r w:rsidR="009D1D06" w:rsidRPr="00130E78">
        <w:rPr>
          <w:rFonts w:hint="eastAsia"/>
          <w:bCs/>
          <w:sz w:val="24"/>
        </w:rPr>
        <w:t>媒介</w:t>
      </w:r>
      <w:r w:rsidRPr="00130E78">
        <w:rPr>
          <w:bCs/>
          <w:sz w:val="24"/>
        </w:rPr>
        <w:t>上；基金管理人在公告的</w:t>
      </w:r>
      <w:r w:rsidRPr="00130E78">
        <w:rPr>
          <w:bCs/>
          <w:sz w:val="24"/>
        </w:rPr>
        <w:t>15</w:t>
      </w:r>
      <w:r w:rsidRPr="00130E78">
        <w:rPr>
          <w:bCs/>
          <w:sz w:val="24"/>
        </w:rPr>
        <w:t>日前向主要办公场所所在地的中国证监会派出机构报送更新的招募说明书，并就有关更新内容提供书面说明。</w:t>
      </w:r>
    </w:p>
    <w:p w14:paraId="7D696BD1"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、基金托管协议是界定基金托管人和基金管理人在基金财产保管及基金运作监督等活动中的权利、义务关系的法律文件。</w:t>
      </w:r>
    </w:p>
    <w:p w14:paraId="505A1BB3" w14:textId="77777777" w:rsidR="00864704" w:rsidRPr="00130E78" w:rsidRDefault="001F2E98" w:rsidP="00864704">
      <w:pPr>
        <w:spacing w:line="360" w:lineRule="auto"/>
        <w:ind w:firstLineChars="200" w:firstLine="480"/>
        <w:rPr>
          <w:bCs/>
          <w:sz w:val="24"/>
        </w:rPr>
      </w:pPr>
      <w:r w:rsidRPr="00130E78">
        <w:rPr>
          <w:bCs/>
          <w:sz w:val="24"/>
        </w:rPr>
        <w:t>基金募集申请经中国证监会</w:t>
      </w:r>
      <w:r w:rsidRPr="00130E78">
        <w:rPr>
          <w:rFonts w:hint="eastAsia"/>
          <w:bCs/>
          <w:sz w:val="24"/>
        </w:rPr>
        <w:t>注册</w:t>
      </w:r>
      <w:r w:rsidR="00864704" w:rsidRPr="00130E78">
        <w:rPr>
          <w:bCs/>
          <w:sz w:val="24"/>
        </w:rPr>
        <w:t>后，基金管理人在基金份额发售的</w:t>
      </w:r>
      <w:r w:rsidR="00864704" w:rsidRPr="00130E78">
        <w:rPr>
          <w:bCs/>
          <w:sz w:val="24"/>
        </w:rPr>
        <w:t>3</w:t>
      </w:r>
      <w:r w:rsidR="00864704" w:rsidRPr="00130E78">
        <w:rPr>
          <w:bCs/>
          <w:sz w:val="24"/>
        </w:rPr>
        <w:t>日前，将基金招募说明书、基金合同摘要登载在指定</w:t>
      </w:r>
      <w:r w:rsidR="009D1D06" w:rsidRPr="00130E78">
        <w:rPr>
          <w:rFonts w:hint="eastAsia"/>
          <w:bCs/>
          <w:sz w:val="24"/>
        </w:rPr>
        <w:t>媒介</w:t>
      </w:r>
      <w:r w:rsidR="00864704" w:rsidRPr="00130E78">
        <w:rPr>
          <w:bCs/>
          <w:sz w:val="24"/>
        </w:rPr>
        <w:t>上；基金管理人、基金托管人应当将基金合同、基金托管协议登载在网站上。</w:t>
      </w:r>
    </w:p>
    <w:p w14:paraId="2BE575B9" w14:textId="77777777" w:rsidR="00864704" w:rsidRPr="00130E78" w:rsidRDefault="00864704" w:rsidP="00864704">
      <w:pPr>
        <w:spacing w:line="360" w:lineRule="auto"/>
        <w:ind w:firstLineChars="200" w:firstLine="480"/>
        <w:rPr>
          <w:bCs/>
          <w:sz w:val="24"/>
        </w:rPr>
      </w:pPr>
      <w:r w:rsidRPr="00130E78">
        <w:rPr>
          <w:bCs/>
          <w:sz w:val="24"/>
        </w:rPr>
        <w:t>（二）基金份额发售公告</w:t>
      </w:r>
    </w:p>
    <w:p w14:paraId="1CE20FED" w14:textId="77777777" w:rsidR="00864704" w:rsidRPr="00130E78" w:rsidRDefault="00864704" w:rsidP="00864704">
      <w:pPr>
        <w:spacing w:line="360" w:lineRule="auto"/>
        <w:ind w:firstLineChars="200" w:firstLine="480"/>
        <w:rPr>
          <w:bCs/>
          <w:sz w:val="24"/>
        </w:rPr>
      </w:pPr>
      <w:r w:rsidRPr="00130E78">
        <w:rPr>
          <w:bCs/>
          <w:sz w:val="24"/>
        </w:rPr>
        <w:t>基金管理人应当就基金份额发售的具体事宜编制基金份额发售公告，并在披露招募说明书的当日登载于指定</w:t>
      </w:r>
      <w:r w:rsidR="009D1D06" w:rsidRPr="00130E78">
        <w:rPr>
          <w:rFonts w:hint="eastAsia"/>
          <w:bCs/>
          <w:sz w:val="24"/>
        </w:rPr>
        <w:t>媒介</w:t>
      </w:r>
      <w:r w:rsidRPr="00130E78">
        <w:rPr>
          <w:bCs/>
          <w:sz w:val="24"/>
        </w:rPr>
        <w:t>上。</w:t>
      </w:r>
    </w:p>
    <w:p w14:paraId="2789C925" w14:textId="77777777" w:rsidR="00864704" w:rsidRPr="00130E78" w:rsidRDefault="00864704" w:rsidP="00864704">
      <w:pPr>
        <w:spacing w:line="360" w:lineRule="auto"/>
        <w:ind w:firstLineChars="200" w:firstLine="480"/>
        <w:rPr>
          <w:bCs/>
          <w:sz w:val="24"/>
        </w:rPr>
      </w:pPr>
      <w:r w:rsidRPr="00130E78">
        <w:rPr>
          <w:bCs/>
          <w:sz w:val="24"/>
        </w:rPr>
        <w:t>（三）基金合同生效公告</w:t>
      </w:r>
    </w:p>
    <w:p w14:paraId="6BF6664F" w14:textId="77777777" w:rsidR="00864704" w:rsidRPr="00130E78" w:rsidRDefault="00864704" w:rsidP="00864704">
      <w:pPr>
        <w:spacing w:line="360" w:lineRule="auto"/>
        <w:ind w:firstLineChars="200" w:firstLine="480"/>
        <w:rPr>
          <w:bCs/>
          <w:sz w:val="24"/>
        </w:rPr>
      </w:pPr>
      <w:r w:rsidRPr="00130E78">
        <w:rPr>
          <w:bCs/>
          <w:sz w:val="24"/>
        </w:rPr>
        <w:t>基金管理人应当在收到中国证监会确认文件的次日在指定</w:t>
      </w:r>
      <w:r w:rsidR="009D1D06" w:rsidRPr="00130E78">
        <w:rPr>
          <w:rFonts w:hint="eastAsia"/>
          <w:bCs/>
          <w:sz w:val="24"/>
        </w:rPr>
        <w:t>媒介</w:t>
      </w:r>
      <w:r w:rsidRPr="00130E78">
        <w:rPr>
          <w:bCs/>
          <w:sz w:val="24"/>
        </w:rPr>
        <w:t>上登载基金合同生效公告。</w:t>
      </w:r>
    </w:p>
    <w:p w14:paraId="66BFC4AE" w14:textId="77777777" w:rsidR="00864704" w:rsidRPr="00130E78" w:rsidRDefault="00864704" w:rsidP="00864704">
      <w:pPr>
        <w:spacing w:line="360" w:lineRule="auto"/>
        <w:ind w:firstLineChars="200" w:firstLine="480"/>
        <w:rPr>
          <w:bCs/>
          <w:sz w:val="24"/>
        </w:rPr>
      </w:pPr>
      <w:r w:rsidRPr="00130E78">
        <w:rPr>
          <w:bCs/>
          <w:sz w:val="24"/>
        </w:rPr>
        <w:t>（四）基金资产净值、基金份额净值</w:t>
      </w:r>
    </w:p>
    <w:p w14:paraId="65E93B46" w14:textId="77777777" w:rsidR="00864704" w:rsidRPr="00130E78" w:rsidRDefault="00864704" w:rsidP="00864704">
      <w:pPr>
        <w:spacing w:line="360" w:lineRule="auto"/>
        <w:ind w:firstLineChars="200" w:firstLine="480"/>
        <w:rPr>
          <w:bCs/>
          <w:sz w:val="24"/>
        </w:rPr>
      </w:pPr>
      <w:r w:rsidRPr="00130E78">
        <w:rPr>
          <w:bCs/>
          <w:sz w:val="24"/>
        </w:rPr>
        <w:t>基金合同生效后，在开始办理基金份额申购或者赎回前，基金管理人应当至少每周公告一次基金资产净值和基金份额净值。</w:t>
      </w:r>
    </w:p>
    <w:p w14:paraId="3F93D421" w14:textId="77777777" w:rsidR="00864704" w:rsidRPr="00130E78" w:rsidRDefault="00864704" w:rsidP="00864704">
      <w:pPr>
        <w:spacing w:line="360" w:lineRule="auto"/>
        <w:ind w:firstLineChars="200" w:firstLine="480"/>
        <w:rPr>
          <w:bCs/>
          <w:sz w:val="24"/>
        </w:rPr>
      </w:pPr>
      <w:r w:rsidRPr="00130E78">
        <w:rPr>
          <w:bCs/>
          <w:sz w:val="24"/>
        </w:rPr>
        <w:t>在开始办理基金份额申购或者赎回后，基金管理人应当在每个开放日的次日，通过网站、基金份额发售网点以及其他媒介，披露开放日的基金份额净值和基金份额累计净值。</w:t>
      </w:r>
    </w:p>
    <w:p w14:paraId="253DDED1" w14:textId="77777777" w:rsidR="00071C47" w:rsidRPr="00130E78" w:rsidRDefault="00864704" w:rsidP="00864704">
      <w:pPr>
        <w:spacing w:line="360" w:lineRule="auto"/>
        <w:ind w:firstLineChars="200" w:firstLine="480"/>
        <w:rPr>
          <w:bCs/>
          <w:sz w:val="24"/>
        </w:rPr>
      </w:pPr>
      <w:r w:rsidRPr="00130E78">
        <w:rPr>
          <w:bCs/>
          <w:sz w:val="24"/>
        </w:rPr>
        <w:t>基金管理人应当公告半年度和年度最后一个市场交易日基金资产净值和基</w:t>
      </w:r>
    </w:p>
    <w:p w14:paraId="5199AFD2" w14:textId="77777777" w:rsidR="00864704" w:rsidRPr="00130E78" w:rsidRDefault="00864704" w:rsidP="00864704">
      <w:pPr>
        <w:spacing w:line="360" w:lineRule="auto"/>
        <w:ind w:firstLineChars="200" w:firstLine="480"/>
        <w:rPr>
          <w:bCs/>
          <w:sz w:val="24"/>
        </w:rPr>
      </w:pPr>
      <w:r w:rsidRPr="00130E78">
        <w:rPr>
          <w:bCs/>
          <w:sz w:val="24"/>
        </w:rPr>
        <w:t>金份额净值。基金管理人应当在前款规定的市场交易日的次日，将基金资产净值、基金份额净值和基金份额累计净值登载在指定</w:t>
      </w:r>
      <w:r w:rsidR="009D1D06" w:rsidRPr="00130E78">
        <w:rPr>
          <w:rFonts w:hint="eastAsia"/>
          <w:bCs/>
          <w:sz w:val="24"/>
        </w:rPr>
        <w:t>媒介</w:t>
      </w:r>
      <w:r w:rsidRPr="00130E78">
        <w:rPr>
          <w:bCs/>
          <w:sz w:val="24"/>
        </w:rPr>
        <w:t>上。</w:t>
      </w:r>
    </w:p>
    <w:p w14:paraId="0FFAF876" w14:textId="77777777" w:rsidR="00864704" w:rsidRPr="00130E78" w:rsidRDefault="00864704" w:rsidP="00864704">
      <w:pPr>
        <w:spacing w:line="360" w:lineRule="auto"/>
        <w:ind w:firstLineChars="200" w:firstLine="480"/>
        <w:rPr>
          <w:bCs/>
          <w:sz w:val="24"/>
        </w:rPr>
      </w:pPr>
      <w:r w:rsidRPr="00130E78">
        <w:rPr>
          <w:bCs/>
          <w:sz w:val="24"/>
        </w:rPr>
        <w:lastRenderedPageBreak/>
        <w:t>（五）基金份额申购、赎回价格</w:t>
      </w:r>
    </w:p>
    <w:p w14:paraId="2A1A934C" w14:textId="77777777" w:rsidR="00864704" w:rsidRPr="00130E78" w:rsidRDefault="00864704" w:rsidP="00864704">
      <w:pPr>
        <w:spacing w:line="360" w:lineRule="auto"/>
        <w:ind w:firstLineChars="200" w:firstLine="480"/>
        <w:rPr>
          <w:bCs/>
          <w:sz w:val="24"/>
        </w:rPr>
      </w:pPr>
      <w:r w:rsidRPr="00130E78">
        <w:rPr>
          <w:bCs/>
          <w:sz w:val="24"/>
        </w:rPr>
        <w:t>基金管理人应当在基金合同、招募说明书等信息披露文件上载明基金份额申购、赎回价格的计算方式及有关申购、赎回费率，并保证投资者能够在基金份额发售网点查阅或者复制前述信息资料。</w:t>
      </w:r>
    </w:p>
    <w:p w14:paraId="58918893" w14:textId="77777777" w:rsidR="00864704" w:rsidRPr="00130E78" w:rsidRDefault="00864704" w:rsidP="00864704">
      <w:pPr>
        <w:spacing w:line="360" w:lineRule="auto"/>
        <w:ind w:firstLineChars="200" w:firstLine="480"/>
        <w:rPr>
          <w:bCs/>
          <w:sz w:val="24"/>
        </w:rPr>
      </w:pPr>
      <w:r w:rsidRPr="00130E78">
        <w:rPr>
          <w:bCs/>
          <w:sz w:val="24"/>
        </w:rPr>
        <w:t>（六）基金定期报告，包括基金年度报告、基金半年度报告和基金季度报告</w:t>
      </w:r>
    </w:p>
    <w:p w14:paraId="6231518F" w14:textId="77777777" w:rsidR="00864704" w:rsidRPr="00130E78" w:rsidRDefault="00864704" w:rsidP="00864704">
      <w:pPr>
        <w:spacing w:line="360" w:lineRule="auto"/>
        <w:ind w:firstLineChars="200" w:firstLine="480"/>
        <w:rPr>
          <w:bCs/>
          <w:sz w:val="24"/>
        </w:rPr>
      </w:pPr>
      <w:r w:rsidRPr="00130E78">
        <w:rPr>
          <w:bCs/>
          <w:sz w:val="24"/>
        </w:rPr>
        <w:t>基金管理人应当在每年结束之日起</w:t>
      </w:r>
      <w:r w:rsidRPr="00130E78">
        <w:rPr>
          <w:bCs/>
          <w:sz w:val="24"/>
        </w:rPr>
        <w:t>90</w:t>
      </w:r>
      <w:r w:rsidRPr="00130E78">
        <w:rPr>
          <w:bCs/>
          <w:sz w:val="24"/>
        </w:rPr>
        <w:t>日内，编制完成基金年度报告，并将年度报告正文登载于网站上，将年度报告摘要登载在指定</w:t>
      </w:r>
      <w:r w:rsidR="009D1D06" w:rsidRPr="00130E78">
        <w:rPr>
          <w:rFonts w:hint="eastAsia"/>
          <w:bCs/>
          <w:sz w:val="24"/>
        </w:rPr>
        <w:t>媒介</w:t>
      </w:r>
      <w:r w:rsidRPr="00130E78">
        <w:rPr>
          <w:bCs/>
          <w:sz w:val="24"/>
        </w:rPr>
        <w:t>上。基金年度报告的财务会计报告应当经过审计。</w:t>
      </w:r>
    </w:p>
    <w:p w14:paraId="1912B2D8" w14:textId="77777777" w:rsidR="00864704" w:rsidRPr="00130E78" w:rsidRDefault="00864704" w:rsidP="00864704">
      <w:pPr>
        <w:spacing w:line="360" w:lineRule="auto"/>
        <w:ind w:firstLineChars="200" w:firstLine="480"/>
        <w:rPr>
          <w:bCs/>
          <w:sz w:val="24"/>
        </w:rPr>
      </w:pPr>
      <w:r w:rsidRPr="00130E78">
        <w:rPr>
          <w:bCs/>
          <w:sz w:val="24"/>
        </w:rPr>
        <w:t>基金管理人应当在上半年结束之日起</w:t>
      </w:r>
      <w:r w:rsidRPr="00130E78">
        <w:rPr>
          <w:bCs/>
          <w:sz w:val="24"/>
        </w:rPr>
        <w:t>60</w:t>
      </w:r>
      <w:r w:rsidRPr="00130E78">
        <w:rPr>
          <w:bCs/>
          <w:sz w:val="24"/>
        </w:rPr>
        <w:t>日内，编制完成基金半年度报告，并将半年度报告正文登载在网站上，将半年度报告摘要登载在指定</w:t>
      </w:r>
      <w:r w:rsidR="009D1D06" w:rsidRPr="00130E78">
        <w:rPr>
          <w:rFonts w:hint="eastAsia"/>
          <w:bCs/>
          <w:sz w:val="24"/>
        </w:rPr>
        <w:t>媒介</w:t>
      </w:r>
      <w:r w:rsidRPr="00130E78">
        <w:rPr>
          <w:bCs/>
          <w:sz w:val="24"/>
        </w:rPr>
        <w:t>上。</w:t>
      </w:r>
    </w:p>
    <w:p w14:paraId="7D63BE6A" w14:textId="77777777" w:rsidR="00864704" w:rsidRPr="00130E78" w:rsidRDefault="00864704" w:rsidP="00864704">
      <w:pPr>
        <w:spacing w:line="360" w:lineRule="auto"/>
        <w:ind w:firstLineChars="200" w:firstLine="480"/>
        <w:rPr>
          <w:bCs/>
          <w:sz w:val="24"/>
        </w:rPr>
      </w:pPr>
      <w:r w:rsidRPr="00130E78">
        <w:rPr>
          <w:bCs/>
          <w:sz w:val="24"/>
        </w:rPr>
        <w:t>基金管理人应当在每个季度结束之日起</w:t>
      </w:r>
      <w:r w:rsidRPr="00130E78">
        <w:rPr>
          <w:bCs/>
          <w:sz w:val="24"/>
        </w:rPr>
        <w:t>15</w:t>
      </w:r>
      <w:r w:rsidRPr="00130E78">
        <w:rPr>
          <w:bCs/>
          <w:sz w:val="24"/>
        </w:rPr>
        <w:t>个工作日内，编制完成基金季度报告，并将季度报告登载在指定</w:t>
      </w:r>
      <w:r w:rsidR="009D1D06" w:rsidRPr="00130E78">
        <w:rPr>
          <w:rFonts w:hint="eastAsia"/>
          <w:bCs/>
          <w:sz w:val="24"/>
        </w:rPr>
        <w:t>媒介</w:t>
      </w:r>
      <w:r w:rsidRPr="00130E78">
        <w:rPr>
          <w:bCs/>
          <w:sz w:val="24"/>
        </w:rPr>
        <w:t>上。</w:t>
      </w:r>
    </w:p>
    <w:p w14:paraId="768CE051" w14:textId="77777777" w:rsidR="00864704" w:rsidRDefault="00864704" w:rsidP="00864704">
      <w:pPr>
        <w:spacing w:line="360" w:lineRule="auto"/>
        <w:ind w:firstLineChars="200" w:firstLine="480"/>
        <w:rPr>
          <w:bCs/>
          <w:sz w:val="24"/>
        </w:rPr>
      </w:pPr>
      <w:r w:rsidRPr="00130E78">
        <w:rPr>
          <w:bCs/>
          <w:sz w:val="24"/>
        </w:rPr>
        <w:t>基金合同生效不足</w:t>
      </w:r>
      <w:r w:rsidRPr="00130E78">
        <w:rPr>
          <w:bCs/>
          <w:sz w:val="24"/>
        </w:rPr>
        <w:t>2</w:t>
      </w:r>
      <w:r w:rsidRPr="00130E78">
        <w:rPr>
          <w:bCs/>
          <w:sz w:val="24"/>
        </w:rPr>
        <w:t>个月的，基金管理人可以不编制当期季度报告、半年度报告或者年度报告。</w:t>
      </w:r>
    </w:p>
    <w:p w14:paraId="15866E5A" w14:textId="77777777" w:rsidR="005A01F4" w:rsidRPr="005A01F4" w:rsidRDefault="005A01F4" w:rsidP="005A01F4">
      <w:pPr>
        <w:spacing w:line="360" w:lineRule="auto"/>
        <w:ind w:firstLineChars="200" w:firstLine="480"/>
        <w:rPr>
          <w:bCs/>
          <w:sz w:val="24"/>
        </w:rPr>
      </w:pPr>
      <w:r w:rsidRPr="005A01F4">
        <w:rPr>
          <w:rFonts w:hint="eastAsia"/>
          <w:bCs/>
          <w:sz w:val="24"/>
        </w:rPr>
        <w:t>基金管理人应当在基金年度报告和半年度报告中披露基金组合资产情况，及其流动性风险分析等。</w:t>
      </w:r>
    </w:p>
    <w:p w14:paraId="61442DF6" w14:textId="77777777" w:rsidR="005A01F4" w:rsidRPr="00130E78" w:rsidRDefault="005A01F4" w:rsidP="005A01F4">
      <w:pPr>
        <w:spacing w:line="360" w:lineRule="auto"/>
        <w:ind w:firstLineChars="200" w:firstLine="480"/>
        <w:rPr>
          <w:bCs/>
          <w:sz w:val="24"/>
        </w:rPr>
      </w:pPr>
      <w:r w:rsidRPr="005A01F4">
        <w:rPr>
          <w:rFonts w:hint="eastAsia"/>
          <w:bCs/>
          <w:sz w:val="24"/>
        </w:rPr>
        <w:t>报告期内出现单一投资者持有基金份额比例达到或超过基金总份额</w:t>
      </w:r>
      <w:r w:rsidRPr="005A01F4">
        <w:rPr>
          <w:rFonts w:hint="eastAsia"/>
          <w:bCs/>
          <w:sz w:val="24"/>
        </w:rPr>
        <w:t>20%</w:t>
      </w:r>
      <w:r w:rsidRPr="005A01F4">
        <w:rPr>
          <w:rFonts w:hint="eastAsia"/>
          <w:bCs/>
          <w:sz w:val="24"/>
        </w:rPr>
        <w:t>的情形，为保障其他投资者的权益，基金管理人至少应当在基金定期报告文件中“影响投资者决策的其他重要信息”项下披露该投资者的类别、报告期末持有份额及占比、报告期内持有份额变化情况及本基金的特有风险，中国证监会认定的特殊情形除外。</w:t>
      </w:r>
    </w:p>
    <w:p w14:paraId="0FA42A36" w14:textId="77777777" w:rsidR="00864704" w:rsidRPr="00130E78" w:rsidRDefault="00864704" w:rsidP="00864704">
      <w:pPr>
        <w:spacing w:line="360" w:lineRule="auto"/>
        <w:ind w:firstLineChars="200" w:firstLine="480"/>
        <w:rPr>
          <w:bCs/>
          <w:sz w:val="24"/>
        </w:rPr>
      </w:pPr>
      <w:r w:rsidRPr="00130E78">
        <w:rPr>
          <w:bCs/>
          <w:sz w:val="24"/>
        </w:rPr>
        <w:t>基金定期报告在公开披露的第</w:t>
      </w:r>
      <w:r w:rsidRPr="00130E78">
        <w:rPr>
          <w:bCs/>
          <w:sz w:val="24"/>
        </w:rPr>
        <w:t>2</w:t>
      </w:r>
      <w:r w:rsidRPr="00130E78">
        <w:rPr>
          <w:bCs/>
          <w:sz w:val="24"/>
        </w:rPr>
        <w:t>个工作日，分别报中国证监会和基金管理人主要办公场所所在地中国证监会派出机构备案。报备应当采用电子文本</w:t>
      </w:r>
      <w:r w:rsidRPr="00130E78">
        <w:rPr>
          <w:rFonts w:hint="eastAsia"/>
          <w:bCs/>
          <w:sz w:val="24"/>
        </w:rPr>
        <w:t>或</w:t>
      </w:r>
      <w:r w:rsidRPr="00130E78">
        <w:rPr>
          <w:bCs/>
          <w:sz w:val="24"/>
        </w:rPr>
        <w:t>书面报告方式。</w:t>
      </w:r>
    </w:p>
    <w:p w14:paraId="27F4060D" w14:textId="77777777" w:rsidR="00864704" w:rsidRPr="00130E78" w:rsidRDefault="00864704" w:rsidP="00864704">
      <w:pPr>
        <w:spacing w:line="360" w:lineRule="auto"/>
        <w:ind w:firstLineChars="200" w:firstLine="480"/>
        <w:rPr>
          <w:bCs/>
          <w:sz w:val="24"/>
        </w:rPr>
      </w:pPr>
      <w:r w:rsidRPr="00130E78">
        <w:rPr>
          <w:bCs/>
          <w:sz w:val="24"/>
        </w:rPr>
        <w:t>（七）临时报告</w:t>
      </w:r>
    </w:p>
    <w:p w14:paraId="5798EF8C" w14:textId="77777777" w:rsidR="00864704" w:rsidRPr="00130E78" w:rsidRDefault="00864704" w:rsidP="00864704">
      <w:pPr>
        <w:spacing w:line="360" w:lineRule="auto"/>
        <w:ind w:firstLineChars="200" w:firstLine="480"/>
        <w:rPr>
          <w:bCs/>
          <w:sz w:val="24"/>
        </w:rPr>
      </w:pPr>
      <w:r w:rsidRPr="00130E78">
        <w:rPr>
          <w:bCs/>
          <w:sz w:val="24"/>
        </w:rPr>
        <w:t>本基金发生重大事件，有关信息披露义务人应当在</w:t>
      </w:r>
      <w:r w:rsidRPr="00130E78">
        <w:rPr>
          <w:bCs/>
          <w:sz w:val="24"/>
        </w:rPr>
        <w:t>2</w:t>
      </w:r>
      <w:r w:rsidRPr="00130E78">
        <w:rPr>
          <w:bCs/>
          <w:sz w:val="24"/>
        </w:rPr>
        <w:t>日内编制临时报告书，予以公告，并在公开披露日分别报中国证监会和基金管理人主要办公场所所在地的中国证监会派出机构备案。</w:t>
      </w:r>
    </w:p>
    <w:p w14:paraId="212AAAFF" w14:textId="77777777" w:rsidR="00864704" w:rsidRPr="00130E78" w:rsidRDefault="00864704" w:rsidP="00864704">
      <w:pPr>
        <w:spacing w:line="360" w:lineRule="auto"/>
        <w:ind w:firstLineChars="200" w:firstLine="480"/>
        <w:rPr>
          <w:bCs/>
          <w:sz w:val="24"/>
        </w:rPr>
      </w:pPr>
      <w:r w:rsidRPr="00130E78">
        <w:rPr>
          <w:bCs/>
          <w:sz w:val="24"/>
        </w:rPr>
        <w:t>前款所称重大事件，是指可能对基金份额持有人权益或者基金份额的价格产</w:t>
      </w:r>
      <w:r w:rsidRPr="00130E78">
        <w:rPr>
          <w:bCs/>
          <w:sz w:val="24"/>
        </w:rPr>
        <w:lastRenderedPageBreak/>
        <w:t>生重大影响的下列事件：</w:t>
      </w:r>
    </w:p>
    <w:p w14:paraId="7CEECA01"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、基金份额持有人大会的召开；</w:t>
      </w:r>
    </w:p>
    <w:p w14:paraId="6FC8929A"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、终止基金合同；</w:t>
      </w:r>
    </w:p>
    <w:p w14:paraId="7CAD2317"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、转换基金运作方式；</w:t>
      </w:r>
    </w:p>
    <w:p w14:paraId="19282105" w14:textId="77777777" w:rsidR="00864704" w:rsidRPr="00130E78" w:rsidRDefault="00864704" w:rsidP="00864704">
      <w:pPr>
        <w:spacing w:line="360" w:lineRule="auto"/>
        <w:ind w:firstLineChars="200" w:firstLine="480"/>
        <w:rPr>
          <w:bCs/>
          <w:sz w:val="24"/>
        </w:rPr>
      </w:pPr>
      <w:r w:rsidRPr="00130E78">
        <w:rPr>
          <w:bCs/>
          <w:sz w:val="24"/>
        </w:rPr>
        <w:t>4</w:t>
      </w:r>
      <w:r w:rsidRPr="00130E78">
        <w:rPr>
          <w:bCs/>
          <w:sz w:val="24"/>
        </w:rPr>
        <w:t>、更换基金管理人、基金托管人；</w:t>
      </w:r>
    </w:p>
    <w:p w14:paraId="33877371" w14:textId="77777777" w:rsidR="00864704" w:rsidRPr="00130E78" w:rsidRDefault="00864704" w:rsidP="00864704">
      <w:pPr>
        <w:spacing w:line="360" w:lineRule="auto"/>
        <w:ind w:firstLineChars="200" w:firstLine="480"/>
        <w:rPr>
          <w:bCs/>
          <w:sz w:val="24"/>
        </w:rPr>
      </w:pPr>
      <w:r w:rsidRPr="00130E78">
        <w:rPr>
          <w:bCs/>
          <w:sz w:val="24"/>
        </w:rPr>
        <w:t>5</w:t>
      </w:r>
      <w:r w:rsidRPr="00130E78">
        <w:rPr>
          <w:bCs/>
          <w:sz w:val="24"/>
        </w:rPr>
        <w:t>、基金管理人、基金托管人的法定名称、住所发生变更；</w:t>
      </w:r>
    </w:p>
    <w:p w14:paraId="6E64797C" w14:textId="77777777" w:rsidR="00864704" w:rsidRPr="00130E78" w:rsidRDefault="00864704" w:rsidP="00864704">
      <w:pPr>
        <w:spacing w:line="360" w:lineRule="auto"/>
        <w:ind w:firstLineChars="200" w:firstLine="480"/>
        <w:rPr>
          <w:bCs/>
          <w:sz w:val="24"/>
        </w:rPr>
      </w:pPr>
      <w:r w:rsidRPr="00130E78">
        <w:rPr>
          <w:bCs/>
          <w:sz w:val="24"/>
        </w:rPr>
        <w:t>6</w:t>
      </w:r>
      <w:r w:rsidRPr="00130E78">
        <w:rPr>
          <w:bCs/>
          <w:sz w:val="24"/>
        </w:rPr>
        <w:t>、基金管理人股东及其出资比例发生变更；</w:t>
      </w:r>
    </w:p>
    <w:p w14:paraId="1F95762C" w14:textId="77777777" w:rsidR="00864704" w:rsidRPr="00130E78" w:rsidRDefault="00864704" w:rsidP="00864704">
      <w:pPr>
        <w:spacing w:line="360" w:lineRule="auto"/>
        <w:ind w:firstLineChars="200" w:firstLine="480"/>
        <w:rPr>
          <w:bCs/>
          <w:sz w:val="24"/>
        </w:rPr>
      </w:pPr>
      <w:r w:rsidRPr="00130E78">
        <w:rPr>
          <w:bCs/>
          <w:sz w:val="24"/>
        </w:rPr>
        <w:t>7</w:t>
      </w:r>
      <w:r w:rsidRPr="00130E78">
        <w:rPr>
          <w:bCs/>
          <w:sz w:val="24"/>
        </w:rPr>
        <w:t>、基金募集期延长；</w:t>
      </w:r>
    </w:p>
    <w:p w14:paraId="43E32DA8" w14:textId="77777777" w:rsidR="00864704" w:rsidRPr="00130E78" w:rsidRDefault="00864704" w:rsidP="00864704">
      <w:pPr>
        <w:spacing w:line="360" w:lineRule="auto"/>
        <w:ind w:firstLineChars="200" w:firstLine="480"/>
        <w:rPr>
          <w:bCs/>
          <w:sz w:val="24"/>
        </w:rPr>
      </w:pPr>
      <w:r w:rsidRPr="00130E78">
        <w:rPr>
          <w:bCs/>
          <w:sz w:val="24"/>
        </w:rPr>
        <w:t>8</w:t>
      </w:r>
      <w:r w:rsidRPr="00130E78">
        <w:rPr>
          <w:bCs/>
          <w:sz w:val="24"/>
        </w:rPr>
        <w:t>、基金管理人的董事长、总经理及其他高级管理人员、基金经理和基金托管人基金托管部门负责人发生变动；</w:t>
      </w:r>
    </w:p>
    <w:p w14:paraId="7D5B5E4B" w14:textId="77777777" w:rsidR="00864704" w:rsidRPr="00130E78" w:rsidRDefault="00864704" w:rsidP="00864704">
      <w:pPr>
        <w:spacing w:line="360" w:lineRule="auto"/>
        <w:ind w:firstLineChars="200" w:firstLine="480"/>
        <w:rPr>
          <w:bCs/>
          <w:sz w:val="24"/>
        </w:rPr>
      </w:pPr>
      <w:r w:rsidRPr="00130E78">
        <w:rPr>
          <w:bCs/>
          <w:sz w:val="24"/>
        </w:rPr>
        <w:t>9</w:t>
      </w:r>
      <w:r w:rsidRPr="00130E78">
        <w:rPr>
          <w:bCs/>
          <w:sz w:val="24"/>
        </w:rPr>
        <w:t>、基金管理人的董事在一年内变更超过百分之五十；</w:t>
      </w:r>
    </w:p>
    <w:p w14:paraId="353D6267" w14:textId="77777777" w:rsidR="00864704" w:rsidRPr="00130E78" w:rsidRDefault="00864704" w:rsidP="00864704">
      <w:pPr>
        <w:spacing w:line="360" w:lineRule="auto"/>
        <w:ind w:firstLineChars="200" w:firstLine="480"/>
        <w:rPr>
          <w:bCs/>
          <w:sz w:val="24"/>
        </w:rPr>
      </w:pPr>
      <w:r w:rsidRPr="00130E78">
        <w:rPr>
          <w:bCs/>
          <w:sz w:val="24"/>
        </w:rPr>
        <w:t>10</w:t>
      </w:r>
      <w:r w:rsidRPr="00130E78">
        <w:rPr>
          <w:bCs/>
          <w:sz w:val="24"/>
        </w:rPr>
        <w:t>、基金管理人、基金托管人基金托管部门的主要业务人员在一年内变动超过百分之三十；</w:t>
      </w:r>
    </w:p>
    <w:p w14:paraId="0EF4C657" w14:textId="77777777" w:rsidR="00864704" w:rsidRPr="00130E78" w:rsidRDefault="00864704" w:rsidP="00864704">
      <w:pPr>
        <w:spacing w:line="360" w:lineRule="auto"/>
        <w:ind w:firstLineChars="200" w:firstLine="480"/>
        <w:rPr>
          <w:bCs/>
          <w:sz w:val="24"/>
        </w:rPr>
      </w:pPr>
      <w:r w:rsidRPr="00130E78">
        <w:rPr>
          <w:bCs/>
          <w:sz w:val="24"/>
        </w:rPr>
        <w:t>11</w:t>
      </w:r>
      <w:r w:rsidRPr="00130E78">
        <w:rPr>
          <w:bCs/>
          <w:sz w:val="24"/>
        </w:rPr>
        <w:t>、涉及基金管理</w:t>
      </w:r>
      <w:r w:rsidR="001F2E98" w:rsidRPr="00130E78">
        <w:rPr>
          <w:rFonts w:hint="eastAsia"/>
          <w:bCs/>
          <w:sz w:val="24"/>
        </w:rPr>
        <w:t>业务</w:t>
      </w:r>
      <w:r w:rsidRPr="00130E78">
        <w:rPr>
          <w:bCs/>
          <w:sz w:val="24"/>
        </w:rPr>
        <w:t>、基金财产、基金托管业务的诉讼</w:t>
      </w:r>
      <w:r w:rsidR="001433F7" w:rsidRPr="00130E78">
        <w:rPr>
          <w:rFonts w:hint="eastAsia"/>
          <w:bCs/>
          <w:sz w:val="24"/>
        </w:rPr>
        <w:t>或</w:t>
      </w:r>
      <w:r w:rsidR="001433F7" w:rsidRPr="00130E78">
        <w:rPr>
          <w:bCs/>
          <w:sz w:val="24"/>
        </w:rPr>
        <w:t>仲裁</w:t>
      </w:r>
      <w:r w:rsidRPr="00130E78">
        <w:rPr>
          <w:bCs/>
          <w:sz w:val="24"/>
        </w:rPr>
        <w:t>；</w:t>
      </w:r>
    </w:p>
    <w:p w14:paraId="5F699E91" w14:textId="77777777" w:rsidR="00864704" w:rsidRPr="00130E78" w:rsidRDefault="00864704" w:rsidP="00864704">
      <w:pPr>
        <w:spacing w:line="360" w:lineRule="auto"/>
        <w:ind w:firstLineChars="200" w:firstLine="480"/>
        <w:rPr>
          <w:bCs/>
          <w:sz w:val="24"/>
        </w:rPr>
      </w:pPr>
      <w:r w:rsidRPr="00130E78">
        <w:rPr>
          <w:bCs/>
          <w:sz w:val="24"/>
        </w:rPr>
        <w:t>12</w:t>
      </w:r>
      <w:r w:rsidRPr="00130E78">
        <w:rPr>
          <w:bCs/>
          <w:sz w:val="24"/>
        </w:rPr>
        <w:t>、基金管理人、基金托管人受到监管部门的调查；</w:t>
      </w:r>
    </w:p>
    <w:p w14:paraId="71F50BE5" w14:textId="77777777" w:rsidR="00864704" w:rsidRPr="00130E78" w:rsidRDefault="00864704" w:rsidP="00864704">
      <w:pPr>
        <w:spacing w:line="360" w:lineRule="auto"/>
        <w:ind w:firstLineChars="200" w:firstLine="480"/>
        <w:rPr>
          <w:bCs/>
          <w:sz w:val="24"/>
        </w:rPr>
      </w:pPr>
      <w:r w:rsidRPr="00130E78">
        <w:rPr>
          <w:bCs/>
          <w:sz w:val="24"/>
        </w:rPr>
        <w:t>13</w:t>
      </w:r>
      <w:r w:rsidRPr="00130E78">
        <w:rPr>
          <w:bCs/>
          <w:sz w:val="24"/>
        </w:rPr>
        <w:t>、基金管理人及其董事、总经理及其他高级管理人员、基金经理受到严重行政处罚，基金托管人及其基金托管部门负责人受到严重行政处罚；</w:t>
      </w:r>
    </w:p>
    <w:p w14:paraId="60D64D9F" w14:textId="77777777" w:rsidR="00864704" w:rsidRPr="00130E78" w:rsidRDefault="00864704" w:rsidP="00864704">
      <w:pPr>
        <w:spacing w:line="360" w:lineRule="auto"/>
        <w:ind w:firstLineChars="200" w:firstLine="480"/>
        <w:rPr>
          <w:bCs/>
          <w:sz w:val="24"/>
        </w:rPr>
      </w:pPr>
      <w:r w:rsidRPr="00130E78">
        <w:rPr>
          <w:bCs/>
          <w:sz w:val="24"/>
        </w:rPr>
        <w:t>14</w:t>
      </w:r>
      <w:r w:rsidRPr="00130E78">
        <w:rPr>
          <w:bCs/>
          <w:sz w:val="24"/>
        </w:rPr>
        <w:t>、重大关联交易事项；</w:t>
      </w:r>
    </w:p>
    <w:p w14:paraId="186CA927" w14:textId="77777777" w:rsidR="00864704" w:rsidRPr="00130E78" w:rsidRDefault="00864704" w:rsidP="00864704">
      <w:pPr>
        <w:spacing w:line="360" w:lineRule="auto"/>
        <w:ind w:firstLineChars="200" w:firstLine="480"/>
        <w:rPr>
          <w:bCs/>
          <w:sz w:val="24"/>
        </w:rPr>
      </w:pPr>
      <w:r w:rsidRPr="00130E78">
        <w:rPr>
          <w:bCs/>
          <w:sz w:val="24"/>
        </w:rPr>
        <w:t>15</w:t>
      </w:r>
      <w:r w:rsidRPr="00130E78">
        <w:rPr>
          <w:bCs/>
          <w:sz w:val="24"/>
        </w:rPr>
        <w:t>、基金收益分配事项；</w:t>
      </w:r>
    </w:p>
    <w:p w14:paraId="1BA1EF39" w14:textId="77777777" w:rsidR="00864704" w:rsidRPr="00130E78" w:rsidRDefault="00864704" w:rsidP="00864704">
      <w:pPr>
        <w:spacing w:line="360" w:lineRule="auto"/>
        <w:ind w:firstLineChars="200" w:firstLine="480"/>
        <w:rPr>
          <w:bCs/>
          <w:sz w:val="24"/>
        </w:rPr>
      </w:pPr>
      <w:r w:rsidRPr="00130E78">
        <w:rPr>
          <w:bCs/>
          <w:sz w:val="24"/>
        </w:rPr>
        <w:t>16</w:t>
      </w:r>
      <w:r w:rsidRPr="00130E78">
        <w:rPr>
          <w:bCs/>
          <w:sz w:val="24"/>
        </w:rPr>
        <w:t>、管理费、托管费等费用计提标准、计提方式和费率发生变更；</w:t>
      </w:r>
    </w:p>
    <w:p w14:paraId="2E631E12" w14:textId="77777777" w:rsidR="00864704" w:rsidRPr="00130E78" w:rsidRDefault="00864704" w:rsidP="00864704">
      <w:pPr>
        <w:spacing w:line="360" w:lineRule="auto"/>
        <w:ind w:firstLineChars="200" w:firstLine="480"/>
        <w:rPr>
          <w:bCs/>
          <w:sz w:val="24"/>
        </w:rPr>
      </w:pPr>
      <w:r w:rsidRPr="00130E78">
        <w:rPr>
          <w:bCs/>
          <w:sz w:val="24"/>
        </w:rPr>
        <w:t>17</w:t>
      </w:r>
      <w:r w:rsidRPr="00130E78">
        <w:rPr>
          <w:bCs/>
          <w:sz w:val="24"/>
        </w:rPr>
        <w:t>、基金份额净值计价错误达基金份额净值百分之零点五；</w:t>
      </w:r>
    </w:p>
    <w:p w14:paraId="2B857381" w14:textId="77777777" w:rsidR="00864704" w:rsidRPr="00130E78" w:rsidRDefault="00864704" w:rsidP="00864704">
      <w:pPr>
        <w:spacing w:line="360" w:lineRule="auto"/>
        <w:ind w:firstLineChars="200" w:firstLine="480"/>
        <w:rPr>
          <w:bCs/>
          <w:sz w:val="24"/>
        </w:rPr>
      </w:pPr>
      <w:r w:rsidRPr="00130E78">
        <w:rPr>
          <w:bCs/>
          <w:sz w:val="24"/>
        </w:rPr>
        <w:t>18</w:t>
      </w:r>
      <w:r w:rsidRPr="00130E78">
        <w:rPr>
          <w:bCs/>
          <w:sz w:val="24"/>
        </w:rPr>
        <w:t>、基金改聘会计师事务所；</w:t>
      </w:r>
    </w:p>
    <w:p w14:paraId="39ACE2F9" w14:textId="77777777" w:rsidR="00864704" w:rsidRPr="00130E78" w:rsidRDefault="00864704" w:rsidP="00864704">
      <w:pPr>
        <w:spacing w:line="360" w:lineRule="auto"/>
        <w:ind w:firstLineChars="200" w:firstLine="480"/>
        <w:rPr>
          <w:bCs/>
          <w:sz w:val="24"/>
        </w:rPr>
      </w:pPr>
      <w:r w:rsidRPr="00130E78">
        <w:rPr>
          <w:bCs/>
          <w:sz w:val="24"/>
        </w:rPr>
        <w:t>19</w:t>
      </w:r>
      <w:r w:rsidRPr="00130E78">
        <w:rPr>
          <w:bCs/>
          <w:sz w:val="24"/>
        </w:rPr>
        <w:t>、变更基金销售机构；</w:t>
      </w:r>
    </w:p>
    <w:p w14:paraId="388C2C65" w14:textId="77777777" w:rsidR="00864704" w:rsidRPr="00130E78" w:rsidRDefault="00864704" w:rsidP="00864704">
      <w:pPr>
        <w:spacing w:line="360" w:lineRule="auto"/>
        <w:ind w:firstLineChars="200" w:firstLine="480"/>
        <w:rPr>
          <w:bCs/>
          <w:sz w:val="24"/>
        </w:rPr>
      </w:pPr>
      <w:r w:rsidRPr="00130E78">
        <w:rPr>
          <w:bCs/>
          <w:sz w:val="24"/>
        </w:rPr>
        <w:t>20</w:t>
      </w:r>
      <w:r w:rsidRPr="00130E78">
        <w:rPr>
          <w:bCs/>
          <w:sz w:val="24"/>
        </w:rPr>
        <w:t>、更换基金登记机构；</w:t>
      </w:r>
    </w:p>
    <w:p w14:paraId="748FF289" w14:textId="77777777" w:rsidR="00864704" w:rsidRPr="00130E78" w:rsidRDefault="00864704" w:rsidP="00864704">
      <w:pPr>
        <w:spacing w:line="360" w:lineRule="auto"/>
        <w:ind w:firstLineChars="200" w:firstLine="480"/>
        <w:rPr>
          <w:bCs/>
          <w:sz w:val="24"/>
        </w:rPr>
      </w:pPr>
      <w:r w:rsidRPr="00130E78">
        <w:rPr>
          <w:bCs/>
          <w:sz w:val="24"/>
        </w:rPr>
        <w:t>21</w:t>
      </w:r>
      <w:r w:rsidRPr="00130E78">
        <w:rPr>
          <w:bCs/>
          <w:sz w:val="24"/>
        </w:rPr>
        <w:t>、本基金开始办理申购、赎回；</w:t>
      </w:r>
    </w:p>
    <w:p w14:paraId="5158556C" w14:textId="77777777" w:rsidR="00864704" w:rsidRPr="00130E78" w:rsidRDefault="00864704" w:rsidP="00864704">
      <w:pPr>
        <w:spacing w:line="360" w:lineRule="auto"/>
        <w:ind w:firstLineChars="200" w:firstLine="480"/>
        <w:rPr>
          <w:bCs/>
          <w:sz w:val="24"/>
        </w:rPr>
      </w:pPr>
      <w:r w:rsidRPr="00130E78">
        <w:rPr>
          <w:bCs/>
          <w:sz w:val="24"/>
        </w:rPr>
        <w:t>22</w:t>
      </w:r>
      <w:r w:rsidRPr="00130E78">
        <w:rPr>
          <w:bCs/>
          <w:sz w:val="24"/>
        </w:rPr>
        <w:t>、本基金申购、赎回费率及其收费方式发生变更；</w:t>
      </w:r>
    </w:p>
    <w:p w14:paraId="44D20067" w14:textId="77777777" w:rsidR="00864704" w:rsidRPr="00130E78" w:rsidRDefault="00864704" w:rsidP="00864704">
      <w:pPr>
        <w:spacing w:line="360" w:lineRule="auto"/>
        <w:ind w:firstLineChars="200" w:firstLine="480"/>
        <w:rPr>
          <w:bCs/>
          <w:sz w:val="24"/>
        </w:rPr>
      </w:pPr>
      <w:r w:rsidRPr="00130E78">
        <w:rPr>
          <w:bCs/>
          <w:sz w:val="24"/>
        </w:rPr>
        <w:t>23</w:t>
      </w:r>
      <w:r w:rsidRPr="00130E78">
        <w:rPr>
          <w:bCs/>
          <w:sz w:val="24"/>
        </w:rPr>
        <w:t>、本基金发生巨额赎回并延期</w:t>
      </w:r>
      <w:r w:rsidRPr="00130E78">
        <w:rPr>
          <w:rFonts w:hint="eastAsia"/>
          <w:bCs/>
          <w:sz w:val="24"/>
        </w:rPr>
        <w:t>办理</w:t>
      </w:r>
      <w:r w:rsidRPr="00130E78">
        <w:rPr>
          <w:bCs/>
          <w:sz w:val="24"/>
        </w:rPr>
        <w:t>；</w:t>
      </w:r>
    </w:p>
    <w:p w14:paraId="47664609" w14:textId="77777777" w:rsidR="00864704" w:rsidRPr="00130E78" w:rsidRDefault="00864704" w:rsidP="00864704">
      <w:pPr>
        <w:spacing w:line="360" w:lineRule="auto"/>
        <w:ind w:firstLineChars="200" w:firstLine="480"/>
        <w:rPr>
          <w:bCs/>
          <w:sz w:val="24"/>
        </w:rPr>
      </w:pPr>
      <w:r w:rsidRPr="00130E78">
        <w:rPr>
          <w:bCs/>
          <w:sz w:val="24"/>
        </w:rPr>
        <w:t>24</w:t>
      </w:r>
      <w:r w:rsidRPr="00130E78">
        <w:rPr>
          <w:bCs/>
          <w:sz w:val="24"/>
        </w:rPr>
        <w:t>、本基金连续发生巨额赎回并暂停接受赎回申请；</w:t>
      </w:r>
    </w:p>
    <w:p w14:paraId="3999A036" w14:textId="77777777" w:rsidR="00864704" w:rsidRDefault="00864704" w:rsidP="00864704">
      <w:pPr>
        <w:spacing w:line="360" w:lineRule="auto"/>
        <w:ind w:firstLineChars="200" w:firstLine="480"/>
        <w:rPr>
          <w:bCs/>
          <w:sz w:val="24"/>
        </w:rPr>
      </w:pPr>
      <w:r w:rsidRPr="00130E78">
        <w:rPr>
          <w:bCs/>
          <w:sz w:val="24"/>
        </w:rPr>
        <w:t>25</w:t>
      </w:r>
      <w:r w:rsidRPr="00130E78">
        <w:rPr>
          <w:bCs/>
          <w:sz w:val="24"/>
        </w:rPr>
        <w:t>、本基金暂停接受申购、赎回申请后重新接受申购、赎回；</w:t>
      </w:r>
    </w:p>
    <w:p w14:paraId="55A40265" w14:textId="77777777" w:rsidR="005A01F4" w:rsidRPr="005A01F4" w:rsidRDefault="005A01F4" w:rsidP="005A01F4">
      <w:pPr>
        <w:spacing w:line="360" w:lineRule="auto"/>
        <w:ind w:firstLineChars="200" w:firstLine="480"/>
        <w:rPr>
          <w:bCs/>
          <w:sz w:val="24"/>
        </w:rPr>
      </w:pPr>
      <w:r w:rsidRPr="005A01F4">
        <w:rPr>
          <w:rFonts w:hint="eastAsia"/>
          <w:bCs/>
          <w:sz w:val="24"/>
        </w:rPr>
        <w:lastRenderedPageBreak/>
        <w:t>26</w:t>
      </w:r>
      <w:r w:rsidRPr="005A01F4">
        <w:rPr>
          <w:rFonts w:hint="eastAsia"/>
          <w:bCs/>
          <w:sz w:val="24"/>
        </w:rPr>
        <w:t>、发生涉及基金申购、赎回事项调整或潜在影响投资者赎回等重大事项时；</w:t>
      </w:r>
    </w:p>
    <w:p w14:paraId="0FFCC12C" w14:textId="77777777" w:rsidR="005A01F4" w:rsidRPr="00130E78" w:rsidRDefault="005A01F4" w:rsidP="005A01F4">
      <w:pPr>
        <w:spacing w:line="360" w:lineRule="auto"/>
        <w:ind w:firstLineChars="200" w:firstLine="480"/>
        <w:rPr>
          <w:bCs/>
          <w:sz w:val="24"/>
        </w:rPr>
      </w:pPr>
      <w:r w:rsidRPr="005A01F4">
        <w:rPr>
          <w:rFonts w:hint="eastAsia"/>
          <w:bCs/>
          <w:sz w:val="24"/>
        </w:rPr>
        <w:t>27</w:t>
      </w:r>
      <w:r w:rsidRPr="005A01F4">
        <w:rPr>
          <w:rFonts w:hint="eastAsia"/>
          <w:bCs/>
          <w:sz w:val="24"/>
        </w:rPr>
        <w:t>、基金管理人采用摆动定价机制进行估值；</w:t>
      </w:r>
    </w:p>
    <w:p w14:paraId="6E8B7EB6" w14:textId="77777777" w:rsidR="00864704" w:rsidRPr="00130E78" w:rsidRDefault="00864704" w:rsidP="00864704">
      <w:pPr>
        <w:spacing w:line="360" w:lineRule="auto"/>
        <w:ind w:firstLineChars="200" w:firstLine="480"/>
        <w:rPr>
          <w:bCs/>
          <w:sz w:val="24"/>
        </w:rPr>
      </w:pPr>
      <w:r w:rsidRPr="00130E78">
        <w:rPr>
          <w:bCs/>
          <w:sz w:val="24"/>
        </w:rPr>
        <w:t>2</w:t>
      </w:r>
      <w:r w:rsidR="005A01F4">
        <w:rPr>
          <w:rFonts w:hint="eastAsia"/>
          <w:bCs/>
          <w:sz w:val="24"/>
        </w:rPr>
        <w:t>8</w:t>
      </w:r>
      <w:r w:rsidRPr="00130E78">
        <w:rPr>
          <w:bCs/>
          <w:sz w:val="24"/>
        </w:rPr>
        <w:t>、中国证监会规定的其他事项。</w:t>
      </w:r>
    </w:p>
    <w:p w14:paraId="78890220" w14:textId="77777777" w:rsidR="00864704" w:rsidRPr="00130E78" w:rsidRDefault="00864704" w:rsidP="00864704">
      <w:pPr>
        <w:spacing w:line="360" w:lineRule="auto"/>
        <w:ind w:firstLineChars="200" w:firstLine="480"/>
        <w:rPr>
          <w:bCs/>
          <w:sz w:val="24"/>
        </w:rPr>
      </w:pPr>
      <w:r w:rsidRPr="00130E78">
        <w:rPr>
          <w:bCs/>
          <w:sz w:val="24"/>
        </w:rPr>
        <w:t>（八）澄清公告</w:t>
      </w:r>
    </w:p>
    <w:p w14:paraId="3B238920" w14:textId="77777777" w:rsidR="00864704" w:rsidRPr="00130E78" w:rsidRDefault="00864704" w:rsidP="00864704">
      <w:pPr>
        <w:spacing w:line="360" w:lineRule="auto"/>
        <w:ind w:firstLineChars="200" w:firstLine="480"/>
        <w:rPr>
          <w:bCs/>
          <w:sz w:val="24"/>
        </w:rPr>
      </w:pPr>
      <w:r w:rsidRPr="00130E78">
        <w:rPr>
          <w:bCs/>
          <w:sz w:val="24"/>
        </w:rPr>
        <w:t>在基金合同存续期限内，任何公共</w:t>
      </w:r>
      <w:r w:rsidR="009D1D06" w:rsidRPr="00130E78">
        <w:rPr>
          <w:bCs/>
          <w:sz w:val="24"/>
        </w:rPr>
        <w:t>媒介</w:t>
      </w:r>
      <w:r w:rsidRPr="00130E78">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5D506212" w14:textId="77777777" w:rsidR="00864704" w:rsidRPr="00130E78" w:rsidRDefault="00864704" w:rsidP="00864704">
      <w:pPr>
        <w:spacing w:line="360" w:lineRule="auto"/>
        <w:ind w:firstLineChars="200" w:firstLine="480"/>
        <w:rPr>
          <w:bCs/>
          <w:sz w:val="24"/>
        </w:rPr>
      </w:pPr>
      <w:r w:rsidRPr="00130E78">
        <w:rPr>
          <w:bCs/>
          <w:sz w:val="24"/>
        </w:rPr>
        <w:t>（九）基金份额持有人大会决议</w:t>
      </w:r>
    </w:p>
    <w:p w14:paraId="6FCF3762" w14:textId="77777777" w:rsidR="00864704" w:rsidRPr="00130E78" w:rsidRDefault="00864704" w:rsidP="00864704">
      <w:pPr>
        <w:spacing w:line="360" w:lineRule="auto"/>
        <w:ind w:firstLineChars="200" w:firstLine="480"/>
        <w:rPr>
          <w:bCs/>
          <w:sz w:val="24"/>
        </w:rPr>
      </w:pPr>
      <w:r w:rsidRPr="00130E78">
        <w:rPr>
          <w:bCs/>
          <w:sz w:val="24"/>
        </w:rPr>
        <w:t>基金份额持有人大会决定的事项，应当依法报</w:t>
      </w:r>
      <w:r w:rsidRPr="00130E78">
        <w:rPr>
          <w:rFonts w:hint="eastAsia"/>
          <w:bCs/>
          <w:sz w:val="24"/>
        </w:rPr>
        <w:t>中国证监会</w:t>
      </w:r>
      <w:r w:rsidRPr="00130E78">
        <w:rPr>
          <w:bCs/>
          <w:sz w:val="24"/>
        </w:rPr>
        <w:t>备案，并予以公告。</w:t>
      </w:r>
    </w:p>
    <w:p w14:paraId="7B8CAB8D" w14:textId="77777777" w:rsidR="00864704" w:rsidRPr="00130E78" w:rsidRDefault="00864704" w:rsidP="00864704">
      <w:pPr>
        <w:spacing w:line="360" w:lineRule="auto"/>
        <w:ind w:firstLineChars="200" w:firstLine="480"/>
        <w:rPr>
          <w:rFonts w:ascii="宋体"/>
          <w:bCs/>
          <w:sz w:val="24"/>
        </w:rPr>
      </w:pPr>
      <w:r w:rsidRPr="00130E78">
        <w:rPr>
          <w:rFonts w:hint="eastAsia"/>
          <w:bCs/>
          <w:sz w:val="24"/>
        </w:rPr>
        <w:t>（十）</w:t>
      </w:r>
      <w:r w:rsidRPr="00130E78">
        <w:rPr>
          <w:rFonts w:ascii="宋体" w:hAnsi="宋体" w:hint="eastAsia"/>
          <w:bCs/>
          <w:sz w:val="24"/>
        </w:rPr>
        <w:t>投资中小企业私募债券相关公告</w:t>
      </w:r>
    </w:p>
    <w:p w14:paraId="5E9E314A" w14:textId="77777777" w:rsidR="00760355" w:rsidRPr="00130E78" w:rsidRDefault="00760355" w:rsidP="00760355">
      <w:pPr>
        <w:spacing w:line="360" w:lineRule="auto"/>
        <w:ind w:firstLineChars="200" w:firstLine="480"/>
        <w:rPr>
          <w:rFonts w:ascii="宋体" w:hAnsi="宋体"/>
          <w:sz w:val="24"/>
        </w:rPr>
      </w:pPr>
      <w:r w:rsidRPr="00130E78">
        <w:rPr>
          <w:rFonts w:ascii="宋体" w:hAnsi="宋体" w:hint="eastAsia"/>
          <w:sz w:val="24"/>
        </w:rPr>
        <w:t>基金管理人应在基金招募说明书的显著位置披露投资中小企业私募债券的流动性风险和信用风险，说明投资中小企业私募债券对基金总体风险的影响。</w:t>
      </w:r>
    </w:p>
    <w:p w14:paraId="75D5C177" w14:textId="77777777" w:rsidR="00760355" w:rsidRPr="00130E78" w:rsidRDefault="00760355" w:rsidP="00760355">
      <w:pPr>
        <w:spacing w:line="360" w:lineRule="auto"/>
        <w:ind w:firstLineChars="200" w:firstLine="480"/>
        <w:rPr>
          <w:rFonts w:ascii="宋体" w:hAnsi="宋体"/>
          <w:sz w:val="24"/>
        </w:rPr>
      </w:pPr>
      <w:r w:rsidRPr="00130E78">
        <w:rPr>
          <w:rFonts w:ascii="宋体" w:hAnsi="宋体" w:hint="eastAsia"/>
          <w:sz w:val="24"/>
        </w:rPr>
        <w:t>基金管理人应当在本基金投资中小企业私募债券后2个交易日内，在中国证监会指定</w:t>
      </w:r>
      <w:r w:rsidR="009D1D06" w:rsidRPr="00130E78">
        <w:rPr>
          <w:rFonts w:ascii="宋体" w:hAnsi="宋体" w:hint="eastAsia"/>
          <w:sz w:val="24"/>
        </w:rPr>
        <w:t>媒介</w:t>
      </w:r>
      <w:r w:rsidRPr="00130E78">
        <w:rPr>
          <w:rFonts w:ascii="宋体" w:hAnsi="宋体" w:hint="eastAsia"/>
          <w:sz w:val="24"/>
        </w:rPr>
        <w:t>披露所投资中小企业私募债券的名称、数量、期限、收益率等信息。</w:t>
      </w:r>
    </w:p>
    <w:p w14:paraId="246BED6A" w14:textId="77777777" w:rsidR="00760355" w:rsidRPr="00130E78" w:rsidRDefault="00760355" w:rsidP="00760355">
      <w:pPr>
        <w:spacing w:line="360" w:lineRule="auto"/>
        <w:ind w:firstLineChars="200" w:firstLine="480"/>
        <w:rPr>
          <w:rFonts w:ascii="宋体" w:hAnsi="宋体"/>
          <w:sz w:val="24"/>
        </w:rPr>
      </w:pPr>
      <w:r w:rsidRPr="00130E78">
        <w:rPr>
          <w:rFonts w:ascii="宋体" w:hAnsi="宋体" w:hint="eastAsia"/>
          <w:sz w:val="24"/>
        </w:rPr>
        <w:t>基金管理人应当在基金年度报告、基金半年度报告和基金季度报告等定期报告和招募说明书等文件中披露中小企业私募债券的投资情况。</w:t>
      </w:r>
    </w:p>
    <w:p w14:paraId="5B7FC6A9" w14:textId="77777777" w:rsidR="00864704" w:rsidRPr="00130E78" w:rsidRDefault="00864704" w:rsidP="00760355">
      <w:pPr>
        <w:spacing w:line="360" w:lineRule="auto"/>
        <w:ind w:firstLineChars="200" w:firstLine="480"/>
        <w:rPr>
          <w:rFonts w:ascii="宋体"/>
          <w:sz w:val="24"/>
        </w:rPr>
      </w:pPr>
      <w:r w:rsidRPr="00130E78">
        <w:rPr>
          <w:rFonts w:ascii="宋体" w:hAnsi="宋体" w:hint="eastAsia"/>
          <w:sz w:val="24"/>
        </w:rPr>
        <w:t>（十一）</w:t>
      </w:r>
      <w:r w:rsidRPr="00130E78">
        <w:rPr>
          <w:rFonts w:ascii="宋体" w:hAnsi="宋体" w:hint="eastAsia"/>
          <w:bCs/>
          <w:sz w:val="24"/>
        </w:rPr>
        <w:t>投资非公开发行股票相关公告</w:t>
      </w:r>
    </w:p>
    <w:p w14:paraId="4FF5225A" w14:textId="77777777" w:rsidR="00864704" w:rsidRPr="00130E78" w:rsidRDefault="00864704" w:rsidP="00864704">
      <w:pPr>
        <w:spacing w:line="360" w:lineRule="auto"/>
        <w:ind w:firstLineChars="200" w:firstLine="480"/>
        <w:rPr>
          <w:bCs/>
          <w:sz w:val="24"/>
        </w:rPr>
      </w:pPr>
      <w:r w:rsidRPr="00130E78">
        <w:rPr>
          <w:rFonts w:ascii="宋体" w:hAnsi="宋体" w:hint="eastAsia"/>
          <w:sz w:val="24"/>
        </w:rPr>
        <w:t>基金管理人应当在本基金投资非公开发行股票后2个交易日内，在中国证监会指定</w:t>
      </w:r>
      <w:r w:rsidR="009D1D06" w:rsidRPr="00130E78">
        <w:rPr>
          <w:rFonts w:ascii="宋体" w:hAnsi="宋体" w:hint="eastAsia"/>
          <w:sz w:val="24"/>
        </w:rPr>
        <w:t>媒介</w:t>
      </w:r>
      <w:r w:rsidRPr="00130E78">
        <w:rPr>
          <w:rFonts w:ascii="宋体" w:hAnsi="宋体" w:hint="eastAsia"/>
          <w:sz w:val="24"/>
        </w:rPr>
        <w:t>披露所投资非公开发行股票的名称、数量、总成本、账面价值以及总成本和账面价值占基金资产净值的比例、锁定期的信息。</w:t>
      </w:r>
    </w:p>
    <w:p w14:paraId="0A33B230" w14:textId="77777777" w:rsidR="00864704" w:rsidRPr="00130E78" w:rsidRDefault="00864704" w:rsidP="00864704">
      <w:pPr>
        <w:spacing w:line="360" w:lineRule="auto"/>
        <w:ind w:firstLineChars="200" w:firstLine="480"/>
        <w:rPr>
          <w:bCs/>
          <w:sz w:val="24"/>
        </w:rPr>
      </w:pPr>
      <w:r w:rsidRPr="00130E78">
        <w:rPr>
          <w:bCs/>
          <w:sz w:val="24"/>
        </w:rPr>
        <w:t>（十</w:t>
      </w:r>
      <w:r w:rsidRPr="00130E78">
        <w:rPr>
          <w:rFonts w:hint="eastAsia"/>
          <w:bCs/>
          <w:sz w:val="24"/>
        </w:rPr>
        <w:t>二</w:t>
      </w:r>
      <w:r w:rsidRPr="00130E78">
        <w:rPr>
          <w:bCs/>
          <w:sz w:val="24"/>
        </w:rPr>
        <w:t>）</w:t>
      </w:r>
      <w:r w:rsidRPr="00130E78">
        <w:rPr>
          <w:rFonts w:hint="eastAsia"/>
          <w:bCs/>
          <w:sz w:val="24"/>
        </w:rPr>
        <w:t>投资股指期货相关公告</w:t>
      </w:r>
    </w:p>
    <w:p w14:paraId="7C478698" w14:textId="77777777" w:rsidR="00864704" w:rsidRPr="00130E78" w:rsidRDefault="00864704" w:rsidP="00864704">
      <w:pPr>
        <w:spacing w:line="360" w:lineRule="auto"/>
        <w:ind w:firstLineChars="200" w:firstLine="480"/>
        <w:rPr>
          <w:bCs/>
          <w:sz w:val="24"/>
        </w:rPr>
      </w:pPr>
      <w:r w:rsidRPr="00130E78">
        <w:rPr>
          <w:rFonts w:hint="eastAsia"/>
          <w:bCs/>
          <w:sz w:val="24"/>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F036709" w14:textId="77777777" w:rsidR="00864704" w:rsidRPr="00130E78" w:rsidRDefault="00864704" w:rsidP="00864704">
      <w:pPr>
        <w:spacing w:line="360" w:lineRule="auto"/>
        <w:ind w:firstLineChars="200" w:firstLine="480"/>
        <w:rPr>
          <w:bCs/>
          <w:sz w:val="24"/>
        </w:rPr>
      </w:pPr>
      <w:r w:rsidRPr="00130E78">
        <w:rPr>
          <w:rFonts w:hint="eastAsia"/>
          <w:bCs/>
          <w:sz w:val="24"/>
        </w:rPr>
        <w:t>（十三）</w:t>
      </w:r>
      <w:r w:rsidRPr="00130E78">
        <w:rPr>
          <w:bCs/>
          <w:sz w:val="24"/>
        </w:rPr>
        <w:t>中国证监会规定的其他信息。</w:t>
      </w:r>
    </w:p>
    <w:p w14:paraId="20949AD0" w14:textId="77777777" w:rsidR="00864704" w:rsidRPr="00130E78" w:rsidRDefault="00864704" w:rsidP="00864704">
      <w:pPr>
        <w:spacing w:line="360" w:lineRule="auto"/>
        <w:ind w:firstLineChars="200" w:firstLine="480"/>
        <w:rPr>
          <w:bCs/>
          <w:sz w:val="24"/>
        </w:rPr>
      </w:pPr>
      <w:r w:rsidRPr="00130E78">
        <w:rPr>
          <w:bCs/>
          <w:sz w:val="24"/>
        </w:rPr>
        <w:t>六、信息披露事务管理</w:t>
      </w:r>
    </w:p>
    <w:p w14:paraId="0003EF8A" w14:textId="77777777" w:rsidR="00864704" w:rsidRPr="00130E78" w:rsidRDefault="00864704" w:rsidP="00864704">
      <w:pPr>
        <w:spacing w:line="360" w:lineRule="auto"/>
        <w:ind w:firstLineChars="200" w:firstLine="480"/>
        <w:rPr>
          <w:bCs/>
          <w:sz w:val="24"/>
        </w:rPr>
      </w:pPr>
      <w:r w:rsidRPr="00130E78">
        <w:rPr>
          <w:bCs/>
          <w:sz w:val="24"/>
        </w:rPr>
        <w:t>基金管理人、基金托管人应当建立健全信息披露管理制度，指定专人负责管理信息披露事务。</w:t>
      </w:r>
    </w:p>
    <w:p w14:paraId="320929AC" w14:textId="77777777" w:rsidR="00864704" w:rsidRPr="00130E78" w:rsidRDefault="00864704" w:rsidP="00864704">
      <w:pPr>
        <w:spacing w:line="360" w:lineRule="auto"/>
        <w:ind w:firstLineChars="200" w:firstLine="480"/>
        <w:rPr>
          <w:bCs/>
          <w:sz w:val="24"/>
        </w:rPr>
      </w:pPr>
      <w:r w:rsidRPr="00130E78">
        <w:rPr>
          <w:bCs/>
          <w:sz w:val="24"/>
        </w:rPr>
        <w:lastRenderedPageBreak/>
        <w:t>基金信息披露义务人公开披露基金信息，应当符合中国证监会相关基金信息披露内容与格式准则的规定。</w:t>
      </w:r>
    </w:p>
    <w:p w14:paraId="2490693B" w14:textId="77777777" w:rsidR="00864704" w:rsidRPr="00130E78" w:rsidRDefault="00864704" w:rsidP="00864704">
      <w:pPr>
        <w:spacing w:line="360" w:lineRule="auto"/>
        <w:ind w:firstLineChars="200" w:firstLine="480"/>
        <w:rPr>
          <w:bCs/>
          <w:sz w:val="24"/>
        </w:rPr>
      </w:pPr>
      <w:r w:rsidRPr="00130E78">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5321B125" w14:textId="77777777" w:rsidR="00864704" w:rsidRPr="00130E78" w:rsidRDefault="00864704" w:rsidP="00864704">
      <w:pPr>
        <w:spacing w:line="360" w:lineRule="auto"/>
        <w:ind w:firstLineChars="200" w:firstLine="480"/>
        <w:rPr>
          <w:bCs/>
          <w:sz w:val="24"/>
        </w:rPr>
      </w:pPr>
      <w:r w:rsidRPr="00130E78">
        <w:rPr>
          <w:bCs/>
          <w:sz w:val="24"/>
        </w:rPr>
        <w:t>基金管理人、基金托管人应当在指定</w:t>
      </w:r>
      <w:r w:rsidR="009D1D06" w:rsidRPr="00130E78">
        <w:rPr>
          <w:rFonts w:hint="eastAsia"/>
          <w:bCs/>
          <w:sz w:val="24"/>
        </w:rPr>
        <w:t>媒介</w:t>
      </w:r>
      <w:r w:rsidRPr="00130E78">
        <w:rPr>
          <w:bCs/>
          <w:sz w:val="24"/>
        </w:rPr>
        <w:t>中选择披露信息的报刊。</w:t>
      </w:r>
    </w:p>
    <w:p w14:paraId="4E95BD2F" w14:textId="77777777" w:rsidR="00864704" w:rsidRPr="00130E78" w:rsidRDefault="00864704" w:rsidP="00864704">
      <w:pPr>
        <w:spacing w:line="360" w:lineRule="auto"/>
        <w:ind w:firstLineChars="200" w:firstLine="480"/>
        <w:rPr>
          <w:bCs/>
          <w:sz w:val="24"/>
        </w:rPr>
      </w:pPr>
      <w:r w:rsidRPr="00130E78">
        <w:rPr>
          <w:bCs/>
          <w:sz w:val="24"/>
        </w:rPr>
        <w:t>基金管理人、基金托管人除依法在指定</w:t>
      </w:r>
      <w:r w:rsidR="009D1D06" w:rsidRPr="00130E78">
        <w:rPr>
          <w:rFonts w:hint="eastAsia"/>
          <w:bCs/>
          <w:sz w:val="24"/>
        </w:rPr>
        <w:t>媒介</w:t>
      </w:r>
      <w:r w:rsidRPr="00130E78">
        <w:rPr>
          <w:bCs/>
          <w:sz w:val="24"/>
        </w:rPr>
        <w:t>上披露信息外，还可以根据需要在其他公共</w:t>
      </w:r>
      <w:r w:rsidR="009D1D06" w:rsidRPr="00130E78">
        <w:rPr>
          <w:bCs/>
          <w:sz w:val="24"/>
        </w:rPr>
        <w:t>媒介</w:t>
      </w:r>
      <w:r w:rsidRPr="00130E78">
        <w:rPr>
          <w:bCs/>
          <w:sz w:val="24"/>
        </w:rPr>
        <w:t>披露信息，但是其他公共</w:t>
      </w:r>
      <w:r w:rsidR="009D1D06" w:rsidRPr="00130E78">
        <w:rPr>
          <w:bCs/>
          <w:sz w:val="24"/>
        </w:rPr>
        <w:t>媒介</w:t>
      </w:r>
      <w:r w:rsidRPr="00130E78">
        <w:rPr>
          <w:bCs/>
          <w:sz w:val="24"/>
        </w:rPr>
        <w:t>不得早于指定</w:t>
      </w:r>
      <w:r w:rsidR="009D1D06" w:rsidRPr="00130E78">
        <w:rPr>
          <w:rFonts w:hint="eastAsia"/>
          <w:bCs/>
          <w:sz w:val="24"/>
        </w:rPr>
        <w:t>媒介</w:t>
      </w:r>
      <w:r w:rsidRPr="00130E78">
        <w:rPr>
          <w:bCs/>
          <w:sz w:val="24"/>
        </w:rPr>
        <w:t>披露信息，并且在不同媒介上披露同一信息的内容应当一致。</w:t>
      </w:r>
    </w:p>
    <w:p w14:paraId="6187830C" w14:textId="77777777" w:rsidR="00864704" w:rsidRPr="00130E78" w:rsidRDefault="00864704" w:rsidP="00864704">
      <w:pPr>
        <w:spacing w:line="360" w:lineRule="auto"/>
        <w:ind w:firstLineChars="200" w:firstLine="480"/>
        <w:rPr>
          <w:bCs/>
          <w:sz w:val="24"/>
        </w:rPr>
      </w:pPr>
      <w:r w:rsidRPr="00130E78">
        <w:rPr>
          <w:bCs/>
          <w:sz w:val="24"/>
        </w:rPr>
        <w:t>为基金信息披露义务人公开披露的基金信息出具审计报告、法律意见书的专业机构，应当制作工作底稿，并将相关档案至少保存到基金合同终止后</w:t>
      </w:r>
      <w:r w:rsidRPr="00130E78">
        <w:rPr>
          <w:rFonts w:hint="eastAsia"/>
          <w:bCs/>
          <w:sz w:val="24"/>
        </w:rPr>
        <w:t>10</w:t>
      </w:r>
      <w:r w:rsidRPr="00130E78">
        <w:rPr>
          <w:bCs/>
          <w:sz w:val="24"/>
        </w:rPr>
        <w:t>年。</w:t>
      </w:r>
    </w:p>
    <w:p w14:paraId="26BB4E6F" w14:textId="77777777" w:rsidR="00864704" w:rsidRPr="00130E78" w:rsidRDefault="00864704" w:rsidP="00864704">
      <w:pPr>
        <w:spacing w:line="360" w:lineRule="auto"/>
        <w:ind w:firstLineChars="200" w:firstLine="480"/>
        <w:rPr>
          <w:bCs/>
          <w:sz w:val="24"/>
        </w:rPr>
      </w:pPr>
      <w:r w:rsidRPr="00130E78">
        <w:rPr>
          <w:bCs/>
          <w:sz w:val="24"/>
        </w:rPr>
        <w:t>七、信息披露文件的存放与查阅</w:t>
      </w:r>
    </w:p>
    <w:p w14:paraId="7ABCC173" w14:textId="77777777" w:rsidR="00864704" w:rsidRPr="00130E78" w:rsidRDefault="00864704" w:rsidP="00864704">
      <w:pPr>
        <w:spacing w:line="360" w:lineRule="auto"/>
        <w:ind w:firstLineChars="200" w:firstLine="480"/>
        <w:rPr>
          <w:bCs/>
          <w:sz w:val="24"/>
        </w:rPr>
      </w:pPr>
      <w:r w:rsidRPr="00130E78">
        <w:rPr>
          <w:bCs/>
          <w:sz w:val="24"/>
        </w:rPr>
        <w:t>招募说明书公布后，应当分别置备于基金管理人、基金托管人和基金销售机构的住所，供公众查阅、复制。</w:t>
      </w:r>
    </w:p>
    <w:p w14:paraId="365663C5" w14:textId="77777777" w:rsidR="00864704" w:rsidRPr="00130E78" w:rsidRDefault="00864704" w:rsidP="00864704">
      <w:pPr>
        <w:spacing w:line="360" w:lineRule="auto"/>
        <w:ind w:firstLineChars="200" w:firstLine="480"/>
      </w:pPr>
      <w:r w:rsidRPr="00130E78">
        <w:rPr>
          <w:bCs/>
          <w:sz w:val="24"/>
        </w:rPr>
        <w:t>基金定期报告公布后，应当分别置备于基金管理人和基金托管人的住所，以供公众查阅、复制。</w:t>
      </w:r>
    </w:p>
    <w:p w14:paraId="2B3E544F" w14:textId="77777777" w:rsidR="00864704" w:rsidRPr="00130E78" w:rsidRDefault="00101997" w:rsidP="00864704">
      <w:pPr>
        <w:pStyle w:val="1"/>
        <w:spacing w:line="360" w:lineRule="exact"/>
        <w:jc w:val="center"/>
        <w:rPr>
          <w:rFonts w:ascii="宋体" w:hAnsi="宋体"/>
          <w:sz w:val="30"/>
          <w:szCs w:val="30"/>
        </w:rPr>
      </w:pPr>
      <w:r w:rsidRPr="00130E78">
        <w:rPr>
          <w:b w:val="0"/>
          <w:bCs w:val="0"/>
        </w:rPr>
        <w:br w:type="page"/>
      </w:r>
      <w:bookmarkStart w:id="132" w:name="_Toc366219870"/>
      <w:bookmarkStart w:id="133" w:name="_Toc367191639"/>
      <w:bookmarkStart w:id="134" w:name="_Toc418669473"/>
      <w:r w:rsidR="00382F60" w:rsidRPr="00130E78">
        <w:rPr>
          <w:rFonts w:ascii="宋体" w:hAnsi="宋体" w:hint="eastAsia"/>
          <w:sz w:val="30"/>
          <w:szCs w:val="30"/>
        </w:rPr>
        <w:lastRenderedPageBreak/>
        <w:t>第十</w:t>
      </w:r>
      <w:r w:rsidR="00382F60">
        <w:rPr>
          <w:rFonts w:ascii="宋体" w:hAnsi="宋体" w:hint="eastAsia"/>
          <w:sz w:val="30"/>
          <w:szCs w:val="30"/>
        </w:rPr>
        <w:t>七</w:t>
      </w:r>
      <w:r w:rsidR="00382F60" w:rsidRPr="00130E78">
        <w:rPr>
          <w:rFonts w:ascii="宋体" w:hAnsi="宋体" w:hint="eastAsia"/>
          <w:sz w:val="30"/>
          <w:szCs w:val="30"/>
        </w:rPr>
        <w:t>部分</w:t>
      </w:r>
      <w:r w:rsidR="00864704" w:rsidRPr="00130E78">
        <w:rPr>
          <w:rFonts w:ascii="宋体" w:hAnsi="宋体" w:hint="eastAsia"/>
          <w:sz w:val="30"/>
          <w:szCs w:val="30"/>
        </w:rPr>
        <w:t>、风险揭示</w:t>
      </w:r>
      <w:bookmarkEnd w:id="132"/>
      <w:bookmarkEnd w:id="133"/>
      <w:bookmarkEnd w:id="134"/>
    </w:p>
    <w:p w14:paraId="11352914" w14:textId="77777777" w:rsidR="00864704" w:rsidRPr="00130E78" w:rsidRDefault="00864704" w:rsidP="00864704">
      <w:pPr>
        <w:spacing w:line="360" w:lineRule="auto"/>
        <w:rPr>
          <w:rFonts w:ascii="宋体" w:hAnsi="宋体"/>
          <w:sz w:val="24"/>
        </w:rPr>
      </w:pPr>
      <w:r w:rsidRPr="00130E78">
        <w:rPr>
          <w:rFonts w:ascii="宋体" w:hAnsi="宋体" w:hint="eastAsia"/>
          <w:sz w:val="24"/>
        </w:rPr>
        <w:t>一、市场风险</w:t>
      </w:r>
    </w:p>
    <w:p w14:paraId="3F759798"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证券市场价格受到经济因素、政治因素、投资心理和交易制度等各种因素的影响，导致基金收益水平变化，产生风险，主要包括：</w:t>
      </w:r>
    </w:p>
    <w:p w14:paraId="1D4565F5" w14:textId="77777777" w:rsidR="00864704" w:rsidRPr="00130E78" w:rsidRDefault="00864704" w:rsidP="00864704">
      <w:pPr>
        <w:spacing w:line="360" w:lineRule="auto"/>
        <w:rPr>
          <w:rFonts w:ascii="宋体" w:hAnsi="宋体"/>
          <w:sz w:val="24"/>
        </w:rPr>
      </w:pPr>
      <w:r w:rsidRPr="00130E78">
        <w:rPr>
          <w:rFonts w:ascii="宋体" w:hAnsi="宋体" w:hint="eastAsia"/>
          <w:sz w:val="24"/>
        </w:rPr>
        <w:t>1、政策风险</w:t>
      </w:r>
    </w:p>
    <w:p w14:paraId="0A652347"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因国家宏观政策（如货币政策、财政政策、行业政策、地区发展政策等）发生变化，导致市场价格波动而产生风险。</w:t>
      </w:r>
    </w:p>
    <w:p w14:paraId="650701E7" w14:textId="77777777" w:rsidR="00864704" w:rsidRPr="00130E78" w:rsidRDefault="00864704" w:rsidP="00864704">
      <w:pPr>
        <w:spacing w:line="360" w:lineRule="auto"/>
        <w:rPr>
          <w:rFonts w:ascii="宋体" w:hAnsi="宋体"/>
          <w:sz w:val="24"/>
        </w:rPr>
      </w:pPr>
      <w:r w:rsidRPr="00130E78">
        <w:rPr>
          <w:rFonts w:ascii="宋体" w:hAnsi="宋体" w:hint="eastAsia"/>
          <w:sz w:val="24"/>
        </w:rPr>
        <w:t>2、经济周期风险</w:t>
      </w:r>
    </w:p>
    <w:p w14:paraId="58E0F413"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随经济运行的周期性变化，证券市场的收益水平也呈周期性变化。基金投资于债券与上市公司的股票，收益水平也会随之变化，从而产生风险。</w:t>
      </w:r>
    </w:p>
    <w:p w14:paraId="49007217" w14:textId="77777777" w:rsidR="00864704" w:rsidRPr="00130E78" w:rsidRDefault="00864704" w:rsidP="00864704">
      <w:pPr>
        <w:spacing w:line="360" w:lineRule="auto"/>
        <w:rPr>
          <w:rFonts w:ascii="宋体" w:hAnsi="宋体"/>
          <w:sz w:val="24"/>
        </w:rPr>
      </w:pPr>
      <w:r w:rsidRPr="00130E78">
        <w:rPr>
          <w:rFonts w:ascii="宋体" w:hAnsi="宋体" w:hint="eastAsia"/>
          <w:sz w:val="24"/>
        </w:rPr>
        <w:t>3、利率风险</w:t>
      </w:r>
    </w:p>
    <w:p w14:paraId="3125B97E"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金融市场利率的波动会导致证券市场价格和收益率的变动。利率直接影响着债券的价格和收益率，影响着企业的融资成本和利润。基金投资于债券和股票，其收益水平会受到利率变化的影响。</w:t>
      </w:r>
    </w:p>
    <w:p w14:paraId="0F49E826" w14:textId="77777777" w:rsidR="00864704" w:rsidRPr="00130E78" w:rsidRDefault="00864704" w:rsidP="00864704">
      <w:pPr>
        <w:spacing w:line="360" w:lineRule="auto"/>
        <w:rPr>
          <w:rFonts w:ascii="宋体" w:hAnsi="宋体"/>
          <w:sz w:val="24"/>
        </w:rPr>
      </w:pPr>
      <w:r w:rsidRPr="00130E78">
        <w:rPr>
          <w:rFonts w:ascii="宋体" w:hAnsi="宋体" w:hint="eastAsia"/>
          <w:sz w:val="24"/>
        </w:rPr>
        <w:t>4、上市公司经营风险</w:t>
      </w:r>
    </w:p>
    <w:p w14:paraId="215BB753"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5694A37F" w14:textId="77777777" w:rsidR="00864704" w:rsidRPr="00130E78" w:rsidRDefault="00864704" w:rsidP="00864704">
      <w:pPr>
        <w:spacing w:line="360" w:lineRule="auto"/>
        <w:rPr>
          <w:rFonts w:ascii="宋体" w:hAnsi="宋体"/>
          <w:sz w:val="24"/>
        </w:rPr>
      </w:pPr>
      <w:r w:rsidRPr="00130E78">
        <w:rPr>
          <w:rFonts w:ascii="宋体" w:hAnsi="宋体" w:hint="eastAsia"/>
          <w:sz w:val="24"/>
        </w:rPr>
        <w:t>5、购买力风险</w:t>
      </w:r>
    </w:p>
    <w:p w14:paraId="1F512FC2"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基金的利润将主要通过现金形式来分配，而现金可能因为通货膨胀的影响而导致购买力下降，从而使基金的实际收益下降。</w:t>
      </w:r>
    </w:p>
    <w:p w14:paraId="08A1D92E" w14:textId="77777777" w:rsidR="00864704" w:rsidRPr="00130E78" w:rsidRDefault="00864704" w:rsidP="00864704">
      <w:pPr>
        <w:spacing w:line="360" w:lineRule="auto"/>
        <w:rPr>
          <w:rFonts w:ascii="宋体" w:hAnsi="宋体"/>
          <w:sz w:val="24"/>
        </w:rPr>
      </w:pPr>
    </w:p>
    <w:p w14:paraId="441579ED" w14:textId="77777777" w:rsidR="00864704" w:rsidRPr="00130E78" w:rsidRDefault="00864704" w:rsidP="00864704">
      <w:pPr>
        <w:spacing w:line="360" w:lineRule="auto"/>
        <w:rPr>
          <w:rFonts w:ascii="宋体" w:hAnsi="宋体"/>
          <w:sz w:val="24"/>
        </w:rPr>
      </w:pPr>
      <w:r w:rsidRPr="00130E78">
        <w:rPr>
          <w:rFonts w:ascii="宋体" w:hAnsi="宋体" w:hint="eastAsia"/>
          <w:sz w:val="24"/>
        </w:rPr>
        <w:t>二、流动性风险</w:t>
      </w:r>
    </w:p>
    <w:p w14:paraId="06F34621"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本基金属于开放式基金，在基金的所有开放日，基金管理人都有义务接受投资者的申购和赎回。由于股票市场波动性较大，在市场下跌时经常出现交易量急剧减少的情况，如果在这时出现较大数额的基金赎回申请，则使基金财产变现困</w:t>
      </w:r>
      <w:r w:rsidRPr="00130E78">
        <w:rPr>
          <w:rFonts w:ascii="宋体" w:hAnsi="宋体" w:hint="eastAsia"/>
          <w:sz w:val="24"/>
        </w:rPr>
        <w:lastRenderedPageBreak/>
        <w:t>难，基金面临流动性风险。</w:t>
      </w:r>
    </w:p>
    <w:p w14:paraId="3DD608F9" w14:textId="77777777" w:rsidR="000761E7" w:rsidRPr="00130E78" w:rsidRDefault="000761E7" w:rsidP="00864704">
      <w:pPr>
        <w:spacing w:line="360" w:lineRule="auto"/>
        <w:rPr>
          <w:rFonts w:ascii="宋体" w:hAnsi="宋体"/>
          <w:sz w:val="24"/>
        </w:rPr>
      </w:pPr>
    </w:p>
    <w:p w14:paraId="57232002" w14:textId="77777777" w:rsidR="00864704" w:rsidRPr="00130E78" w:rsidRDefault="00864704" w:rsidP="00864704">
      <w:pPr>
        <w:spacing w:line="360" w:lineRule="auto"/>
        <w:rPr>
          <w:rFonts w:ascii="宋体" w:hAnsi="宋体"/>
          <w:sz w:val="24"/>
        </w:rPr>
      </w:pPr>
      <w:r w:rsidRPr="00130E78">
        <w:rPr>
          <w:rFonts w:ascii="宋体" w:hAnsi="宋体" w:hint="eastAsia"/>
          <w:sz w:val="24"/>
        </w:rPr>
        <w:t>三、管理风险</w:t>
      </w:r>
    </w:p>
    <w:p w14:paraId="798FC79D" w14:textId="77777777" w:rsidR="00864704" w:rsidRPr="00130E78" w:rsidRDefault="00864704" w:rsidP="00864704">
      <w:pPr>
        <w:spacing w:line="360" w:lineRule="auto"/>
        <w:rPr>
          <w:rFonts w:ascii="宋体" w:hAnsi="宋体"/>
          <w:sz w:val="24"/>
        </w:rPr>
      </w:pPr>
      <w:r w:rsidRPr="00130E78">
        <w:rPr>
          <w:rFonts w:ascii="宋体" w:hAnsi="宋体" w:hint="eastAsia"/>
          <w:sz w:val="24"/>
        </w:rPr>
        <w:tab/>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因此本基金可能因为基金管理人的因素而影响基金收益水平。</w:t>
      </w:r>
    </w:p>
    <w:p w14:paraId="1BE9B88A" w14:textId="77777777" w:rsidR="00864704" w:rsidRPr="00130E78" w:rsidRDefault="00864704" w:rsidP="00864704">
      <w:pPr>
        <w:spacing w:line="360" w:lineRule="auto"/>
        <w:rPr>
          <w:rFonts w:ascii="宋体" w:hAnsi="宋体"/>
          <w:sz w:val="24"/>
        </w:rPr>
      </w:pPr>
    </w:p>
    <w:p w14:paraId="70594C30" w14:textId="77777777" w:rsidR="00864704" w:rsidRPr="00130E78" w:rsidRDefault="00864704" w:rsidP="00864704">
      <w:pPr>
        <w:spacing w:line="360" w:lineRule="auto"/>
        <w:rPr>
          <w:rFonts w:ascii="宋体" w:hAnsi="宋体"/>
          <w:sz w:val="24"/>
        </w:rPr>
      </w:pPr>
      <w:r w:rsidRPr="00130E78">
        <w:rPr>
          <w:rFonts w:ascii="宋体" w:hAnsi="宋体" w:hint="eastAsia"/>
          <w:sz w:val="24"/>
        </w:rPr>
        <w:t>四、信用风险</w:t>
      </w:r>
    </w:p>
    <w:p w14:paraId="2CCCC746"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基金在交易过程中可能发生交收违约或者所投资债券的发行人违约、拒绝支付到期本息等情况，从而导致基金资产损失。</w:t>
      </w:r>
    </w:p>
    <w:p w14:paraId="4705893E" w14:textId="77777777" w:rsidR="00864704" w:rsidRPr="00130E78" w:rsidRDefault="00864704" w:rsidP="00864704">
      <w:pPr>
        <w:spacing w:line="360" w:lineRule="auto"/>
        <w:rPr>
          <w:rFonts w:ascii="宋体" w:hAnsi="宋体"/>
          <w:sz w:val="24"/>
        </w:rPr>
      </w:pPr>
    </w:p>
    <w:p w14:paraId="3A6EEDEF" w14:textId="77777777" w:rsidR="00864704" w:rsidRPr="00130E78" w:rsidRDefault="00864704" w:rsidP="00864704">
      <w:pPr>
        <w:spacing w:line="360" w:lineRule="auto"/>
        <w:rPr>
          <w:rFonts w:ascii="宋体" w:hAnsi="宋体"/>
          <w:sz w:val="24"/>
        </w:rPr>
      </w:pPr>
      <w:r w:rsidRPr="00130E78">
        <w:rPr>
          <w:rFonts w:ascii="宋体" w:hAnsi="宋体" w:hint="eastAsia"/>
          <w:sz w:val="24"/>
        </w:rPr>
        <w:t>五、操作和技术风险</w:t>
      </w:r>
    </w:p>
    <w:p w14:paraId="4CAABE91"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基金的相关当事人在各业务环节的操作过程中，可能因内部控制不到位或者人为因素造成操作失误或违反操作规程而引致风险，如越权交易、内幕交易、交易错误和欺诈等。</w:t>
      </w:r>
    </w:p>
    <w:p w14:paraId="4D5DAB39"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此外，在基金的后台运作中，可能因为技术系统的故障或者差错而影响交易的正常进行甚至导致基金份额持有人利益受到影响。这种技术风险可能来自基金管理人、基金托管人、登记机构、销售机构、证券交易所和证券登记结算机构等。</w:t>
      </w:r>
    </w:p>
    <w:p w14:paraId="1D7E8ECA" w14:textId="77777777" w:rsidR="00864704" w:rsidRPr="00130E78" w:rsidRDefault="00864704" w:rsidP="00864704">
      <w:pPr>
        <w:spacing w:line="360" w:lineRule="auto"/>
        <w:rPr>
          <w:rFonts w:ascii="宋体" w:hAnsi="宋体"/>
          <w:sz w:val="24"/>
        </w:rPr>
      </w:pPr>
    </w:p>
    <w:p w14:paraId="1B389023" w14:textId="77777777" w:rsidR="00864704" w:rsidRPr="00130E78" w:rsidRDefault="00864704" w:rsidP="00864704">
      <w:pPr>
        <w:spacing w:line="360" w:lineRule="auto"/>
        <w:rPr>
          <w:rFonts w:ascii="宋体" w:hAnsi="宋体"/>
          <w:sz w:val="24"/>
        </w:rPr>
      </w:pPr>
      <w:r w:rsidRPr="00130E78">
        <w:rPr>
          <w:rFonts w:ascii="宋体" w:hAnsi="宋体" w:hint="eastAsia"/>
          <w:sz w:val="24"/>
        </w:rPr>
        <w:t>六、合规性风险</w:t>
      </w:r>
    </w:p>
    <w:p w14:paraId="63FE3D65"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基金管理或运作过程中，违反国家法律法规或基金合同有关规定的风险。</w:t>
      </w:r>
    </w:p>
    <w:p w14:paraId="2B862BC0" w14:textId="77777777" w:rsidR="00864704" w:rsidRPr="00130E78" w:rsidRDefault="00864704" w:rsidP="00864704">
      <w:pPr>
        <w:spacing w:line="360" w:lineRule="auto"/>
        <w:ind w:firstLine="420"/>
        <w:rPr>
          <w:rFonts w:ascii="宋体" w:hAnsi="宋体"/>
          <w:sz w:val="24"/>
        </w:rPr>
      </w:pPr>
    </w:p>
    <w:p w14:paraId="55493958" w14:textId="77777777" w:rsidR="00864704" w:rsidRPr="00130E78" w:rsidRDefault="00864704" w:rsidP="00864704">
      <w:pPr>
        <w:spacing w:line="360" w:lineRule="auto"/>
        <w:rPr>
          <w:rFonts w:ascii="宋体" w:hAnsi="宋体"/>
          <w:sz w:val="24"/>
        </w:rPr>
      </w:pPr>
      <w:r w:rsidRPr="00130E78">
        <w:rPr>
          <w:rFonts w:ascii="宋体" w:hAnsi="宋体" w:hint="eastAsia"/>
          <w:sz w:val="24"/>
        </w:rPr>
        <w:t>七、本基金的特有风险</w:t>
      </w:r>
    </w:p>
    <w:p w14:paraId="7529C194" w14:textId="77777777" w:rsidR="00864704" w:rsidRPr="00130E78" w:rsidRDefault="00EB35F3" w:rsidP="004A2D8F">
      <w:pPr>
        <w:autoSpaceDE w:val="0"/>
        <w:autoSpaceDN w:val="0"/>
        <w:adjustRightInd w:val="0"/>
        <w:spacing w:line="360" w:lineRule="auto"/>
        <w:ind w:firstLineChars="200" w:firstLine="480"/>
        <w:jc w:val="left"/>
        <w:rPr>
          <w:rFonts w:ascii="宋体" w:hAnsi="宋体" w:cs="宋体"/>
          <w:color w:val="000000"/>
          <w:kern w:val="0"/>
          <w:sz w:val="24"/>
        </w:rPr>
      </w:pPr>
      <w:r w:rsidRPr="00130E78">
        <w:rPr>
          <w:rFonts w:ascii="宋体" w:hAnsi="宋体" w:cs="宋体" w:hint="eastAsia"/>
          <w:color w:val="000000"/>
          <w:kern w:val="0"/>
          <w:sz w:val="24"/>
        </w:rPr>
        <w:t>本基金通过灵活的策略配置，充分降低组合的投资风险。但是基于投资范围的规定，本基金股票投资范围在</w:t>
      </w:r>
      <w:r w:rsidRPr="00130E78">
        <w:rPr>
          <w:rFonts w:ascii="宋体" w:hAnsi="宋体" w:cs="宋体"/>
          <w:color w:val="000000"/>
          <w:kern w:val="0"/>
          <w:sz w:val="24"/>
        </w:rPr>
        <w:t>0%-95%</w:t>
      </w:r>
      <w:r w:rsidRPr="00130E78">
        <w:rPr>
          <w:rFonts w:ascii="宋体" w:hAnsi="宋体" w:cs="宋体" w:hint="eastAsia"/>
          <w:color w:val="000000"/>
          <w:kern w:val="0"/>
          <w:sz w:val="24"/>
        </w:rPr>
        <w:t>之间，</w:t>
      </w:r>
      <w:r w:rsidR="00864704" w:rsidRPr="00130E78">
        <w:rPr>
          <w:rFonts w:ascii="宋体" w:hAnsi="宋体" w:cs="宋体" w:hint="eastAsia"/>
          <w:color w:val="000000"/>
          <w:kern w:val="0"/>
          <w:sz w:val="24"/>
        </w:rPr>
        <w:t>无法完全规避股票市场的投资风险，尤其是系统性风险。</w:t>
      </w:r>
    </w:p>
    <w:p w14:paraId="5DF43816"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1</w:t>
      </w:r>
      <w:r w:rsidR="00EB35F3" w:rsidRPr="00130E78">
        <w:rPr>
          <w:rFonts w:ascii="宋体" w:hAnsi="宋体" w:hint="eastAsia"/>
          <w:sz w:val="24"/>
        </w:rPr>
        <w:t>、</w:t>
      </w:r>
      <w:r w:rsidRPr="00130E78">
        <w:rPr>
          <w:rFonts w:ascii="宋体" w:hAnsi="宋体" w:hint="eastAsia"/>
          <w:sz w:val="24"/>
        </w:rPr>
        <w:t>策略风险。</w:t>
      </w:r>
      <w:r w:rsidRPr="00130E78">
        <w:rPr>
          <w:rFonts w:ascii="宋体" w:cs="宋体" w:hint="eastAsia"/>
          <w:color w:val="000000"/>
          <w:kern w:val="0"/>
          <w:sz w:val="24"/>
        </w:rPr>
        <w:t>本基金根据市场环境的变化，选取相应的投资策略。此分析过程主要是建立在一系列的理论假设基础和定性及定量指标之上的，评估的结果</w:t>
      </w:r>
      <w:r w:rsidRPr="00130E78">
        <w:rPr>
          <w:rFonts w:ascii="宋体" w:cs="宋体" w:hint="eastAsia"/>
          <w:color w:val="000000"/>
          <w:kern w:val="0"/>
          <w:sz w:val="24"/>
        </w:rPr>
        <w:lastRenderedPageBreak/>
        <w:t>可能与市场变化的实际发展情况、市场对股票的认知和理解存在差异。</w:t>
      </w:r>
    </w:p>
    <w:p w14:paraId="7D187E6D"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2</w:t>
      </w:r>
      <w:r w:rsidR="00EB35F3" w:rsidRPr="00130E78">
        <w:rPr>
          <w:rFonts w:ascii="宋体" w:hAnsi="宋体" w:hint="eastAsia"/>
          <w:sz w:val="24"/>
        </w:rPr>
        <w:t>、</w:t>
      </w:r>
      <w:r w:rsidRPr="00130E78">
        <w:rPr>
          <w:rFonts w:ascii="宋体" w:hAnsi="宋体" w:hint="eastAsia"/>
          <w:sz w:val="24"/>
        </w:rPr>
        <w:t>模型风险。本基金采用“自下而上”的投资策略，运用景顺长城“股票研究数据库(SRD) ”等分析系统及FVMC等选股模型作为股票选择的依据，可能因为模型计算的误差或模型中变量因子不完善而导致判断结论的失误，从而导致投资损失。</w:t>
      </w:r>
    </w:p>
    <w:p w14:paraId="2FB72504" w14:textId="77777777" w:rsidR="00864704" w:rsidRPr="00130E78" w:rsidRDefault="00864704" w:rsidP="00864704">
      <w:pPr>
        <w:autoSpaceDE w:val="0"/>
        <w:autoSpaceDN w:val="0"/>
        <w:adjustRightInd w:val="0"/>
        <w:spacing w:line="360" w:lineRule="auto"/>
        <w:ind w:firstLineChars="200" w:firstLine="480"/>
        <w:jc w:val="left"/>
        <w:rPr>
          <w:rFonts w:ascii="宋体" w:hAnsi="宋体"/>
          <w:sz w:val="24"/>
        </w:rPr>
      </w:pPr>
      <w:r w:rsidRPr="00130E78">
        <w:rPr>
          <w:rFonts w:ascii="宋体" w:hAnsi="宋体" w:hint="eastAsia"/>
          <w:sz w:val="24"/>
        </w:rPr>
        <w:t>3</w:t>
      </w:r>
      <w:r w:rsidR="00EB35F3" w:rsidRPr="00130E78">
        <w:rPr>
          <w:rFonts w:ascii="宋体" w:hAnsi="宋体" w:hint="eastAsia"/>
          <w:sz w:val="24"/>
        </w:rPr>
        <w:t>、</w:t>
      </w:r>
      <w:r w:rsidRPr="00130E78">
        <w:rPr>
          <w:rFonts w:ascii="宋体" w:hAnsi="宋体" w:hint="eastAsia"/>
          <w:sz w:val="24"/>
        </w:rPr>
        <w:t>本基金的投资范围包括中小企</w:t>
      </w:r>
      <w:r w:rsidR="00760355" w:rsidRPr="00130E78">
        <w:rPr>
          <w:rFonts w:ascii="宋体" w:hAnsi="宋体" w:hint="eastAsia"/>
          <w:sz w:val="24"/>
        </w:rPr>
        <w:t>业私募债券，该券种具有较高的流动性风险和信用风险。中小企业私募债的信用风险是指</w:t>
      </w:r>
      <w:r w:rsidR="00760355" w:rsidRPr="00130E78">
        <w:rPr>
          <w:rFonts w:ascii="宋体" w:hint="eastAsia"/>
          <w:sz w:val="24"/>
        </w:rPr>
        <w:t>中小企业私募债券发行人可能由于规模小、经营历史短、业绩不稳定、内部治理规范性不够、信息透明度低等因素导致其不能履行还本付息的责任而使预期收益与实际收益发生偏离的可能性，从而使基金投资收益下降。基金可通过多样化投资来分散这种非系统风险，但不能完全规避。流动性风险是指中小企业私募债券由于其转让方式及其投资持有人数的限制，存在变现困难或无法在适当或期望时变现引起损失的可能性。</w:t>
      </w:r>
    </w:p>
    <w:p w14:paraId="2013E93D"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4、股指期货投资风险</w:t>
      </w:r>
    </w:p>
    <w:p w14:paraId="36E79A62"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（1）市场风险：定义为由于投资标的物价格变动而产生的衍生品的价格波动</w:t>
      </w:r>
      <w:r w:rsidR="00FB00E5" w:rsidRPr="00130E78">
        <w:rPr>
          <w:rFonts w:ascii="宋体" w:hAnsi="宋体" w:hint="eastAsia"/>
          <w:sz w:val="24"/>
        </w:rPr>
        <w:t>；</w:t>
      </w:r>
    </w:p>
    <w:p w14:paraId="6E1A778B"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（2）市场流动性风险：当基金交易量大于市场可报价的交易量产生的风险</w:t>
      </w:r>
      <w:r w:rsidR="00FB00E5" w:rsidRPr="00130E78">
        <w:rPr>
          <w:rFonts w:ascii="宋体" w:hAnsi="宋体" w:hint="eastAsia"/>
          <w:sz w:val="24"/>
        </w:rPr>
        <w:t>；</w:t>
      </w:r>
    </w:p>
    <w:p w14:paraId="0868F674"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（3）结算流动性风险：定义为</w:t>
      </w:r>
      <w:r w:rsidR="0028636E" w:rsidRPr="00130E78">
        <w:rPr>
          <w:rFonts w:ascii="宋体" w:hAnsi="宋体" w:hint="eastAsia"/>
          <w:sz w:val="24"/>
        </w:rPr>
        <w:t>当</w:t>
      </w:r>
      <w:r w:rsidRPr="00130E78">
        <w:rPr>
          <w:rFonts w:ascii="宋体" w:hAnsi="宋体" w:hint="eastAsia"/>
          <w:sz w:val="24"/>
        </w:rPr>
        <w:t>基金之保证金部位不足而无法交易衍生品，或因指数波动导致保证金低于维持保证金而必须追缴保证金的风险</w:t>
      </w:r>
      <w:r w:rsidR="00FB00E5" w:rsidRPr="00130E78">
        <w:rPr>
          <w:rFonts w:ascii="宋体" w:hAnsi="宋体" w:hint="eastAsia"/>
          <w:sz w:val="24"/>
        </w:rPr>
        <w:t>；</w:t>
      </w:r>
    </w:p>
    <w:p w14:paraId="3DC36348"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（4）基差风险：定义为期货市场价格与连动之标的价格不一致所产生的风险</w:t>
      </w:r>
      <w:r w:rsidR="00957342" w:rsidRPr="00130E78">
        <w:rPr>
          <w:rFonts w:ascii="宋体" w:hAnsi="宋体" w:hint="eastAsia"/>
          <w:sz w:val="24"/>
        </w:rPr>
        <w:t>；</w:t>
      </w:r>
    </w:p>
    <w:p w14:paraId="0BC4A244"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（5）信用风险：定义为交易对手不愿或无法履行契约之风险</w:t>
      </w:r>
      <w:r w:rsidR="00FB00E5" w:rsidRPr="00130E78">
        <w:rPr>
          <w:rFonts w:ascii="宋体" w:hAnsi="宋体" w:hint="eastAsia"/>
          <w:sz w:val="24"/>
        </w:rPr>
        <w:t>；</w:t>
      </w:r>
    </w:p>
    <w:p w14:paraId="1191CDC4" w14:textId="77777777" w:rsidR="00864704" w:rsidRPr="00130E78" w:rsidRDefault="00864704" w:rsidP="00864704">
      <w:pPr>
        <w:spacing w:line="360" w:lineRule="auto"/>
        <w:ind w:firstLine="420"/>
        <w:rPr>
          <w:rFonts w:ascii="宋体" w:hAnsi="宋体"/>
          <w:sz w:val="24"/>
        </w:rPr>
      </w:pPr>
      <w:r w:rsidRPr="00130E78">
        <w:rPr>
          <w:rFonts w:ascii="宋体" w:hAnsi="宋体" w:hint="eastAsia"/>
          <w:sz w:val="24"/>
        </w:rPr>
        <w:t>（6）作业风险：定义为因交易过程、交易系统、人员疏失、或其他不可预期时间所导致的损失。</w:t>
      </w:r>
    </w:p>
    <w:p w14:paraId="218FA17C" w14:textId="77777777" w:rsidR="00864704" w:rsidRPr="00130E78" w:rsidRDefault="00864704" w:rsidP="00864704">
      <w:pPr>
        <w:spacing w:line="360" w:lineRule="auto"/>
        <w:rPr>
          <w:rFonts w:ascii="宋体" w:hAnsi="宋体"/>
          <w:sz w:val="24"/>
        </w:rPr>
      </w:pPr>
    </w:p>
    <w:p w14:paraId="1E32DE40" w14:textId="77777777" w:rsidR="00864704" w:rsidRPr="00130E78" w:rsidRDefault="00864704" w:rsidP="00864704">
      <w:pPr>
        <w:spacing w:line="360" w:lineRule="auto"/>
        <w:rPr>
          <w:rFonts w:ascii="宋体" w:hAnsi="宋体"/>
          <w:sz w:val="24"/>
        </w:rPr>
      </w:pPr>
      <w:r w:rsidRPr="00130E78">
        <w:rPr>
          <w:rFonts w:ascii="宋体" w:hAnsi="宋体" w:hint="eastAsia"/>
          <w:sz w:val="24"/>
        </w:rPr>
        <w:t>八、其他风险</w:t>
      </w:r>
    </w:p>
    <w:p w14:paraId="20850CAD"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1、因技术因素而产生的风险，如电脑系统出现问题产生的风险；</w:t>
      </w:r>
    </w:p>
    <w:p w14:paraId="2B44110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2、因基金业务快速发展但在人员配备、内控等方面不完善而产生的风险；</w:t>
      </w:r>
    </w:p>
    <w:p w14:paraId="6D4D2A21"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3、因人为因素而产生的风险，如内幕交易、欺诈行为等产生的风险；</w:t>
      </w:r>
    </w:p>
    <w:p w14:paraId="44561ADD"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4、对主要业务人员如基金经理的依赖而可能产生的风险；</w:t>
      </w:r>
    </w:p>
    <w:p w14:paraId="36517943"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lastRenderedPageBreak/>
        <w:t>5、因业务竞争压力可能产生的风险；</w:t>
      </w:r>
    </w:p>
    <w:p w14:paraId="6EA5C52C"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hint="eastAsia"/>
          <w:sz w:val="24"/>
        </w:rPr>
        <w:t>6、战争、自然灾害等不可抗力可能导致基金财产损失并影响基金收益水平，从而带来风险；</w:t>
      </w:r>
    </w:p>
    <w:p w14:paraId="688A0DE9" w14:textId="77777777" w:rsidR="00864704" w:rsidRPr="00130E78" w:rsidRDefault="00864704" w:rsidP="002410A6">
      <w:pPr>
        <w:spacing w:line="360" w:lineRule="auto"/>
        <w:ind w:firstLineChars="200" w:firstLine="480"/>
        <w:rPr>
          <w:rFonts w:ascii="宋体" w:hAnsi="宋体"/>
          <w:sz w:val="24"/>
        </w:rPr>
      </w:pPr>
      <w:r w:rsidRPr="00130E78">
        <w:rPr>
          <w:rFonts w:ascii="宋体" w:hAnsi="宋体" w:hint="eastAsia"/>
          <w:sz w:val="24"/>
        </w:rPr>
        <w:t>7、其他意外导致的风险。</w:t>
      </w:r>
    </w:p>
    <w:p w14:paraId="13449743" w14:textId="77777777" w:rsidR="00864704" w:rsidRPr="00130E78" w:rsidRDefault="00EB35F3" w:rsidP="002410A6">
      <w:pPr>
        <w:pStyle w:val="1"/>
        <w:spacing w:line="360" w:lineRule="exact"/>
        <w:jc w:val="center"/>
        <w:rPr>
          <w:rFonts w:ascii="宋体" w:hAnsi="宋体"/>
          <w:sz w:val="30"/>
          <w:szCs w:val="30"/>
        </w:rPr>
      </w:pPr>
      <w:r w:rsidRPr="00130E78">
        <w:br w:type="page"/>
      </w:r>
      <w:bookmarkStart w:id="135" w:name="_Toc366219871"/>
      <w:bookmarkStart w:id="136" w:name="_Toc367191640"/>
      <w:bookmarkStart w:id="137" w:name="_Toc418669474"/>
      <w:r w:rsidR="00864704" w:rsidRPr="00130E78">
        <w:rPr>
          <w:rFonts w:ascii="宋体" w:hAnsi="宋体" w:hint="eastAsia"/>
          <w:sz w:val="30"/>
          <w:szCs w:val="30"/>
        </w:rPr>
        <w:lastRenderedPageBreak/>
        <w:t>第十</w:t>
      </w:r>
      <w:r w:rsidR="00382F60">
        <w:rPr>
          <w:rFonts w:ascii="宋体" w:hAnsi="宋体" w:hint="eastAsia"/>
          <w:sz w:val="30"/>
          <w:szCs w:val="30"/>
        </w:rPr>
        <w:t>八</w:t>
      </w:r>
      <w:r w:rsidR="00864704" w:rsidRPr="00130E78">
        <w:rPr>
          <w:rFonts w:ascii="宋体" w:hAnsi="宋体" w:hint="eastAsia"/>
          <w:sz w:val="30"/>
          <w:szCs w:val="30"/>
        </w:rPr>
        <w:t>部分、基金的终止与清算</w:t>
      </w:r>
      <w:bookmarkEnd w:id="135"/>
      <w:bookmarkEnd w:id="136"/>
      <w:bookmarkEnd w:id="137"/>
    </w:p>
    <w:p w14:paraId="496BA33B" w14:textId="77777777" w:rsidR="00864704" w:rsidRPr="00130E78" w:rsidRDefault="00864704" w:rsidP="00864704">
      <w:pPr>
        <w:spacing w:line="360" w:lineRule="auto"/>
        <w:ind w:firstLineChars="200" w:firstLine="480"/>
        <w:rPr>
          <w:bCs/>
          <w:sz w:val="24"/>
        </w:rPr>
      </w:pPr>
      <w:bookmarkStart w:id="138" w:name="_Toc79392639"/>
      <w:r w:rsidRPr="00130E78">
        <w:rPr>
          <w:bCs/>
          <w:sz w:val="24"/>
        </w:rPr>
        <w:t>一、基金合同的变更</w:t>
      </w:r>
    </w:p>
    <w:p w14:paraId="4161E99F" w14:textId="77777777" w:rsidR="00864704" w:rsidRPr="00130E78" w:rsidRDefault="00864704" w:rsidP="00864704">
      <w:pPr>
        <w:autoSpaceDE w:val="0"/>
        <w:autoSpaceDN w:val="0"/>
        <w:adjustRightInd w:val="0"/>
        <w:spacing w:line="360" w:lineRule="auto"/>
        <w:ind w:firstLineChars="300" w:firstLine="720"/>
        <w:jc w:val="left"/>
        <w:rPr>
          <w:bCs/>
          <w:sz w:val="24"/>
        </w:rPr>
      </w:pPr>
      <w:r w:rsidRPr="00130E78">
        <w:rPr>
          <w:bCs/>
          <w:sz w:val="24"/>
        </w:rPr>
        <w:t>1</w:t>
      </w:r>
      <w:r w:rsidRPr="00130E78">
        <w:rPr>
          <w:bCs/>
          <w:sz w:val="24"/>
        </w:rPr>
        <w:t>、变更基金合同</w:t>
      </w:r>
      <w:r w:rsidRPr="00130E78">
        <w:rPr>
          <w:rFonts w:hint="eastAsia"/>
          <w:bCs/>
          <w:sz w:val="24"/>
        </w:rPr>
        <w:t>涉及</w:t>
      </w:r>
      <w:r w:rsidRPr="00130E78">
        <w:rPr>
          <w:bCs/>
          <w:sz w:val="24"/>
        </w:rPr>
        <w:t>法律法规规定或</w:t>
      </w:r>
      <w:r w:rsidRPr="00130E78">
        <w:rPr>
          <w:rFonts w:hint="eastAsia"/>
          <w:bCs/>
          <w:sz w:val="24"/>
        </w:rPr>
        <w:t>基金</w:t>
      </w:r>
      <w:r w:rsidRPr="00130E78">
        <w:rPr>
          <w:bCs/>
          <w:sz w:val="24"/>
        </w:rPr>
        <w:t>合同约定应经基金份额持有人大会决议通过的事项的，应召开基金份额持有人大会决议通过。对于</w:t>
      </w:r>
      <w:r w:rsidRPr="00130E78">
        <w:rPr>
          <w:rFonts w:hint="eastAsia"/>
          <w:bCs/>
          <w:sz w:val="24"/>
        </w:rPr>
        <w:t>法律法规规定和基金合同约定的</w:t>
      </w:r>
      <w:r w:rsidRPr="00130E78">
        <w:rPr>
          <w:bCs/>
          <w:sz w:val="24"/>
        </w:rPr>
        <w:t>可不经基金份额持有人大会决议通过的事项，由基金管理人和基金托管人同意后变更并公告，并报中国证监会备案。</w:t>
      </w:r>
    </w:p>
    <w:p w14:paraId="644C54C6"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、关于基金合同变更</w:t>
      </w:r>
      <w:r w:rsidR="001F2E98" w:rsidRPr="00130E78">
        <w:rPr>
          <w:bCs/>
          <w:sz w:val="24"/>
        </w:rPr>
        <w:t>的基金份额持有人大会决议</w:t>
      </w:r>
      <w:r w:rsidR="001F2E98" w:rsidRPr="00130E78">
        <w:rPr>
          <w:rFonts w:hint="eastAsia"/>
          <w:bCs/>
          <w:sz w:val="24"/>
        </w:rPr>
        <w:t>自</w:t>
      </w:r>
      <w:r w:rsidR="00131E13" w:rsidRPr="00130E78">
        <w:rPr>
          <w:rFonts w:hint="eastAsia"/>
          <w:bCs/>
          <w:sz w:val="24"/>
        </w:rPr>
        <w:t>生效</w:t>
      </w:r>
      <w:r w:rsidR="00FE0C90" w:rsidRPr="00130E78">
        <w:rPr>
          <w:rFonts w:hint="eastAsia"/>
          <w:bCs/>
          <w:sz w:val="24"/>
        </w:rPr>
        <w:t>后方可执行</w:t>
      </w:r>
      <w:r w:rsidRPr="00130E78">
        <w:rPr>
          <w:bCs/>
          <w:sz w:val="24"/>
        </w:rPr>
        <w:t>，自决议生效之日起</w:t>
      </w:r>
      <w:r w:rsidRPr="00130E78">
        <w:rPr>
          <w:rFonts w:hint="eastAsia"/>
          <w:bCs/>
          <w:sz w:val="24"/>
        </w:rPr>
        <w:t>按照《信息披露办法》的规定</w:t>
      </w:r>
      <w:r w:rsidRPr="00130E78">
        <w:rPr>
          <w:bCs/>
          <w:sz w:val="24"/>
        </w:rPr>
        <w:t>在</w:t>
      </w:r>
      <w:r w:rsidRPr="00130E78">
        <w:rPr>
          <w:rFonts w:hint="eastAsia"/>
          <w:bCs/>
          <w:sz w:val="24"/>
        </w:rPr>
        <w:t>指定</w:t>
      </w:r>
      <w:r w:rsidR="009D1D06" w:rsidRPr="00130E78">
        <w:rPr>
          <w:rFonts w:hint="eastAsia"/>
          <w:bCs/>
          <w:sz w:val="24"/>
        </w:rPr>
        <w:t>媒介</w:t>
      </w:r>
      <w:r w:rsidRPr="00130E78">
        <w:rPr>
          <w:bCs/>
          <w:sz w:val="24"/>
        </w:rPr>
        <w:t>公告。</w:t>
      </w:r>
    </w:p>
    <w:p w14:paraId="5F5D0BDD" w14:textId="77777777" w:rsidR="00864704" w:rsidRPr="00130E78" w:rsidRDefault="00864704" w:rsidP="00864704">
      <w:pPr>
        <w:spacing w:line="360" w:lineRule="auto"/>
        <w:ind w:firstLineChars="200" w:firstLine="480"/>
        <w:rPr>
          <w:bCs/>
          <w:sz w:val="24"/>
        </w:rPr>
      </w:pPr>
      <w:r w:rsidRPr="00130E78">
        <w:rPr>
          <w:bCs/>
          <w:sz w:val="24"/>
        </w:rPr>
        <w:t>二、基金合同的终止事由</w:t>
      </w:r>
    </w:p>
    <w:p w14:paraId="0F9D189F" w14:textId="77777777" w:rsidR="00864704" w:rsidRPr="00130E78" w:rsidRDefault="00864704" w:rsidP="00864704">
      <w:pPr>
        <w:spacing w:line="360" w:lineRule="auto"/>
        <w:ind w:firstLineChars="200" w:firstLine="480"/>
        <w:rPr>
          <w:bCs/>
          <w:sz w:val="24"/>
        </w:rPr>
      </w:pPr>
      <w:r w:rsidRPr="00130E78">
        <w:rPr>
          <w:bCs/>
          <w:sz w:val="24"/>
        </w:rPr>
        <w:t>有下列情形之一的，基金合同应当终止：</w:t>
      </w:r>
    </w:p>
    <w:p w14:paraId="18C63E7E"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、基金份额持有人大会决定终止的；</w:t>
      </w:r>
    </w:p>
    <w:p w14:paraId="08581A21"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、基金管理人、基金托管人职责终止，在</w:t>
      </w:r>
      <w:r w:rsidRPr="00130E78">
        <w:rPr>
          <w:bCs/>
          <w:sz w:val="24"/>
        </w:rPr>
        <w:t>6</w:t>
      </w:r>
      <w:r w:rsidRPr="00130E78">
        <w:rPr>
          <w:bCs/>
          <w:sz w:val="24"/>
        </w:rPr>
        <w:t>个月内没有新基金管理人、新基金托管人承接的；</w:t>
      </w:r>
    </w:p>
    <w:p w14:paraId="36EF19DD"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、基金合同约定的其他情形；</w:t>
      </w:r>
    </w:p>
    <w:p w14:paraId="0DBFFDC4" w14:textId="77777777" w:rsidR="00864704" w:rsidRPr="00130E78" w:rsidRDefault="00864704" w:rsidP="00864704">
      <w:pPr>
        <w:spacing w:line="360" w:lineRule="auto"/>
        <w:ind w:firstLineChars="200" w:firstLine="480"/>
        <w:rPr>
          <w:bCs/>
          <w:sz w:val="24"/>
        </w:rPr>
      </w:pPr>
      <w:r w:rsidRPr="00130E78">
        <w:rPr>
          <w:bCs/>
          <w:sz w:val="24"/>
        </w:rPr>
        <w:t>4</w:t>
      </w:r>
      <w:r w:rsidRPr="00130E78">
        <w:rPr>
          <w:bCs/>
          <w:sz w:val="24"/>
        </w:rPr>
        <w:t>、相关法律法规和中国证监会规定的其他情况。</w:t>
      </w:r>
    </w:p>
    <w:p w14:paraId="197710D0" w14:textId="77777777" w:rsidR="00864704" w:rsidRPr="00130E78" w:rsidRDefault="00864704" w:rsidP="00864704">
      <w:pPr>
        <w:spacing w:line="360" w:lineRule="auto"/>
        <w:ind w:firstLineChars="200" w:firstLine="480"/>
        <w:rPr>
          <w:bCs/>
          <w:sz w:val="24"/>
        </w:rPr>
      </w:pPr>
      <w:r w:rsidRPr="00130E78">
        <w:rPr>
          <w:bCs/>
          <w:sz w:val="24"/>
        </w:rPr>
        <w:t>三、基金财产的清算</w:t>
      </w:r>
    </w:p>
    <w:p w14:paraId="07CCAF6B" w14:textId="77777777" w:rsidR="00864704" w:rsidRPr="00130E78" w:rsidRDefault="00864704" w:rsidP="00864704">
      <w:pPr>
        <w:spacing w:line="360" w:lineRule="auto"/>
        <w:ind w:firstLineChars="200" w:firstLine="480"/>
        <w:rPr>
          <w:bCs/>
          <w:sz w:val="24"/>
        </w:rPr>
      </w:pPr>
      <w:r w:rsidRPr="00130E78">
        <w:rPr>
          <w:bCs/>
          <w:sz w:val="24"/>
        </w:rPr>
        <w:t>1</w:t>
      </w:r>
      <w:r w:rsidRPr="00130E78">
        <w:rPr>
          <w:bCs/>
          <w:sz w:val="24"/>
        </w:rPr>
        <w:t>、基金财产清算小组：自出现基金合同终止事由之日起</w:t>
      </w:r>
      <w:r w:rsidRPr="00130E78">
        <w:rPr>
          <w:bCs/>
          <w:sz w:val="24"/>
        </w:rPr>
        <w:t>30</w:t>
      </w:r>
      <w:r w:rsidRPr="00130E78">
        <w:rPr>
          <w:bCs/>
          <w:sz w:val="24"/>
        </w:rPr>
        <w:t>个工作日内成立清算小组，基金管理人组织基金财产清算小组并在中国证监会的监督下进行基金清算。</w:t>
      </w:r>
    </w:p>
    <w:p w14:paraId="527243A8"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49A6F2F"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、基金财产清算小组职责：基金财产清算小组负责基金财产的保管、清理、估价、变现和分配。基金财产清算小组可以依法进行必要的民事活动。</w:t>
      </w:r>
    </w:p>
    <w:p w14:paraId="33A807CF" w14:textId="77777777" w:rsidR="00864704" w:rsidRPr="00130E78" w:rsidRDefault="00864704" w:rsidP="00864704">
      <w:pPr>
        <w:spacing w:line="360" w:lineRule="auto"/>
        <w:ind w:firstLineChars="200" w:firstLine="480"/>
        <w:rPr>
          <w:bCs/>
          <w:sz w:val="24"/>
        </w:rPr>
      </w:pPr>
      <w:r w:rsidRPr="00130E78">
        <w:rPr>
          <w:bCs/>
          <w:sz w:val="24"/>
        </w:rPr>
        <w:t>4</w:t>
      </w:r>
      <w:r w:rsidRPr="00130E78">
        <w:rPr>
          <w:bCs/>
          <w:sz w:val="24"/>
        </w:rPr>
        <w:t>、基金财产清算程序：</w:t>
      </w:r>
    </w:p>
    <w:p w14:paraId="504070B5"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1</w:t>
      </w:r>
      <w:r w:rsidRPr="00130E78">
        <w:rPr>
          <w:bCs/>
          <w:sz w:val="24"/>
        </w:rPr>
        <w:t>）基金合同终止情形出现时，由基金财产清算小组统一接管基金；</w:t>
      </w:r>
    </w:p>
    <w:p w14:paraId="5330A7CB"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2</w:t>
      </w:r>
      <w:r w:rsidRPr="00130E78">
        <w:rPr>
          <w:bCs/>
          <w:sz w:val="24"/>
        </w:rPr>
        <w:t>）对基金财产和债权债务进行清理和确认；</w:t>
      </w:r>
    </w:p>
    <w:p w14:paraId="0CA200FF"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3</w:t>
      </w:r>
      <w:r w:rsidRPr="00130E78">
        <w:rPr>
          <w:bCs/>
          <w:sz w:val="24"/>
        </w:rPr>
        <w:t>）对基金财产进行估值和变现；</w:t>
      </w:r>
    </w:p>
    <w:p w14:paraId="3E0CFFD8" w14:textId="77777777" w:rsidR="00864704" w:rsidRPr="00130E78" w:rsidRDefault="00864704" w:rsidP="00864704">
      <w:pPr>
        <w:spacing w:line="360" w:lineRule="auto"/>
        <w:ind w:firstLineChars="200" w:firstLine="480"/>
        <w:rPr>
          <w:bCs/>
          <w:sz w:val="24"/>
        </w:rPr>
      </w:pPr>
      <w:r w:rsidRPr="00130E78">
        <w:rPr>
          <w:bCs/>
          <w:sz w:val="24"/>
        </w:rPr>
        <w:lastRenderedPageBreak/>
        <w:t>（</w:t>
      </w:r>
      <w:r w:rsidRPr="00130E78">
        <w:rPr>
          <w:bCs/>
          <w:sz w:val="24"/>
        </w:rPr>
        <w:t>4</w:t>
      </w:r>
      <w:r w:rsidRPr="00130E78">
        <w:rPr>
          <w:bCs/>
          <w:sz w:val="24"/>
        </w:rPr>
        <w:t>）制作清算报告；</w:t>
      </w:r>
    </w:p>
    <w:p w14:paraId="13BFC6B5"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5</w:t>
      </w:r>
      <w:r w:rsidRPr="00130E78">
        <w:rPr>
          <w:bCs/>
          <w:sz w:val="24"/>
        </w:rPr>
        <w:t>）聘请会计师事务所对清算报告进行外部审计，聘请律师事务所对清算报告出具法律意见书；</w:t>
      </w:r>
    </w:p>
    <w:p w14:paraId="3F36BAF0"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6</w:t>
      </w:r>
      <w:r w:rsidRPr="00130E78">
        <w:rPr>
          <w:bCs/>
          <w:sz w:val="24"/>
        </w:rPr>
        <w:t>）将清算报告报中国证监会备案并公告</w:t>
      </w:r>
      <w:r w:rsidRPr="00130E78">
        <w:rPr>
          <w:rFonts w:hint="eastAsia"/>
          <w:bCs/>
          <w:sz w:val="24"/>
        </w:rPr>
        <w:t>；</w:t>
      </w:r>
    </w:p>
    <w:p w14:paraId="31AE50F8" w14:textId="77777777" w:rsidR="00864704" w:rsidRPr="00130E78" w:rsidRDefault="00864704" w:rsidP="00864704">
      <w:pPr>
        <w:spacing w:line="360" w:lineRule="auto"/>
        <w:ind w:firstLineChars="200" w:firstLine="480"/>
        <w:rPr>
          <w:bCs/>
          <w:sz w:val="24"/>
        </w:rPr>
      </w:pPr>
      <w:r w:rsidRPr="00130E78">
        <w:rPr>
          <w:bCs/>
          <w:sz w:val="24"/>
        </w:rPr>
        <w:t>（</w:t>
      </w:r>
      <w:r w:rsidRPr="00130E78">
        <w:rPr>
          <w:bCs/>
          <w:sz w:val="24"/>
        </w:rPr>
        <w:t>7</w:t>
      </w:r>
      <w:r w:rsidRPr="00130E78">
        <w:rPr>
          <w:bCs/>
          <w:sz w:val="24"/>
        </w:rPr>
        <w:t>）对基金</w:t>
      </w:r>
      <w:r w:rsidRPr="00130E78">
        <w:rPr>
          <w:rFonts w:hint="eastAsia"/>
          <w:bCs/>
          <w:sz w:val="24"/>
        </w:rPr>
        <w:t>剩余</w:t>
      </w:r>
      <w:r w:rsidRPr="00130E78">
        <w:rPr>
          <w:bCs/>
          <w:sz w:val="24"/>
        </w:rPr>
        <w:t>财产进行分配</w:t>
      </w:r>
      <w:r w:rsidRPr="00130E78">
        <w:rPr>
          <w:rFonts w:hint="eastAsia"/>
          <w:bCs/>
          <w:sz w:val="24"/>
        </w:rPr>
        <w:t>。</w:t>
      </w:r>
    </w:p>
    <w:p w14:paraId="07651463" w14:textId="77777777" w:rsidR="00864704" w:rsidRPr="00130E78" w:rsidRDefault="00864704" w:rsidP="00864704">
      <w:pPr>
        <w:spacing w:line="360" w:lineRule="auto"/>
        <w:ind w:firstLineChars="200" w:firstLine="480"/>
        <w:rPr>
          <w:bCs/>
          <w:sz w:val="24"/>
        </w:rPr>
      </w:pPr>
      <w:r w:rsidRPr="00130E78">
        <w:rPr>
          <w:bCs/>
          <w:sz w:val="24"/>
        </w:rPr>
        <w:t>5</w:t>
      </w:r>
      <w:r w:rsidRPr="00130E78">
        <w:rPr>
          <w:bCs/>
          <w:sz w:val="24"/>
        </w:rPr>
        <w:t>、基金财产清算的期限为</w:t>
      </w:r>
      <w:r w:rsidRPr="00130E78">
        <w:rPr>
          <w:rStyle w:val="a5"/>
          <w:rFonts w:hint="eastAsia"/>
        </w:rPr>
        <w:t>6</w:t>
      </w:r>
      <w:r w:rsidRPr="00130E78">
        <w:rPr>
          <w:bCs/>
          <w:sz w:val="24"/>
        </w:rPr>
        <w:t>个月</w:t>
      </w:r>
      <w:r w:rsidRPr="00130E78">
        <w:rPr>
          <w:rFonts w:hint="eastAsia"/>
          <w:bCs/>
          <w:sz w:val="24"/>
        </w:rPr>
        <w:t>，但因本基金所持证券的流动性受到限制而不能及时变现的，清算期限相应顺延</w:t>
      </w:r>
      <w:r w:rsidRPr="00130E78">
        <w:rPr>
          <w:bCs/>
          <w:sz w:val="24"/>
        </w:rPr>
        <w:t>。</w:t>
      </w:r>
    </w:p>
    <w:p w14:paraId="4BCBC8B8" w14:textId="77777777" w:rsidR="00864704" w:rsidRPr="00130E78" w:rsidRDefault="00864704" w:rsidP="00864704">
      <w:pPr>
        <w:spacing w:line="360" w:lineRule="auto"/>
        <w:ind w:firstLineChars="200" w:firstLine="480"/>
        <w:rPr>
          <w:bCs/>
          <w:sz w:val="24"/>
        </w:rPr>
      </w:pPr>
      <w:r w:rsidRPr="00130E78">
        <w:rPr>
          <w:bCs/>
          <w:sz w:val="24"/>
        </w:rPr>
        <w:t>四、清算费用</w:t>
      </w:r>
    </w:p>
    <w:p w14:paraId="63E021DE" w14:textId="77777777" w:rsidR="00864704" w:rsidRPr="00130E78" w:rsidRDefault="00864704" w:rsidP="00864704">
      <w:pPr>
        <w:spacing w:line="360" w:lineRule="auto"/>
        <w:ind w:firstLineChars="200" w:firstLine="480"/>
        <w:rPr>
          <w:bCs/>
          <w:sz w:val="24"/>
        </w:rPr>
      </w:pPr>
      <w:r w:rsidRPr="00130E78">
        <w:rPr>
          <w:bCs/>
          <w:sz w:val="24"/>
        </w:rPr>
        <w:t>清算费用是指基金财产清算小组在进行基金清算过程中发生的所有合理费用，清算费用由基金财产清算小组优先从基金财产中支付。</w:t>
      </w:r>
    </w:p>
    <w:p w14:paraId="2880387D" w14:textId="77777777" w:rsidR="00864704" w:rsidRPr="00130E78" w:rsidRDefault="00864704" w:rsidP="00864704">
      <w:pPr>
        <w:spacing w:line="360" w:lineRule="auto"/>
        <w:ind w:firstLineChars="200" w:firstLine="480"/>
        <w:rPr>
          <w:bCs/>
          <w:sz w:val="24"/>
        </w:rPr>
      </w:pPr>
      <w:r w:rsidRPr="00130E78">
        <w:rPr>
          <w:bCs/>
          <w:sz w:val="24"/>
        </w:rPr>
        <w:t>五、基金财产清算剩余资产的分配</w:t>
      </w:r>
    </w:p>
    <w:p w14:paraId="5A03CA08" w14:textId="77777777" w:rsidR="00864704" w:rsidRPr="00130E78" w:rsidRDefault="00864704" w:rsidP="00864704">
      <w:pPr>
        <w:spacing w:line="360" w:lineRule="auto"/>
        <w:ind w:firstLineChars="200" w:firstLine="480"/>
        <w:rPr>
          <w:bCs/>
          <w:sz w:val="24"/>
        </w:rPr>
      </w:pPr>
      <w:r w:rsidRPr="00130E78">
        <w:rPr>
          <w:bCs/>
          <w:sz w:val="24"/>
        </w:rPr>
        <w:t>依据基金财产清算的分配方案，将基金财产清算后的全部剩余资产扣除基金财产清算费用、交纳所欠税款并清偿基金债务后，按基金份额持有人持有的基金份额比例进行分配。</w:t>
      </w:r>
    </w:p>
    <w:p w14:paraId="5E6A7EB4" w14:textId="77777777" w:rsidR="00864704" w:rsidRPr="00130E78" w:rsidRDefault="00864704" w:rsidP="00864704">
      <w:pPr>
        <w:spacing w:line="360" w:lineRule="auto"/>
        <w:ind w:firstLineChars="200" w:firstLine="480"/>
        <w:rPr>
          <w:bCs/>
          <w:sz w:val="24"/>
        </w:rPr>
      </w:pPr>
      <w:r w:rsidRPr="00130E78">
        <w:rPr>
          <w:bCs/>
          <w:sz w:val="24"/>
        </w:rPr>
        <w:t>六、基金财产清算的公告</w:t>
      </w:r>
    </w:p>
    <w:p w14:paraId="368BAB83" w14:textId="77777777" w:rsidR="00864704" w:rsidRPr="00130E78" w:rsidRDefault="00864704" w:rsidP="00864704">
      <w:pPr>
        <w:spacing w:line="360" w:lineRule="auto"/>
        <w:ind w:firstLineChars="200" w:firstLine="480"/>
        <w:rPr>
          <w:bCs/>
          <w:sz w:val="24"/>
        </w:rPr>
      </w:pPr>
      <w:r w:rsidRPr="00130E78">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30E78">
        <w:rPr>
          <w:rFonts w:hint="eastAsia"/>
          <w:bCs/>
          <w:sz w:val="24"/>
        </w:rPr>
        <w:t>5</w:t>
      </w:r>
      <w:r w:rsidRPr="00130E78">
        <w:rPr>
          <w:bCs/>
          <w:sz w:val="24"/>
        </w:rPr>
        <w:t>个工作日内由基金财产清算小组进行公告。</w:t>
      </w:r>
    </w:p>
    <w:p w14:paraId="273F9E8D" w14:textId="77777777" w:rsidR="00864704" w:rsidRPr="00130E78" w:rsidRDefault="00864704" w:rsidP="00864704">
      <w:pPr>
        <w:spacing w:line="360" w:lineRule="auto"/>
        <w:ind w:firstLineChars="200" w:firstLine="480"/>
        <w:rPr>
          <w:bCs/>
          <w:sz w:val="24"/>
        </w:rPr>
      </w:pPr>
      <w:r w:rsidRPr="00130E78">
        <w:rPr>
          <w:bCs/>
          <w:sz w:val="24"/>
        </w:rPr>
        <w:t>七、基金财产清算账册及文件的保存</w:t>
      </w:r>
    </w:p>
    <w:p w14:paraId="4EB25885" w14:textId="77777777" w:rsidR="00864704" w:rsidRPr="00130E78" w:rsidRDefault="00864704" w:rsidP="00864704">
      <w:pPr>
        <w:spacing w:line="360" w:lineRule="auto"/>
        <w:ind w:firstLineChars="200" w:firstLine="480"/>
        <w:rPr>
          <w:bCs/>
          <w:sz w:val="24"/>
        </w:rPr>
      </w:pPr>
      <w:r w:rsidRPr="00130E78">
        <w:rPr>
          <w:bCs/>
          <w:sz w:val="24"/>
        </w:rPr>
        <w:t>基金财产清算账册及有关文件由基金托管人保存</w:t>
      </w:r>
      <w:r w:rsidRPr="00130E78">
        <w:rPr>
          <w:rFonts w:hint="eastAsia"/>
          <w:bCs/>
          <w:sz w:val="24"/>
        </w:rPr>
        <w:t>15</w:t>
      </w:r>
      <w:r w:rsidRPr="00130E78">
        <w:rPr>
          <w:bCs/>
          <w:sz w:val="24"/>
        </w:rPr>
        <w:t>年以上。</w:t>
      </w:r>
    </w:p>
    <w:bookmarkEnd w:id="138"/>
    <w:p w14:paraId="2AFAC33B" w14:textId="77777777" w:rsidR="00864704" w:rsidRPr="00130E78" w:rsidRDefault="00EB35F3" w:rsidP="00864704">
      <w:pPr>
        <w:pStyle w:val="1"/>
        <w:spacing w:line="360" w:lineRule="exact"/>
        <w:jc w:val="center"/>
        <w:rPr>
          <w:rFonts w:ascii="宋体" w:hAnsi="宋体"/>
          <w:sz w:val="30"/>
          <w:szCs w:val="30"/>
        </w:rPr>
      </w:pPr>
      <w:r w:rsidRPr="00130E78">
        <w:rPr>
          <w:rFonts w:ascii="宋体" w:hAnsi="宋体"/>
          <w:b w:val="0"/>
          <w:bCs w:val="0"/>
          <w:sz w:val="24"/>
        </w:rPr>
        <w:br w:type="page"/>
      </w:r>
      <w:bookmarkStart w:id="139" w:name="_Toc366219872"/>
      <w:bookmarkStart w:id="140" w:name="_Toc367191641"/>
      <w:bookmarkStart w:id="141" w:name="_Toc418669475"/>
      <w:r w:rsidR="00382F60" w:rsidRPr="00130E78">
        <w:rPr>
          <w:rFonts w:ascii="宋体" w:hAnsi="宋体" w:hint="eastAsia"/>
          <w:sz w:val="30"/>
          <w:szCs w:val="30"/>
        </w:rPr>
        <w:lastRenderedPageBreak/>
        <w:t>第十</w:t>
      </w:r>
      <w:r w:rsidR="00382F60">
        <w:rPr>
          <w:rFonts w:ascii="宋体" w:hAnsi="宋体" w:hint="eastAsia"/>
          <w:sz w:val="30"/>
          <w:szCs w:val="30"/>
        </w:rPr>
        <w:t>九</w:t>
      </w:r>
      <w:r w:rsidR="00382F60" w:rsidRPr="00130E78">
        <w:rPr>
          <w:rFonts w:ascii="宋体" w:hAnsi="宋体" w:hint="eastAsia"/>
          <w:sz w:val="30"/>
          <w:szCs w:val="30"/>
        </w:rPr>
        <w:t>部分</w:t>
      </w:r>
      <w:r w:rsidR="00864704" w:rsidRPr="00130E78">
        <w:rPr>
          <w:rFonts w:ascii="宋体" w:hAnsi="宋体" w:hint="eastAsia"/>
          <w:sz w:val="30"/>
          <w:szCs w:val="30"/>
        </w:rPr>
        <w:t>、基金合同的内容摘要</w:t>
      </w:r>
      <w:bookmarkEnd w:id="139"/>
      <w:bookmarkEnd w:id="140"/>
      <w:bookmarkEnd w:id="141"/>
    </w:p>
    <w:p w14:paraId="71206AE6" w14:textId="77777777" w:rsidR="00674FA5" w:rsidRPr="00130E78" w:rsidRDefault="00674FA5" w:rsidP="005F507B">
      <w:pPr>
        <w:spacing w:line="360" w:lineRule="auto"/>
        <w:ind w:firstLineChars="200" w:firstLine="480"/>
        <w:rPr>
          <w:bCs/>
          <w:sz w:val="24"/>
        </w:rPr>
      </w:pPr>
      <w:r w:rsidRPr="00130E78">
        <w:rPr>
          <w:rFonts w:hint="eastAsia"/>
          <w:bCs/>
          <w:sz w:val="24"/>
        </w:rPr>
        <w:t>一、基金管理人、基金托管人和基金份额持有人的权利、义务</w:t>
      </w:r>
    </w:p>
    <w:p w14:paraId="03B1E9CD" w14:textId="77777777" w:rsidR="00674FA5" w:rsidRPr="00130E78" w:rsidRDefault="00674FA5" w:rsidP="001E78E9">
      <w:pPr>
        <w:spacing w:line="360" w:lineRule="auto"/>
        <w:ind w:firstLineChars="200" w:firstLine="480"/>
        <w:rPr>
          <w:bCs/>
          <w:sz w:val="24"/>
        </w:rPr>
      </w:pPr>
      <w:r w:rsidRPr="00130E78">
        <w:rPr>
          <w:rFonts w:hint="eastAsia"/>
          <w:bCs/>
          <w:sz w:val="24"/>
        </w:rPr>
        <w:t>（一）</w:t>
      </w:r>
      <w:r w:rsidRPr="00130E78">
        <w:rPr>
          <w:rFonts w:hint="eastAsia"/>
          <w:bCs/>
          <w:sz w:val="24"/>
        </w:rPr>
        <w:tab/>
      </w:r>
      <w:r w:rsidRPr="00130E78">
        <w:rPr>
          <w:rFonts w:hint="eastAsia"/>
          <w:bCs/>
          <w:sz w:val="24"/>
        </w:rPr>
        <w:t>基金管理人</w:t>
      </w:r>
    </w:p>
    <w:p w14:paraId="5B6314B2" w14:textId="77777777" w:rsidR="00674FA5" w:rsidRPr="00130E78" w:rsidRDefault="00674FA5" w:rsidP="001E78E9">
      <w:pPr>
        <w:spacing w:line="360" w:lineRule="auto"/>
        <w:ind w:firstLineChars="200" w:firstLine="480"/>
        <w:rPr>
          <w:bCs/>
          <w:sz w:val="24"/>
        </w:rPr>
      </w:pPr>
      <w:r w:rsidRPr="00130E78">
        <w:rPr>
          <w:rFonts w:hint="eastAsia"/>
          <w:bCs/>
          <w:sz w:val="24"/>
        </w:rPr>
        <w:t>1</w:t>
      </w:r>
      <w:r w:rsidRPr="00130E78">
        <w:rPr>
          <w:rFonts w:hint="eastAsia"/>
          <w:bCs/>
          <w:sz w:val="24"/>
        </w:rPr>
        <w:t>、根据《基金法》、《运作办法》及其他有关规定，基金管理人的权利包括但不限于：</w:t>
      </w:r>
    </w:p>
    <w:p w14:paraId="031DC57D"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w:t>
      </w:r>
      <w:r w:rsidRPr="00130E78">
        <w:rPr>
          <w:bCs/>
          <w:sz w:val="24"/>
        </w:rPr>
        <w:t>）依法募集</w:t>
      </w:r>
      <w:r w:rsidRPr="00130E78">
        <w:rPr>
          <w:rFonts w:hint="eastAsia"/>
          <w:bCs/>
          <w:sz w:val="24"/>
        </w:rPr>
        <w:t>资金</w:t>
      </w:r>
      <w:r w:rsidRPr="00130E78">
        <w:rPr>
          <w:bCs/>
          <w:sz w:val="24"/>
        </w:rPr>
        <w:t>；</w:t>
      </w:r>
    </w:p>
    <w:p w14:paraId="282DF134"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w:t>
      </w:r>
      <w:r w:rsidRPr="00130E78">
        <w:rPr>
          <w:bCs/>
          <w:sz w:val="24"/>
        </w:rPr>
        <w:t>）自基金合同生效之日起，根据法律法规和基金合同独立运用并管理基金财产；</w:t>
      </w:r>
    </w:p>
    <w:p w14:paraId="058B127E"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3</w:t>
      </w:r>
      <w:r w:rsidRPr="00130E78">
        <w:rPr>
          <w:bCs/>
          <w:sz w:val="24"/>
        </w:rPr>
        <w:t>）依照基金合同收取基金管理费以及法律法规规定或中国证监会批准的其他费用；</w:t>
      </w:r>
    </w:p>
    <w:p w14:paraId="4351118A"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4</w:t>
      </w:r>
      <w:r w:rsidRPr="00130E78">
        <w:rPr>
          <w:bCs/>
          <w:sz w:val="24"/>
        </w:rPr>
        <w:t>）销售基金份额；</w:t>
      </w:r>
    </w:p>
    <w:p w14:paraId="181AA397"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5</w:t>
      </w:r>
      <w:r w:rsidRPr="00130E78">
        <w:rPr>
          <w:bCs/>
          <w:sz w:val="24"/>
        </w:rPr>
        <w:t>）</w:t>
      </w:r>
      <w:r w:rsidRPr="00130E78">
        <w:rPr>
          <w:rFonts w:hint="eastAsia"/>
          <w:bCs/>
          <w:sz w:val="24"/>
        </w:rPr>
        <w:t>按照规定</w:t>
      </w:r>
      <w:r w:rsidRPr="00130E78">
        <w:rPr>
          <w:bCs/>
          <w:sz w:val="24"/>
        </w:rPr>
        <w:t>召集基金份额持有人大会；</w:t>
      </w:r>
    </w:p>
    <w:p w14:paraId="5102A422"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6</w:t>
      </w:r>
      <w:r w:rsidRPr="00130E78">
        <w:rPr>
          <w:bCs/>
          <w:sz w:val="24"/>
        </w:rPr>
        <w:t>）依据基金合同及有关法律规定监督基金托管人，如认为基金托管人违反了基金合同及国家有关法律规定，应呈报中国证监会和其他监管部门，并采取必要措施保护基金投资者的利益；</w:t>
      </w:r>
    </w:p>
    <w:p w14:paraId="6D5F82BE"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7</w:t>
      </w:r>
      <w:r w:rsidRPr="00130E78">
        <w:rPr>
          <w:bCs/>
          <w:sz w:val="24"/>
        </w:rPr>
        <w:t>）在基金托管人更换时，提名新的基金托管人；</w:t>
      </w:r>
    </w:p>
    <w:p w14:paraId="04279D6D"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8</w:t>
      </w:r>
      <w:r w:rsidRPr="00130E78">
        <w:rPr>
          <w:bCs/>
          <w:sz w:val="24"/>
        </w:rPr>
        <w:t>）选择、更换基金销售机构，对基金销售机构的相关行为进行监督和处理；</w:t>
      </w:r>
    </w:p>
    <w:p w14:paraId="7ECF0F5F"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9</w:t>
      </w:r>
      <w:r w:rsidRPr="00130E78">
        <w:rPr>
          <w:bCs/>
          <w:sz w:val="24"/>
        </w:rPr>
        <w:t>）担任或委托其他符合条件的机构担任基金登记机构办理基金登记业务并获得基金合同规定的费用；</w:t>
      </w:r>
    </w:p>
    <w:p w14:paraId="688DB93A"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10</w:t>
      </w:r>
      <w:r w:rsidRPr="00130E78">
        <w:rPr>
          <w:bCs/>
          <w:sz w:val="24"/>
        </w:rPr>
        <w:t>）依据基金合同及有关法律规定决定基金收益的分配方案；</w:t>
      </w:r>
      <w:r w:rsidRPr="00130E78">
        <w:rPr>
          <w:bCs/>
          <w:sz w:val="24"/>
        </w:rPr>
        <w:tab/>
      </w:r>
    </w:p>
    <w:p w14:paraId="2007E0BB"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11</w:t>
      </w:r>
      <w:r w:rsidRPr="00130E78">
        <w:rPr>
          <w:bCs/>
          <w:sz w:val="24"/>
        </w:rPr>
        <w:t>）在基金合同约定的范围内，拒绝或暂停受理申购与赎回申请；</w:t>
      </w:r>
    </w:p>
    <w:p w14:paraId="694526AB"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12</w:t>
      </w:r>
      <w:r w:rsidRPr="00130E78">
        <w:rPr>
          <w:bCs/>
          <w:sz w:val="24"/>
        </w:rPr>
        <w:t>）依照法律法规为基金的利益对被投资公司行使股东权利，为基金的利益行使因基金财产投资于证券所产生的权利；</w:t>
      </w:r>
      <w:r w:rsidRPr="00130E78">
        <w:rPr>
          <w:bCs/>
          <w:sz w:val="24"/>
        </w:rPr>
        <w:tab/>
      </w:r>
    </w:p>
    <w:p w14:paraId="1CE96BEE"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13</w:t>
      </w:r>
      <w:r w:rsidRPr="00130E78">
        <w:rPr>
          <w:bCs/>
          <w:sz w:val="24"/>
        </w:rPr>
        <w:t>）在法律法规允许的前提下，为基金的利益依法为基金进行融资</w:t>
      </w:r>
      <w:r w:rsidRPr="00130E78">
        <w:rPr>
          <w:rFonts w:hint="eastAsia"/>
          <w:bCs/>
          <w:sz w:val="24"/>
        </w:rPr>
        <w:t>融券</w:t>
      </w:r>
      <w:r w:rsidRPr="00130E78">
        <w:rPr>
          <w:bCs/>
          <w:sz w:val="24"/>
        </w:rPr>
        <w:t>；</w:t>
      </w:r>
    </w:p>
    <w:p w14:paraId="41DE3BF6"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14</w:t>
      </w:r>
      <w:r w:rsidRPr="00130E78">
        <w:rPr>
          <w:bCs/>
          <w:sz w:val="24"/>
        </w:rPr>
        <w:t>）以基金管理人的名义，代表基金份额持有人的利益行使诉讼权利或者实施其他法律行为；</w:t>
      </w:r>
      <w:r w:rsidRPr="00130E78">
        <w:rPr>
          <w:bCs/>
          <w:sz w:val="24"/>
        </w:rPr>
        <w:tab/>
      </w:r>
    </w:p>
    <w:p w14:paraId="05AF368B"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15</w:t>
      </w:r>
      <w:r w:rsidRPr="00130E78">
        <w:rPr>
          <w:bCs/>
          <w:sz w:val="24"/>
        </w:rPr>
        <w:t>）选择、更换律师事务所、会计师事务所、证券</w:t>
      </w:r>
      <w:r w:rsidRPr="00130E78">
        <w:rPr>
          <w:rFonts w:hint="eastAsia"/>
          <w:bCs/>
          <w:sz w:val="24"/>
        </w:rPr>
        <w:t>、期货</w:t>
      </w:r>
      <w:r w:rsidRPr="00130E78">
        <w:rPr>
          <w:bCs/>
          <w:sz w:val="24"/>
        </w:rPr>
        <w:t>经纪商或其他为基金提供服务的外部机构；</w:t>
      </w:r>
      <w:r w:rsidRPr="00130E78">
        <w:rPr>
          <w:bCs/>
          <w:sz w:val="24"/>
        </w:rPr>
        <w:tab/>
      </w:r>
    </w:p>
    <w:p w14:paraId="2DCC34BC" w14:textId="77777777" w:rsidR="002410A6" w:rsidRPr="00130E78" w:rsidRDefault="002410A6" w:rsidP="002410A6">
      <w:pPr>
        <w:spacing w:line="440" w:lineRule="atLeast"/>
        <w:ind w:firstLineChars="200" w:firstLine="480"/>
        <w:rPr>
          <w:bCs/>
          <w:sz w:val="24"/>
        </w:rPr>
      </w:pPr>
      <w:r w:rsidRPr="00130E78">
        <w:rPr>
          <w:bCs/>
          <w:sz w:val="24"/>
        </w:rPr>
        <w:lastRenderedPageBreak/>
        <w:t>（</w:t>
      </w:r>
      <w:r w:rsidRPr="00130E78">
        <w:rPr>
          <w:bCs/>
          <w:sz w:val="24"/>
        </w:rPr>
        <w:t>16</w:t>
      </w:r>
      <w:r w:rsidRPr="00130E78">
        <w:rPr>
          <w:bCs/>
          <w:sz w:val="24"/>
        </w:rPr>
        <w:t>）在符合有关法律、法规的前提下，制订和调整有关基金认购、申购、赎回、转换和非交易过户的业务规则；</w:t>
      </w:r>
    </w:p>
    <w:p w14:paraId="0E0FD9A8" w14:textId="77777777" w:rsidR="00674FA5" w:rsidRPr="00130E78" w:rsidRDefault="002410A6" w:rsidP="002410A6">
      <w:pPr>
        <w:spacing w:line="360" w:lineRule="auto"/>
        <w:ind w:firstLineChars="200" w:firstLine="480"/>
        <w:rPr>
          <w:bCs/>
          <w:sz w:val="24"/>
        </w:rPr>
      </w:pPr>
      <w:r w:rsidRPr="00130E78">
        <w:rPr>
          <w:bCs/>
          <w:sz w:val="24"/>
        </w:rPr>
        <w:t>（</w:t>
      </w:r>
      <w:r w:rsidRPr="00130E78">
        <w:rPr>
          <w:bCs/>
          <w:sz w:val="24"/>
        </w:rPr>
        <w:t>17</w:t>
      </w:r>
      <w:r w:rsidRPr="00130E78">
        <w:rPr>
          <w:bCs/>
          <w:sz w:val="24"/>
        </w:rPr>
        <w:t>）法律法规及中国证监会规定的和基金合同约定的其他权利。</w:t>
      </w:r>
    </w:p>
    <w:p w14:paraId="111DAED7" w14:textId="77777777" w:rsidR="00674FA5" w:rsidRPr="00130E78" w:rsidRDefault="00674FA5" w:rsidP="001E78E9">
      <w:pPr>
        <w:spacing w:line="360" w:lineRule="auto"/>
        <w:ind w:firstLineChars="200" w:firstLine="480"/>
        <w:rPr>
          <w:bCs/>
          <w:sz w:val="24"/>
        </w:rPr>
      </w:pPr>
      <w:r w:rsidRPr="00130E78">
        <w:rPr>
          <w:rFonts w:hint="eastAsia"/>
          <w:bCs/>
          <w:sz w:val="24"/>
        </w:rPr>
        <w:t>2</w:t>
      </w:r>
      <w:r w:rsidRPr="00130E78">
        <w:rPr>
          <w:rFonts w:hint="eastAsia"/>
          <w:bCs/>
          <w:sz w:val="24"/>
        </w:rPr>
        <w:t>、根据《基金法》、《运作办法》及其他有关规定，基金管理人的义务包括但不限于：</w:t>
      </w:r>
    </w:p>
    <w:p w14:paraId="3AC93969"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1</w:t>
      </w:r>
      <w:r w:rsidRPr="00130E78">
        <w:rPr>
          <w:bCs/>
          <w:sz w:val="24"/>
        </w:rPr>
        <w:t>）依法募集</w:t>
      </w:r>
      <w:r w:rsidRPr="00130E78">
        <w:rPr>
          <w:rFonts w:hint="eastAsia"/>
          <w:bCs/>
          <w:sz w:val="24"/>
        </w:rPr>
        <w:t>资金</w:t>
      </w:r>
      <w:r w:rsidRPr="00130E78">
        <w:rPr>
          <w:bCs/>
          <w:sz w:val="24"/>
        </w:rPr>
        <w:t>，办理或者委托经中国证监会认定的其他机构代为办理基金份额的发售、申购、赎回和登记事宜；</w:t>
      </w:r>
    </w:p>
    <w:p w14:paraId="54AC39AD"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2</w:t>
      </w:r>
      <w:r w:rsidRPr="00130E78">
        <w:rPr>
          <w:bCs/>
          <w:sz w:val="24"/>
        </w:rPr>
        <w:t>）办理基金备案手续；</w:t>
      </w:r>
    </w:p>
    <w:p w14:paraId="6E2D7517"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3</w:t>
      </w:r>
      <w:r w:rsidRPr="00130E78">
        <w:rPr>
          <w:bCs/>
          <w:sz w:val="24"/>
        </w:rPr>
        <w:t>）自基金合同生效之日起</w:t>
      </w:r>
      <w:r w:rsidRPr="00130E78">
        <w:rPr>
          <w:rFonts w:hint="eastAsia"/>
          <w:bCs/>
          <w:sz w:val="24"/>
        </w:rPr>
        <w:t>，</w:t>
      </w:r>
      <w:r w:rsidRPr="00130E78">
        <w:rPr>
          <w:bCs/>
          <w:sz w:val="24"/>
        </w:rPr>
        <w:t>以诚实信用、谨慎勤勉的原则管理和运用基金财产；</w:t>
      </w:r>
    </w:p>
    <w:p w14:paraId="60F1EBFD"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4</w:t>
      </w:r>
      <w:r w:rsidRPr="00130E78">
        <w:rPr>
          <w:bCs/>
          <w:sz w:val="24"/>
        </w:rPr>
        <w:t>）配备足够的具有专业资格的人员进行基金投资分析、决策，以专业化的经营方式管理和运作基金财产；</w:t>
      </w:r>
    </w:p>
    <w:p w14:paraId="3BF733AF" w14:textId="77777777" w:rsidR="002410A6" w:rsidRPr="00130E78" w:rsidRDefault="002410A6" w:rsidP="002410A6">
      <w:pPr>
        <w:spacing w:line="440" w:lineRule="atLeast"/>
        <w:ind w:firstLineChars="200" w:firstLine="480"/>
        <w:rPr>
          <w:bCs/>
          <w:sz w:val="24"/>
        </w:rPr>
      </w:pPr>
      <w:r w:rsidRPr="00130E78">
        <w:rPr>
          <w:bCs/>
          <w:sz w:val="24"/>
        </w:rPr>
        <w:t>（</w:t>
      </w:r>
      <w:r w:rsidRPr="00130E78">
        <w:rPr>
          <w:bCs/>
          <w:sz w:val="24"/>
        </w:rPr>
        <w:t>5</w:t>
      </w:r>
      <w:r w:rsidRPr="00130E78">
        <w:rPr>
          <w:bCs/>
          <w:sz w:val="24"/>
        </w:rPr>
        <w:t>）建立健全内部风险控制、监察与稽核、财务管理及人事管理等制度，保证所管理的基金财产和基金管理人的财产相互独立</w:t>
      </w:r>
      <w:r w:rsidRPr="00130E78">
        <w:rPr>
          <w:rFonts w:hint="eastAsia"/>
          <w:bCs/>
          <w:sz w:val="24"/>
        </w:rPr>
        <w:t>，</w:t>
      </w:r>
      <w:r w:rsidRPr="00130E78">
        <w:rPr>
          <w:bCs/>
          <w:sz w:val="24"/>
        </w:rPr>
        <w:t>对所管理的不同基金分别管理，分别记账，进行证券投资；</w:t>
      </w:r>
    </w:p>
    <w:p w14:paraId="15869432"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6</w:t>
      </w:r>
      <w:r w:rsidRPr="00130E78">
        <w:rPr>
          <w:bCs/>
          <w:sz w:val="24"/>
        </w:rPr>
        <w:t>）除依据《基金法》、基金合同及其他有关规定外</w:t>
      </w:r>
      <w:r w:rsidRPr="00130E78">
        <w:rPr>
          <w:rFonts w:hint="eastAsia"/>
          <w:bCs/>
          <w:sz w:val="24"/>
        </w:rPr>
        <w:t>，</w:t>
      </w:r>
      <w:r w:rsidRPr="00130E78">
        <w:rPr>
          <w:bCs/>
          <w:sz w:val="24"/>
        </w:rPr>
        <w:t>不得利用基金财产为自己及任何第三人谋取利益，不得委托第三人运作基金财产；</w:t>
      </w:r>
    </w:p>
    <w:p w14:paraId="66F010E9"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7</w:t>
      </w:r>
      <w:r w:rsidRPr="00130E78">
        <w:rPr>
          <w:bCs/>
          <w:sz w:val="24"/>
        </w:rPr>
        <w:t>）依法接受基金托管人的监督；</w:t>
      </w:r>
    </w:p>
    <w:p w14:paraId="22C5B72D"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8</w:t>
      </w:r>
      <w:r w:rsidRPr="00130E78">
        <w:rPr>
          <w:bCs/>
          <w:sz w:val="24"/>
        </w:rPr>
        <w:t>）采取适当合理的措施使计算基金份额认购、申购、赎回和注销价格的方法符合基金合同等法律文件的规定，按有关规定计算并公告基金资产净值，确定基金份额申购、赎回的价格；</w:t>
      </w:r>
    </w:p>
    <w:p w14:paraId="16110ED8"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9</w:t>
      </w:r>
      <w:r w:rsidRPr="00130E78">
        <w:rPr>
          <w:bCs/>
          <w:sz w:val="24"/>
        </w:rPr>
        <w:t>）进行基金会计核算并编制基金财务会计报告；</w:t>
      </w:r>
    </w:p>
    <w:p w14:paraId="2773319D"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10</w:t>
      </w:r>
      <w:r w:rsidRPr="00130E78">
        <w:rPr>
          <w:bCs/>
          <w:sz w:val="24"/>
        </w:rPr>
        <w:t>）编制季度、半年度和年度基金报告；</w:t>
      </w:r>
    </w:p>
    <w:p w14:paraId="09430FE8"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11</w:t>
      </w:r>
      <w:r w:rsidRPr="00130E78">
        <w:rPr>
          <w:bCs/>
          <w:sz w:val="24"/>
        </w:rPr>
        <w:t>）严格按照《基金法》、基金合同及其他有关规定，履行信息披露及报告义务；</w:t>
      </w:r>
    </w:p>
    <w:p w14:paraId="6CC5EFC6"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12</w:t>
      </w:r>
      <w:r w:rsidRPr="00130E78">
        <w:rPr>
          <w:bCs/>
          <w:sz w:val="24"/>
        </w:rPr>
        <w:t>）保守基金商业秘密，不泄露基金投资计划、投资意向等。除《基金法》、基金合同及其他有关规定另有规定外，在基金信息公开披露前应予保密，不向他人泄露；</w:t>
      </w:r>
    </w:p>
    <w:p w14:paraId="008C7D7D"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13</w:t>
      </w:r>
      <w:r w:rsidRPr="00130E78">
        <w:rPr>
          <w:bCs/>
          <w:sz w:val="24"/>
        </w:rPr>
        <w:t>）按基金合同的约定确定基金收益分配方案，及时向基金份额持有人分配基金收益；</w:t>
      </w:r>
    </w:p>
    <w:p w14:paraId="28B6CFF2" w14:textId="77777777" w:rsidR="002410A6" w:rsidRPr="00130E78" w:rsidRDefault="002410A6" w:rsidP="002410A6">
      <w:pPr>
        <w:spacing w:line="360" w:lineRule="auto"/>
        <w:ind w:firstLineChars="200" w:firstLine="480"/>
        <w:rPr>
          <w:bCs/>
          <w:sz w:val="24"/>
        </w:rPr>
      </w:pPr>
      <w:r w:rsidRPr="00130E78">
        <w:rPr>
          <w:bCs/>
          <w:sz w:val="24"/>
        </w:rPr>
        <w:lastRenderedPageBreak/>
        <w:t>（</w:t>
      </w:r>
      <w:r w:rsidRPr="00130E78">
        <w:rPr>
          <w:bCs/>
          <w:sz w:val="24"/>
        </w:rPr>
        <w:t>14</w:t>
      </w:r>
      <w:r w:rsidRPr="00130E78">
        <w:rPr>
          <w:bCs/>
          <w:sz w:val="24"/>
        </w:rPr>
        <w:t>）按规定受理申购与赎回申请，及时、足额支付赎回款项；</w:t>
      </w:r>
    </w:p>
    <w:p w14:paraId="08543EDA"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15</w:t>
      </w:r>
      <w:r w:rsidRPr="00130E78">
        <w:rPr>
          <w:bCs/>
          <w:sz w:val="24"/>
        </w:rPr>
        <w:t>）依据《基金法》、基金合同及其他有关规定召集基金份额持有人大会或配合基金托管人、基金份额持有人依法召集基金份额持有人大会；</w:t>
      </w:r>
    </w:p>
    <w:p w14:paraId="22FBD833"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16</w:t>
      </w:r>
      <w:r w:rsidRPr="00130E78">
        <w:rPr>
          <w:bCs/>
          <w:sz w:val="24"/>
        </w:rPr>
        <w:t>）按规定保存基金财产管理业务活动的会计账册、报表、记录和其他相关资料</w:t>
      </w:r>
      <w:r w:rsidRPr="00130E78">
        <w:rPr>
          <w:rFonts w:hint="eastAsia"/>
          <w:bCs/>
          <w:sz w:val="24"/>
        </w:rPr>
        <w:t>15</w:t>
      </w:r>
      <w:r w:rsidRPr="00130E78">
        <w:rPr>
          <w:bCs/>
          <w:sz w:val="24"/>
        </w:rPr>
        <w:t>年以上；</w:t>
      </w:r>
    </w:p>
    <w:p w14:paraId="32A1D1B1"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17</w:t>
      </w:r>
      <w:r w:rsidRPr="00130E7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4F63521"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18</w:t>
      </w:r>
      <w:r w:rsidRPr="00130E78">
        <w:rPr>
          <w:bCs/>
          <w:sz w:val="24"/>
        </w:rPr>
        <w:t>）组织并参加基金财产清算小组</w:t>
      </w:r>
      <w:r w:rsidRPr="00130E78">
        <w:rPr>
          <w:rFonts w:hint="eastAsia"/>
          <w:bCs/>
          <w:sz w:val="24"/>
        </w:rPr>
        <w:t>，</w:t>
      </w:r>
      <w:r w:rsidRPr="00130E78">
        <w:rPr>
          <w:bCs/>
          <w:sz w:val="24"/>
        </w:rPr>
        <w:t>参与基金财产的保管、清理、估价、变现和分配；</w:t>
      </w:r>
    </w:p>
    <w:p w14:paraId="7460E932"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19</w:t>
      </w:r>
      <w:r w:rsidRPr="00130E78">
        <w:rPr>
          <w:bCs/>
          <w:sz w:val="24"/>
        </w:rPr>
        <w:t>）面临解散、依法被撤销或者被依法宣告破产时，及时报告中国证监会并通知基金托管人；</w:t>
      </w:r>
    </w:p>
    <w:p w14:paraId="44DF202F"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20</w:t>
      </w:r>
      <w:r w:rsidRPr="00130E78">
        <w:rPr>
          <w:bCs/>
          <w:sz w:val="24"/>
        </w:rPr>
        <w:t>）因违反基金合同导致基金财产的损失或损害基金份额持有人合法权益时，应当承担赔偿责任，其赔偿责任不因其退任而免除；</w:t>
      </w:r>
    </w:p>
    <w:p w14:paraId="3EE27448"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21</w:t>
      </w:r>
      <w:r w:rsidRPr="00130E78">
        <w:rPr>
          <w:bCs/>
          <w:sz w:val="24"/>
        </w:rPr>
        <w:t>）监督基金托管人按法律法规和基金合同规定履行自己的义务，基金托管人违反基金合同造成基金财产损失时，基金管理人应为基金份额持有人利益向基金托管人追偿；</w:t>
      </w:r>
    </w:p>
    <w:p w14:paraId="1093B365"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22</w:t>
      </w:r>
      <w:r w:rsidRPr="00130E78">
        <w:rPr>
          <w:bCs/>
          <w:sz w:val="24"/>
        </w:rPr>
        <w:t>）当基金管理人将其义务委托第三方处理时，应当对第三方处理有关基金事务的行为承担责任；</w:t>
      </w:r>
    </w:p>
    <w:p w14:paraId="0D55D6E0"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23</w:t>
      </w:r>
      <w:r w:rsidRPr="00130E78">
        <w:rPr>
          <w:bCs/>
          <w:sz w:val="24"/>
        </w:rPr>
        <w:t>）以基金管理人名义，代表基金份额持有人利益行使诉讼权利或实施其他法律行为；</w:t>
      </w:r>
      <w:r w:rsidRPr="00130E78">
        <w:rPr>
          <w:bCs/>
          <w:sz w:val="24"/>
        </w:rPr>
        <w:tab/>
      </w:r>
    </w:p>
    <w:p w14:paraId="31211728"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24</w:t>
      </w:r>
      <w:r w:rsidRPr="00130E78">
        <w:rPr>
          <w:bCs/>
          <w:sz w:val="24"/>
        </w:rPr>
        <w:t>）基金管理人在募集期间未能达到基金的备案条件，基金合同不能生效，基金管理人承担全部募集费用，将已募集资金并加计银行同期</w:t>
      </w:r>
      <w:r w:rsidRPr="00130E78">
        <w:rPr>
          <w:rFonts w:hint="eastAsia"/>
          <w:bCs/>
          <w:sz w:val="24"/>
        </w:rPr>
        <w:t>活期</w:t>
      </w:r>
      <w:r w:rsidRPr="00130E78">
        <w:rPr>
          <w:bCs/>
          <w:sz w:val="24"/>
        </w:rPr>
        <w:t>存款利息在基金募集期结束后</w:t>
      </w:r>
      <w:r w:rsidRPr="00130E78">
        <w:rPr>
          <w:rFonts w:hint="eastAsia"/>
          <w:bCs/>
          <w:sz w:val="24"/>
        </w:rPr>
        <w:t>30</w:t>
      </w:r>
      <w:r w:rsidRPr="00130E78">
        <w:rPr>
          <w:bCs/>
          <w:sz w:val="24"/>
        </w:rPr>
        <w:t>日内退还基金认购人；</w:t>
      </w:r>
    </w:p>
    <w:p w14:paraId="5D8233D2"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25</w:t>
      </w:r>
      <w:r w:rsidRPr="00130E78">
        <w:rPr>
          <w:bCs/>
          <w:sz w:val="24"/>
        </w:rPr>
        <w:t>）执行生效的基金份额持有人大会的</w:t>
      </w:r>
      <w:r w:rsidRPr="00130E78">
        <w:rPr>
          <w:rFonts w:hint="eastAsia"/>
          <w:bCs/>
          <w:sz w:val="24"/>
        </w:rPr>
        <w:t>决议</w:t>
      </w:r>
      <w:r w:rsidRPr="00130E78">
        <w:rPr>
          <w:bCs/>
          <w:sz w:val="24"/>
        </w:rPr>
        <w:t>；</w:t>
      </w:r>
    </w:p>
    <w:p w14:paraId="670AD468"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26</w:t>
      </w:r>
      <w:r w:rsidRPr="00130E78">
        <w:rPr>
          <w:bCs/>
          <w:sz w:val="24"/>
        </w:rPr>
        <w:t>）建立并保存基金份额持有人名册；</w:t>
      </w:r>
    </w:p>
    <w:p w14:paraId="258380CF"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27</w:t>
      </w:r>
      <w:r w:rsidRPr="00130E78">
        <w:rPr>
          <w:bCs/>
          <w:sz w:val="24"/>
        </w:rPr>
        <w:t>）法律法规及中国证监会规定的和基金合同约定的其他义务。</w:t>
      </w:r>
    </w:p>
    <w:p w14:paraId="40F155AC" w14:textId="77777777" w:rsidR="00674FA5" w:rsidRPr="00130E78" w:rsidRDefault="00674FA5" w:rsidP="001E78E9">
      <w:pPr>
        <w:spacing w:line="360" w:lineRule="auto"/>
        <w:ind w:firstLineChars="200" w:firstLine="480"/>
        <w:rPr>
          <w:bCs/>
          <w:sz w:val="24"/>
        </w:rPr>
      </w:pPr>
      <w:r w:rsidRPr="00130E78">
        <w:rPr>
          <w:rFonts w:hint="eastAsia"/>
          <w:bCs/>
          <w:sz w:val="24"/>
        </w:rPr>
        <w:t>（二）基金托管人</w:t>
      </w:r>
    </w:p>
    <w:p w14:paraId="05708479" w14:textId="77777777" w:rsidR="00674FA5" w:rsidRPr="00130E78" w:rsidRDefault="00674FA5" w:rsidP="001E78E9">
      <w:pPr>
        <w:spacing w:line="360" w:lineRule="auto"/>
        <w:ind w:firstLineChars="200" w:firstLine="480"/>
        <w:rPr>
          <w:bCs/>
          <w:sz w:val="24"/>
        </w:rPr>
      </w:pPr>
      <w:r w:rsidRPr="00130E78">
        <w:rPr>
          <w:rFonts w:hint="eastAsia"/>
          <w:bCs/>
          <w:sz w:val="24"/>
        </w:rPr>
        <w:t>1</w:t>
      </w:r>
      <w:r w:rsidRPr="00130E78">
        <w:rPr>
          <w:rFonts w:hint="eastAsia"/>
          <w:bCs/>
          <w:sz w:val="24"/>
        </w:rPr>
        <w:t>、根据《基金法》、《运作办法》及其他有关规定，基金托管人的权利包括</w:t>
      </w:r>
      <w:r w:rsidRPr="00130E78">
        <w:rPr>
          <w:rFonts w:hint="eastAsia"/>
          <w:bCs/>
          <w:sz w:val="24"/>
        </w:rPr>
        <w:lastRenderedPageBreak/>
        <w:t>但不限于：</w:t>
      </w:r>
    </w:p>
    <w:p w14:paraId="4896D964"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w:t>
      </w:r>
      <w:r w:rsidRPr="00130E78">
        <w:rPr>
          <w:bCs/>
          <w:sz w:val="24"/>
        </w:rPr>
        <w:t>）自基金合同生效之日起，依法律法规和基金合同的规定安全保管基金财产；</w:t>
      </w:r>
    </w:p>
    <w:p w14:paraId="5E1EBD73"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w:t>
      </w:r>
      <w:r w:rsidRPr="00130E78">
        <w:rPr>
          <w:bCs/>
          <w:sz w:val="24"/>
        </w:rPr>
        <w:t>）依基金合同约定获得基金托管费以及法律法规规定或监管部门批准的其他费用；</w:t>
      </w:r>
    </w:p>
    <w:p w14:paraId="5C56C2BC"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3</w:t>
      </w:r>
      <w:r w:rsidRPr="00130E78">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7799DF6"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4</w:t>
      </w:r>
      <w:r w:rsidRPr="00130E78">
        <w:rPr>
          <w:bCs/>
          <w:sz w:val="24"/>
        </w:rPr>
        <w:t>）根据相关市场规则，为基金开设证券</w:t>
      </w:r>
      <w:r w:rsidRPr="00130E78">
        <w:rPr>
          <w:rFonts w:hint="eastAsia"/>
          <w:bCs/>
          <w:sz w:val="24"/>
        </w:rPr>
        <w:t>账户</w:t>
      </w:r>
      <w:r w:rsidRPr="00130E78">
        <w:rPr>
          <w:bCs/>
          <w:sz w:val="24"/>
        </w:rPr>
        <w:t>、</w:t>
      </w:r>
      <w:r w:rsidRPr="00130E78">
        <w:rPr>
          <w:rFonts w:hint="eastAsia"/>
          <w:bCs/>
          <w:sz w:val="24"/>
        </w:rPr>
        <w:t>资金账户和期货账户等投资所需账户，</w:t>
      </w:r>
      <w:r w:rsidRPr="00130E78">
        <w:rPr>
          <w:bCs/>
          <w:sz w:val="24"/>
        </w:rPr>
        <w:t>为基金办理证券</w:t>
      </w:r>
      <w:r w:rsidRPr="00130E78">
        <w:rPr>
          <w:rFonts w:hint="eastAsia"/>
          <w:bCs/>
          <w:sz w:val="24"/>
        </w:rPr>
        <w:t>、期货</w:t>
      </w:r>
      <w:r w:rsidRPr="00130E78">
        <w:rPr>
          <w:bCs/>
          <w:sz w:val="24"/>
        </w:rPr>
        <w:t>交易资金清算</w:t>
      </w:r>
      <w:r w:rsidRPr="00130E78">
        <w:rPr>
          <w:rFonts w:hint="eastAsia"/>
          <w:bCs/>
          <w:sz w:val="24"/>
        </w:rPr>
        <w:t>；</w:t>
      </w:r>
    </w:p>
    <w:p w14:paraId="5FAD9CEA"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5</w:t>
      </w:r>
      <w:r w:rsidRPr="00130E78">
        <w:rPr>
          <w:bCs/>
          <w:sz w:val="24"/>
        </w:rPr>
        <w:t>）提议召开或召集基金份额持有人大会；</w:t>
      </w:r>
    </w:p>
    <w:p w14:paraId="22699FD7"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6</w:t>
      </w:r>
      <w:r w:rsidRPr="00130E78">
        <w:rPr>
          <w:bCs/>
          <w:sz w:val="24"/>
        </w:rPr>
        <w:t>）在基金管理人更换时，提名新的基金管理人；</w:t>
      </w:r>
    </w:p>
    <w:p w14:paraId="4925C4FC" w14:textId="77777777" w:rsidR="00674FA5" w:rsidRPr="00130E78" w:rsidRDefault="002410A6" w:rsidP="002410A6">
      <w:pPr>
        <w:spacing w:line="360" w:lineRule="auto"/>
        <w:ind w:firstLineChars="200" w:firstLine="480"/>
        <w:rPr>
          <w:bCs/>
          <w:sz w:val="24"/>
        </w:rPr>
      </w:pPr>
      <w:r w:rsidRPr="00130E78">
        <w:rPr>
          <w:bCs/>
          <w:sz w:val="24"/>
        </w:rPr>
        <w:t>（</w:t>
      </w:r>
      <w:r w:rsidRPr="00130E78">
        <w:rPr>
          <w:bCs/>
          <w:sz w:val="24"/>
        </w:rPr>
        <w:t>7</w:t>
      </w:r>
      <w:r w:rsidRPr="00130E78">
        <w:rPr>
          <w:bCs/>
          <w:sz w:val="24"/>
        </w:rPr>
        <w:t>）</w:t>
      </w:r>
      <w:r w:rsidRPr="00130E78">
        <w:rPr>
          <w:rFonts w:hint="eastAsia"/>
          <w:bCs/>
          <w:sz w:val="24"/>
        </w:rPr>
        <w:t>法律法规及中国证监会规定的和基金合同约定的其他</w:t>
      </w:r>
      <w:r w:rsidRPr="00130E78">
        <w:rPr>
          <w:bCs/>
          <w:sz w:val="24"/>
        </w:rPr>
        <w:t>权利。</w:t>
      </w:r>
    </w:p>
    <w:p w14:paraId="4902D522" w14:textId="77777777" w:rsidR="00674FA5" w:rsidRPr="00130E78" w:rsidRDefault="00674FA5" w:rsidP="001E78E9">
      <w:pPr>
        <w:spacing w:line="360" w:lineRule="auto"/>
        <w:ind w:firstLineChars="200" w:firstLine="480"/>
        <w:rPr>
          <w:bCs/>
          <w:sz w:val="24"/>
        </w:rPr>
      </w:pPr>
      <w:r w:rsidRPr="00130E78">
        <w:rPr>
          <w:rFonts w:hint="eastAsia"/>
          <w:bCs/>
          <w:sz w:val="24"/>
        </w:rPr>
        <w:t>2</w:t>
      </w:r>
      <w:r w:rsidRPr="00130E78">
        <w:rPr>
          <w:rFonts w:hint="eastAsia"/>
          <w:bCs/>
          <w:sz w:val="24"/>
        </w:rPr>
        <w:t>、根据《基金法》、《运作办法》及其他有关规定，基金托管人的义务包括但不限于：</w:t>
      </w:r>
    </w:p>
    <w:p w14:paraId="0CB74E2D"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w:t>
      </w:r>
      <w:r w:rsidRPr="00130E78">
        <w:rPr>
          <w:bCs/>
          <w:sz w:val="24"/>
        </w:rPr>
        <w:t>）以诚实信用、勤勉尽责的原则持有并安全保管基金财产；</w:t>
      </w:r>
    </w:p>
    <w:p w14:paraId="6F3EB923"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w:t>
      </w:r>
      <w:r w:rsidRPr="00130E78">
        <w:rPr>
          <w:bCs/>
          <w:sz w:val="24"/>
        </w:rPr>
        <w:t>）设立专门的基金托管部门，具有符合要求的营业场所，配备足够的、合格的熟悉基金托管业务的专职人员，负责基金财产托管事宜；</w:t>
      </w:r>
    </w:p>
    <w:p w14:paraId="545154AC"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3</w:t>
      </w:r>
      <w:r w:rsidRPr="00130E78">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F2A25F9"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4</w:t>
      </w:r>
      <w:r w:rsidRPr="00130E78">
        <w:rPr>
          <w:bCs/>
          <w:sz w:val="24"/>
        </w:rPr>
        <w:t>）除依据《基金法》、基金合同及其他有关规定外，不得利用基金财产为自己及任何第三人谋取利益，不得委托第三人托管基金财产；</w:t>
      </w:r>
    </w:p>
    <w:p w14:paraId="1EFF92FB"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5</w:t>
      </w:r>
      <w:r w:rsidRPr="00130E78">
        <w:rPr>
          <w:bCs/>
          <w:sz w:val="24"/>
        </w:rPr>
        <w:t>）保管由基金管理人代表基金签订的与基金有关的重大合同及有关凭证；</w:t>
      </w:r>
    </w:p>
    <w:p w14:paraId="4DB672A3"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6</w:t>
      </w:r>
      <w:r w:rsidRPr="00130E78">
        <w:rPr>
          <w:bCs/>
          <w:sz w:val="24"/>
        </w:rPr>
        <w:t>）按规定开设基金财产的资金账户</w:t>
      </w:r>
      <w:r w:rsidRPr="00130E78">
        <w:rPr>
          <w:rFonts w:hint="eastAsia"/>
          <w:bCs/>
          <w:sz w:val="24"/>
        </w:rPr>
        <w:t>、</w:t>
      </w:r>
      <w:r w:rsidRPr="00130E78">
        <w:rPr>
          <w:bCs/>
          <w:sz w:val="24"/>
        </w:rPr>
        <w:t>证券账户</w:t>
      </w:r>
      <w:r w:rsidRPr="00130E78">
        <w:rPr>
          <w:rFonts w:hint="eastAsia"/>
          <w:bCs/>
          <w:sz w:val="24"/>
        </w:rPr>
        <w:t>和期货账户等投资所需账户，</w:t>
      </w:r>
      <w:r w:rsidRPr="00130E78">
        <w:rPr>
          <w:bCs/>
          <w:sz w:val="24"/>
        </w:rPr>
        <w:t>按照基金合同的约定，根据基金管理人的投资指令，及时办理清算、交割事宜；</w:t>
      </w:r>
    </w:p>
    <w:p w14:paraId="6B58ADAE"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7</w:t>
      </w:r>
      <w:r w:rsidRPr="00130E78">
        <w:rPr>
          <w:bCs/>
          <w:sz w:val="24"/>
        </w:rPr>
        <w:t>）保守基金商业秘密，除《基金法》、基金合同及其他有关规定另有规定</w:t>
      </w:r>
      <w:r w:rsidRPr="00130E78">
        <w:rPr>
          <w:bCs/>
          <w:sz w:val="24"/>
        </w:rPr>
        <w:lastRenderedPageBreak/>
        <w:t>外，在基金信息公开披露前予以保密，不得向他人泄露；</w:t>
      </w:r>
    </w:p>
    <w:p w14:paraId="440BDD94"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8</w:t>
      </w:r>
      <w:r w:rsidRPr="00130E78">
        <w:rPr>
          <w:bCs/>
          <w:sz w:val="24"/>
        </w:rPr>
        <w:t>）复核、审查基金管理人计算的基金资产净值、基金份额申购、赎回价格；</w:t>
      </w:r>
    </w:p>
    <w:p w14:paraId="164049DD"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9</w:t>
      </w:r>
      <w:r w:rsidRPr="00130E78">
        <w:rPr>
          <w:bCs/>
          <w:sz w:val="24"/>
        </w:rPr>
        <w:t>）办理与基金托管业务活动有关的信息披露事项；</w:t>
      </w:r>
    </w:p>
    <w:p w14:paraId="3B5E679F"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10</w:t>
      </w:r>
      <w:r w:rsidRPr="00130E78">
        <w:rPr>
          <w:bCs/>
          <w:sz w:val="24"/>
        </w:rPr>
        <w:t>）对基金财务会计报告、</w:t>
      </w:r>
      <w:r w:rsidRPr="00130E78">
        <w:rPr>
          <w:rFonts w:hint="eastAsia"/>
          <w:bCs/>
          <w:sz w:val="24"/>
        </w:rPr>
        <w:t>季度、</w:t>
      </w:r>
      <w:r w:rsidRPr="00130E78">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2FBA0B6A"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11</w:t>
      </w:r>
      <w:r w:rsidRPr="00130E78">
        <w:rPr>
          <w:bCs/>
          <w:sz w:val="24"/>
        </w:rPr>
        <w:t>）保存基金托管业务活动的记录、账册、报表和其他相关资料</w:t>
      </w:r>
      <w:r w:rsidRPr="00130E78">
        <w:rPr>
          <w:rFonts w:hint="eastAsia"/>
        </w:rPr>
        <w:t>15</w:t>
      </w:r>
      <w:r w:rsidRPr="00130E78">
        <w:rPr>
          <w:bCs/>
          <w:sz w:val="24"/>
        </w:rPr>
        <w:t>年以上；</w:t>
      </w:r>
    </w:p>
    <w:p w14:paraId="0F54B462"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12</w:t>
      </w:r>
      <w:r w:rsidRPr="00130E78">
        <w:rPr>
          <w:bCs/>
          <w:sz w:val="24"/>
        </w:rPr>
        <w:t>）建立并保存基金份额持有人名册；</w:t>
      </w:r>
    </w:p>
    <w:p w14:paraId="3F98C308"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13</w:t>
      </w:r>
      <w:r w:rsidRPr="00130E78">
        <w:rPr>
          <w:bCs/>
          <w:sz w:val="24"/>
        </w:rPr>
        <w:t>）按规定制作相关账册并与基金管理人核对；</w:t>
      </w:r>
    </w:p>
    <w:p w14:paraId="627EE2EB"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14</w:t>
      </w:r>
      <w:r w:rsidRPr="00130E78">
        <w:rPr>
          <w:bCs/>
          <w:sz w:val="24"/>
        </w:rPr>
        <w:t>）依据基金管理人的指令或有关规定向基金份额持有人支付基金收益和赎回款项；</w:t>
      </w:r>
    </w:p>
    <w:p w14:paraId="38D4497B"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15</w:t>
      </w:r>
      <w:r w:rsidRPr="00130E78">
        <w:rPr>
          <w:bCs/>
          <w:sz w:val="24"/>
        </w:rPr>
        <w:t>）依据《基金法》、基金合同及其他有关规定，召集基金份额持有人大会或配合</w:t>
      </w:r>
      <w:r w:rsidRPr="00130E78">
        <w:rPr>
          <w:rFonts w:hint="eastAsia"/>
          <w:bCs/>
          <w:sz w:val="24"/>
        </w:rPr>
        <w:t>基金管理人、</w:t>
      </w:r>
      <w:r w:rsidRPr="00130E78">
        <w:rPr>
          <w:bCs/>
          <w:sz w:val="24"/>
        </w:rPr>
        <w:t>基金份额持有人依法召集基金份额持有人大会；</w:t>
      </w:r>
    </w:p>
    <w:p w14:paraId="4313D40B"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16</w:t>
      </w:r>
      <w:r w:rsidRPr="00130E78">
        <w:rPr>
          <w:bCs/>
          <w:sz w:val="24"/>
        </w:rPr>
        <w:t>）按照法律法规和基金合同的规定监督基金管理人的投资运作；</w:t>
      </w:r>
    </w:p>
    <w:p w14:paraId="6ABA7419"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17</w:t>
      </w:r>
      <w:r w:rsidRPr="00130E78">
        <w:rPr>
          <w:bCs/>
          <w:sz w:val="24"/>
        </w:rPr>
        <w:t>）参加基金财产清算小组，参与基金财产的保管、清理、估价、变现和分配；</w:t>
      </w:r>
    </w:p>
    <w:p w14:paraId="0E04D593"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18</w:t>
      </w:r>
      <w:r w:rsidRPr="00130E78">
        <w:rPr>
          <w:bCs/>
          <w:sz w:val="24"/>
        </w:rPr>
        <w:t>）面临解散、依法被撤销或者被依法宣告破产时，及时报告中国证监会和银行监管机构，并通知基金管理人；</w:t>
      </w:r>
    </w:p>
    <w:p w14:paraId="6A8230DB"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19</w:t>
      </w:r>
      <w:r w:rsidRPr="00130E78">
        <w:rPr>
          <w:bCs/>
          <w:sz w:val="24"/>
        </w:rPr>
        <w:t>）因违反基金合同导致基金财产损失时，应承担赔偿责任，其赔偿责任不因其退任而免除；</w:t>
      </w:r>
    </w:p>
    <w:p w14:paraId="1F993434"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20</w:t>
      </w:r>
      <w:r w:rsidRPr="00130E78">
        <w:rPr>
          <w:bCs/>
          <w:sz w:val="24"/>
        </w:rPr>
        <w:t>）按规定监督基金管理人按法律法规和基金合同规定履行自己的义务，基金管理人因违反基金合同造成基金财产损失时，应为基金份额持有人利益向基金管理人追偿</w:t>
      </w:r>
      <w:bookmarkStart w:id="142" w:name="_Hlt88825668"/>
      <w:bookmarkEnd w:id="142"/>
      <w:r w:rsidRPr="00130E78">
        <w:rPr>
          <w:bCs/>
          <w:sz w:val="24"/>
        </w:rPr>
        <w:t>；</w:t>
      </w:r>
    </w:p>
    <w:p w14:paraId="53745EEB"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21</w:t>
      </w:r>
      <w:r w:rsidRPr="00130E78">
        <w:rPr>
          <w:bCs/>
          <w:sz w:val="24"/>
        </w:rPr>
        <w:t>）执行生效的基金份额持有人大会的</w:t>
      </w:r>
      <w:r w:rsidRPr="00130E78">
        <w:rPr>
          <w:rFonts w:hint="eastAsia"/>
          <w:bCs/>
          <w:sz w:val="24"/>
        </w:rPr>
        <w:t>决议</w:t>
      </w:r>
      <w:r w:rsidRPr="00130E78">
        <w:rPr>
          <w:bCs/>
          <w:sz w:val="24"/>
        </w:rPr>
        <w:t>；</w:t>
      </w:r>
    </w:p>
    <w:p w14:paraId="326A47C5" w14:textId="77777777" w:rsidR="002410A6" w:rsidRPr="00130E78" w:rsidDel="002410A6" w:rsidRDefault="002410A6" w:rsidP="002410A6">
      <w:pPr>
        <w:spacing w:line="360" w:lineRule="auto"/>
        <w:ind w:firstLineChars="200" w:firstLine="480"/>
        <w:rPr>
          <w:bCs/>
          <w:sz w:val="24"/>
        </w:rPr>
      </w:pPr>
      <w:r w:rsidRPr="00130E78">
        <w:rPr>
          <w:bCs/>
          <w:sz w:val="24"/>
        </w:rPr>
        <w:t>（</w:t>
      </w:r>
      <w:r w:rsidRPr="00130E78">
        <w:rPr>
          <w:bCs/>
          <w:sz w:val="24"/>
        </w:rPr>
        <w:t>22</w:t>
      </w:r>
      <w:r w:rsidRPr="00130E78">
        <w:rPr>
          <w:bCs/>
          <w:sz w:val="24"/>
        </w:rPr>
        <w:t>）法律法规及中国证监会规定的和基金合同约定的其他义务。</w:t>
      </w:r>
    </w:p>
    <w:p w14:paraId="325027B6" w14:textId="77777777" w:rsidR="00674FA5" w:rsidRPr="00130E78" w:rsidRDefault="00674FA5" w:rsidP="001E78E9">
      <w:pPr>
        <w:spacing w:line="360" w:lineRule="auto"/>
        <w:ind w:firstLineChars="200" w:firstLine="480"/>
        <w:rPr>
          <w:bCs/>
          <w:sz w:val="24"/>
        </w:rPr>
      </w:pPr>
      <w:r w:rsidRPr="00130E78">
        <w:rPr>
          <w:rFonts w:hint="eastAsia"/>
          <w:bCs/>
          <w:sz w:val="24"/>
        </w:rPr>
        <w:t>（三）基金份额持有人</w:t>
      </w:r>
    </w:p>
    <w:p w14:paraId="48102E1C" w14:textId="77777777" w:rsidR="002410A6" w:rsidRPr="00130E78" w:rsidRDefault="002410A6" w:rsidP="002410A6">
      <w:pPr>
        <w:spacing w:line="360" w:lineRule="auto"/>
        <w:ind w:firstLineChars="200" w:firstLine="480"/>
        <w:rPr>
          <w:bCs/>
          <w:sz w:val="24"/>
        </w:rPr>
      </w:pPr>
      <w:r w:rsidRPr="00130E78">
        <w:rPr>
          <w:bCs/>
          <w:sz w:val="24"/>
        </w:rPr>
        <w:lastRenderedPageBreak/>
        <w:t>基金投资者</w:t>
      </w:r>
      <w:r w:rsidRPr="00130E78">
        <w:rPr>
          <w:rFonts w:hint="eastAsia"/>
          <w:bCs/>
          <w:sz w:val="24"/>
        </w:rPr>
        <w:t>持有</w:t>
      </w:r>
      <w:r w:rsidRPr="00130E78">
        <w:rPr>
          <w:bCs/>
          <w:sz w:val="24"/>
        </w:rPr>
        <w:t>本基金</w:t>
      </w:r>
      <w:bookmarkStart w:id="143" w:name="_Hlt88899909"/>
      <w:bookmarkEnd w:id="143"/>
      <w:r w:rsidRPr="00130E78">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FC5BC78" w14:textId="77777777" w:rsidR="002410A6" w:rsidRPr="00130E78" w:rsidRDefault="002410A6" w:rsidP="002410A6">
      <w:pPr>
        <w:spacing w:line="360" w:lineRule="auto"/>
        <w:ind w:firstLineChars="200" w:firstLine="480"/>
        <w:rPr>
          <w:bCs/>
          <w:sz w:val="24"/>
        </w:rPr>
      </w:pPr>
      <w:r w:rsidRPr="00130E78">
        <w:rPr>
          <w:bCs/>
          <w:sz w:val="24"/>
        </w:rPr>
        <w:t>每份基金份额具有同等的合法权益。</w:t>
      </w:r>
    </w:p>
    <w:p w14:paraId="4FDC0855" w14:textId="77777777" w:rsidR="002410A6" w:rsidRPr="00130E78" w:rsidRDefault="002410A6" w:rsidP="002410A6">
      <w:pPr>
        <w:spacing w:line="360" w:lineRule="auto"/>
        <w:ind w:firstLineChars="200" w:firstLine="480"/>
        <w:rPr>
          <w:bCs/>
          <w:sz w:val="24"/>
        </w:rPr>
      </w:pPr>
      <w:r w:rsidRPr="00130E78">
        <w:rPr>
          <w:bCs/>
          <w:sz w:val="24"/>
        </w:rPr>
        <w:t>1</w:t>
      </w:r>
      <w:r w:rsidRPr="00130E78">
        <w:rPr>
          <w:bCs/>
          <w:sz w:val="24"/>
        </w:rPr>
        <w:t>、根据《基金法》、《运作办法》及其他有关规定，基金份额持有人的权利包括但不限于：</w:t>
      </w:r>
    </w:p>
    <w:p w14:paraId="47387C52"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w:t>
      </w:r>
      <w:r w:rsidRPr="00130E78">
        <w:rPr>
          <w:bCs/>
          <w:sz w:val="24"/>
        </w:rPr>
        <w:t>）分享基金财产收益；</w:t>
      </w:r>
    </w:p>
    <w:p w14:paraId="5D062EA7"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w:t>
      </w:r>
      <w:r w:rsidRPr="00130E78">
        <w:rPr>
          <w:bCs/>
          <w:sz w:val="24"/>
        </w:rPr>
        <w:t>）参与分配清算后的剩余基金财产；</w:t>
      </w:r>
      <w:bookmarkStart w:id="144" w:name="_Hlt88825574"/>
      <w:bookmarkEnd w:id="144"/>
    </w:p>
    <w:p w14:paraId="5138A6D7"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3</w:t>
      </w:r>
      <w:r w:rsidRPr="00130E78">
        <w:rPr>
          <w:bCs/>
          <w:sz w:val="24"/>
        </w:rPr>
        <w:t>）依法申请赎回</w:t>
      </w:r>
      <w:r w:rsidR="009D1D06" w:rsidRPr="00130E78">
        <w:rPr>
          <w:rFonts w:hint="eastAsia"/>
          <w:bCs/>
          <w:sz w:val="24"/>
        </w:rPr>
        <w:t>或转让</w:t>
      </w:r>
      <w:r w:rsidRPr="00130E78">
        <w:rPr>
          <w:bCs/>
          <w:sz w:val="24"/>
        </w:rPr>
        <w:t>其持有的基金份额；</w:t>
      </w:r>
    </w:p>
    <w:p w14:paraId="05656EB6"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4</w:t>
      </w:r>
      <w:r w:rsidRPr="00130E78">
        <w:rPr>
          <w:bCs/>
          <w:sz w:val="24"/>
        </w:rPr>
        <w:t>）按照规定要求召开基金份额持有人大会</w:t>
      </w:r>
      <w:r w:rsidRPr="00130E78">
        <w:rPr>
          <w:rFonts w:hint="eastAsia"/>
          <w:bCs/>
          <w:sz w:val="24"/>
        </w:rPr>
        <w:t>或者召集基金份额持有人大会</w:t>
      </w:r>
      <w:r w:rsidRPr="00130E78">
        <w:rPr>
          <w:bCs/>
          <w:sz w:val="24"/>
        </w:rPr>
        <w:t>；</w:t>
      </w:r>
    </w:p>
    <w:p w14:paraId="1F54DF1C"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5</w:t>
      </w:r>
      <w:r w:rsidRPr="00130E78">
        <w:rPr>
          <w:bCs/>
          <w:sz w:val="24"/>
        </w:rPr>
        <w:t>）出席或者委派代表出席基金份额持有人大会，对基金份额持有人大会审议事项行使表决权；</w:t>
      </w:r>
    </w:p>
    <w:p w14:paraId="16000858"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6</w:t>
      </w:r>
      <w:r w:rsidRPr="00130E78">
        <w:rPr>
          <w:bCs/>
          <w:sz w:val="24"/>
        </w:rPr>
        <w:t>）查阅或者复制公开披露的基金信息资料；</w:t>
      </w:r>
    </w:p>
    <w:p w14:paraId="1A4CE346"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7</w:t>
      </w:r>
      <w:r w:rsidRPr="00130E78">
        <w:rPr>
          <w:bCs/>
          <w:sz w:val="24"/>
        </w:rPr>
        <w:t>）监督基金管理人的投资运作；</w:t>
      </w:r>
    </w:p>
    <w:p w14:paraId="12B7BCF7"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8</w:t>
      </w:r>
      <w:r w:rsidRPr="00130E78">
        <w:rPr>
          <w:bCs/>
          <w:sz w:val="24"/>
        </w:rPr>
        <w:t>）对基金管理人、基金托管人、基金销售机构损害其合法权益的行为依法提起诉讼或仲裁；</w:t>
      </w:r>
    </w:p>
    <w:p w14:paraId="2DD8FC9D"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9</w:t>
      </w:r>
      <w:r w:rsidRPr="00130E78">
        <w:rPr>
          <w:bCs/>
          <w:sz w:val="24"/>
        </w:rPr>
        <w:t>）法律法规及中国证监会规定的和基金合同约定的其他权利。</w:t>
      </w:r>
    </w:p>
    <w:p w14:paraId="785FE54E" w14:textId="77777777" w:rsidR="002410A6" w:rsidRPr="00130E78" w:rsidRDefault="002410A6" w:rsidP="002410A6">
      <w:pPr>
        <w:spacing w:line="360" w:lineRule="auto"/>
        <w:ind w:firstLineChars="200" w:firstLine="480"/>
        <w:rPr>
          <w:bCs/>
          <w:sz w:val="24"/>
        </w:rPr>
      </w:pPr>
      <w:r w:rsidRPr="00130E78">
        <w:rPr>
          <w:bCs/>
          <w:sz w:val="24"/>
        </w:rPr>
        <w:t>2</w:t>
      </w:r>
      <w:r w:rsidRPr="00130E78">
        <w:rPr>
          <w:bCs/>
          <w:sz w:val="24"/>
        </w:rPr>
        <w:t>、根据《基金法》、《运作办法》及其他有关规定，基金份额持有人的义务包括但不限于：</w:t>
      </w:r>
    </w:p>
    <w:p w14:paraId="11ECCC1D"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1</w:t>
      </w:r>
      <w:r w:rsidRPr="00130E78">
        <w:rPr>
          <w:bCs/>
          <w:sz w:val="24"/>
        </w:rPr>
        <w:t>）认真阅读并遵守</w:t>
      </w:r>
      <w:r w:rsidRPr="00130E78">
        <w:rPr>
          <w:rFonts w:hint="eastAsia"/>
          <w:bCs/>
          <w:sz w:val="24"/>
        </w:rPr>
        <w:t>法律法规、</w:t>
      </w:r>
      <w:r w:rsidRPr="00130E78">
        <w:rPr>
          <w:bCs/>
          <w:sz w:val="24"/>
        </w:rPr>
        <w:t>基金合同</w:t>
      </w:r>
      <w:r w:rsidR="009D1D06" w:rsidRPr="00130E78">
        <w:rPr>
          <w:rFonts w:hint="eastAsia"/>
          <w:bCs/>
          <w:sz w:val="24"/>
        </w:rPr>
        <w:t>、招募说明书等信息披露文件</w:t>
      </w:r>
      <w:r w:rsidRPr="00130E78">
        <w:rPr>
          <w:rFonts w:hint="eastAsia"/>
          <w:bCs/>
          <w:sz w:val="24"/>
        </w:rPr>
        <w:t>及其他有关规定</w:t>
      </w:r>
      <w:r w:rsidRPr="00130E78">
        <w:rPr>
          <w:bCs/>
          <w:sz w:val="24"/>
        </w:rPr>
        <w:t>；</w:t>
      </w:r>
    </w:p>
    <w:p w14:paraId="445F21DE"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2</w:t>
      </w:r>
      <w:r w:rsidRPr="00130E78">
        <w:rPr>
          <w:bCs/>
          <w:sz w:val="24"/>
        </w:rPr>
        <w:t>）了解所投资基金产品，了解自身风险承受能力，</w:t>
      </w:r>
      <w:r w:rsidR="009D1D06" w:rsidRPr="00130E78">
        <w:rPr>
          <w:rFonts w:hint="eastAsia"/>
          <w:bCs/>
          <w:sz w:val="24"/>
        </w:rPr>
        <w:t>自主判断基金的投资价值，自主做出投资决策，</w:t>
      </w:r>
      <w:r w:rsidRPr="00130E78">
        <w:rPr>
          <w:bCs/>
          <w:sz w:val="24"/>
        </w:rPr>
        <w:t>自行承担投资风险；</w:t>
      </w:r>
    </w:p>
    <w:p w14:paraId="10A3175F"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3</w:t>
      </w:r>
      <w:r w:rsidRPr="00130E78">
        <w:rPr>
          <w:bCs/>
          <w:sz w:val="24"/>
        </w:rPr>
        <w:t>）关注基金信息披露，及时行使权利和履行义务；</w:t>
      </w:r>
    </w:p>
    <w:p w14:paraId="5BC44332" w14:textId="77777777" w:rsidR="002410A6" w:rsidRPr="00130E78" w:rsidRDefault="002410A6" w:rsidP="00071C47">
      <w:pPr>
        <w:ind w:firstLineChars="200" w:firstLine="480"/>
        <w:rPr>
          <w:bCs/>
          <w:sz w:val="24"/>
        </w:rPr>
      </w:pPr>
      <w:r w:rsidRPr="00130E78">
        <w:rPr>
          <w:bCs/>
          <w:sz w:val="24"/>
        </w:rPr>
        <w:t>（</w:t>
      </w:r>
      <w:r w:rsidRPr="00130E78">
        <w:rPr>
          <w:bCs/>
          <w:sz w:val="24"/>
        </w:rPr>
        <w:t>4</w:t>
      </w:r>
      <w:r w:rsidRPr="00130E78">
        <w:rPr>
          <w:bCs/>
          <w:sz w:val="24"/>
        </w:rPr>
        <w:t>）缴纳基金认购、申购款项及法律法规和基金合同所规定的费用；</w:t>
      </w:r>
    </w:p>
    <w:p w14:paraId="1352AB09" w14:textId="77777777" w:rsidR="002410A6" w:rsidRPr="00130E78" w:rsidRDefault="002410A6" w:rsidP="00071C47">
      <w:pPr>
        <w:ind w:firstLineChars="200" w:firstLine="480"/>
        <w:rPr>
          <w:bCs/>
          <w:sz w:val="24"/>
        </w:rPr>
      </w:pPr>
      <w:r w:rsidRPr="00130E78">
        <w:rPr>
          <w:bCs/>
          <w:sz w:val="24"/>
        </w:rPr>
        <w:t>（</w:t>
      </w:r>
      <w:r w:rsidRPr="00130E78">
        <w:rPr>
          <w:bCs/>
          <w:sz w:val="24"/>
        </w:rPr>
        <w:t>5</w:t>
      </w:r>
      <w:r w:rsidRPr="00130E78">
        <w:rPr>
          <w:bCs/>
          <w:sz w:val="24"/>
        </w:rPr>
        <w:t>）在其持有的基金份额范围内，承担基金亏损或者基金合同终止的有限责任；</w:t>
      </w:r>
    </w:p>
    <w:p w14:paraId="657831E3" w14:textId="77777777" w:rsidR="002410A6" w:rsidRPr="00130E78" w:rsidRDefault="002410A6" w:rsidP="00071C47">
      <w:pPr>
        <w:ind w:firstLineChars="200" w:firstLine="480"/>
        <w:rPr>
          <w:bCs/>
          <w:sz w:val="24"/>
        </w:rPr>
      </w:pPr>
      <w:r w:rsidRPr="00130E78">
        <w:rPr>
          <w:bCs/>
          <w:sz w:val="24"/>
        </w:rPr>
        <w:t>（</w:t>
      </w:r>
      <w:r w:rsidRPr="00130E78">
        <w:rPr>
          <w:bCs/>
          <w:sz w:val="24"/>
        </w:rPr>
        <w:t>6</w:t>
      </w:r>
      <w:r w:rsidRPr="00130E78">
        <w:rPr>
          <w:bCs/>
          <w:sz w:val="24"/>
        </w:rPr>
        <w:t>）不从事任何有损基金及其他基金合同当事人合法权益的活动；</w:t>
      </w:r>
    </w:p>
    <w:p w14:paraId="4F1EC574"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7</w:t>
      </w:r>
      <w:r w:rsidRPr="00130E78">
        <w:rPr>
          <w:bCs/>
          <w:sz w:val="24"/>
        </w:rPr>
        <w:t>）执行生效的基金份额持有人大会的</w:t>
      </w:r>
      <w:r w:rsidRPr="00130E78">
        <w:rPr>
          <w:rFonts w:hint="eastAsia"/>
          <w:bCs/>
          <w:sz w:val="24"/>
        </w:rPr>
        <w:t>决议</w:t>
      </w:r>
      <w:r w:rsidRPr="00130E78">
        <w:rPr>
          <w:bCs/>
          <w:sz w:val="24"/>
        </w:rPr>
        <w:t>；</w:t>
      </w:r>
    </w:p>
    <w:p w14:paraId="6A89D3DF" w14:textId="77777777" w:rsidR="002410A6" w:rsidRPr="00130E78" w:rsidRDefault="002410A6" w:rsidP="002410A6">
      <w:pPr>
        <w:spacing w:line="360" w:lineRule="auto"/>
        <w:ind w:firstLineChars="200" w:firstLine="480"/>
        <w:rPr>
          <w:bCs/>
          <w:sz w:val="24"/>
        </w:rPr>
      </w:pPr>
      <w:r w:rsidRPr="00130E78">
        <w:rPr>
          <w:bCs/>
          <w:sz w:val="24"/>
        </w:rPr>
        <w:t>（</w:t>
      </w:r>
      <w:r w:rsidRPr="00130E78">
        <w:rPr>
          <w:bCs/>
          <w:sz w:val="24"/>
        </w:rPr>
        <w:t>8</w:t>
      </w:r>
      <w:r w:rsidRPr="00130E78">
        <w:rPr>
          <w:bCs/>
          <w:sz w:val="24"/>
        </w:rPr>
        <w:t>）返还在基金交易过程中因任何原因获得的不当得利；</w:t>
      </w:r>
    </w:p>
    <w:p w14:paraId="4491FEF5" w14:textId="77777777" w:rsidR="002410A6" w:rsidRPr="00130E78" w:rsidRDefault="002410A6" w:rsidP="00991A1E">
      <w:pPr>
        <w:spacing w:line="440" w:lineRule="atLeast"/>
        <w:ind w:firstLineChars="200" w:firstLine="480"/>
        <w:rPr>
          <w:bCs/>
          <w:sz w:val="24"/>
        </w:rPr>
      </w:pPr>
      <w:r w:rsidRPr="00130E78">
        <w:rPr>
          <w:bCs/>
          <w:sz w:val="24"/>
        </w:rPr>
        <w:lastRenderedPageBreak/>
        <w:t>（</w:t>
      </w:r>
      <w:r w:rsidRPr="00130E78">
        <w:rPr>
          <w:bCs/>
          <w:sz w:val="24"/>
        </w:rPr>
        <w:t>9</w:t>
      </w:r>
      <w:r w:rsidRPr="00130E78">
        <w:rPr>
          <w:bCs/>
          <w:sz w:val="24"/>
        </w:rPr>
        <w:t>）法律法规及中国证监会规定的和基金合同约定的其他义务。</w:t>
      </w:r>
    </w:p>
    <w:p w14:paraId="2FEEDAE4" w14:textId="77777777" w:rsidR="00674FA5" w:rsidRPr="00130E78" w:rsidRDefault="00674FA5" w:rsidP="00991A1E">
      <w:pPr>
        <w:spacing w:line="440" w:lineRule="atLeast"/>
        <w:ind w:firstLineChars="200" w:firstLine="480"/>
        <w:rPr>
          <w:bCs/>
          <w:sz w:val="24"/>
        </w:rPr>
      </w:pPr>
      <w:r w:rsidRPr="00130E78">
        <w:rPr>
          <w:rFonts w:hint="eastAsia"/>
          <w:bCs/>
          <w:sz w:val="24"/>
        </w:rPr>
        <w:t>二、基金份额持有人大会召集、议事及表决的程序和规则</w:t>
      </w:r>
    </w:p>
    <w:p w14:paraId="79502727" w14:textId="77777777" w:rsidR="005F507B" w:rsidRPr="00130E78" w:rsidRDefault="005F507B" w:rsidP="00991A1E">
      <w:pPr>
        <w:spacing w:line="440" w:lineRule="atLeast"/>
        <w:ind w:firstLineChars="200" w:firstLine="480"/>
        <w:rPr>
          <w:bCs/>
          <w:sz w:val="24"/>
        </w:rPr>
      </w:pPr>
      <w:r w:rsidRPr="00130E78">
        <w:rPr>
          <w:bCs/>
          <w:sz w:val="24"/>
        </w:rPr>
        <w:t>基金份额持有人大会由基金份额持有人组成，基金份额持有人的合法授权代表有权代表基金份额持有人出席会议并表决。基金份额持有人持有的每一基金份额拥有平等的投票权。</w:t>
      </w:r>
    </w:p>
    <w:p w14:paraId="12FB0A91" w14:textId="77777777" w:rsidR="009D1D06" w:rsidRPr="00130E78" w:rsidRDefault="009D1D06" w:rsidP="00991A1E">
      <w:pPr>
        <w:spacing w:line="440" w:lineRule="atLeast"/>
        <w:ind w:firstLineChars="200" w:firstLine="480"/>
        <w:rPr>
          <w:bCs/>
          <w:sz w:val="24"/>
        </w:rPr>
      </w:pPr>
      <w:r w:rsidRPr="00130E78">
        <w:rPr>
          <w:rFonts w:hint="eastAsia"/>
          <w:bCs/>
          <w:sz w:val="24"/>
        </w:rPr>
        <w:t>本基金份额持有人大会未设日常机构。</w:t>
      </w:r>
    </w:p>
    <w:p w14:paraId="43D118D8" w14:textId="77777777" w:rsidR="005F507B" w:rsidRPr="00130E78" w:rsidRDefault="005F507B" w:rsidP="00991A1E">
      <w:pPr>
        <w:spacing w:line="440" w:lineRule="atLeast"/>
        <w:ind w:firstLineChars="200" w:firstLine="480"/>
        <w:rPr>
          <w:bCs/>
          <w:sz w:val="24"/>
        </w:rPr>
      </w:pPr>
      <w:bookmarkStart w:id="145" w:name="_Toc15641220"/>
      <w:bookmarkStart w:id="146" w:name="_Toc57530243"/>
      <w:bookmarkStart w:id="147" w:name="_Toc79392584"/>
      <w:r w:rsidRPr="00130E78">
        <w:rPr>
          <w:rFonts w:hint="eastAsia"/>
          <w:bCs/>
          <w:sz w:val="24"/>
        </w:rPr>
        <w:t>（</w:t>
      </w:r>
      <w:r w:rsidRPr="00130E78">
        <w:rPr>
          <w:bCs/>
          <w:sz w:val="24"/>
        </w:rPr>
        <w:t>一</w:t>
      </w:r>
      <w:r w:rsidRPr="00130E78">
        <w:rPr>
          <w:rFonts w:hint="eastAsia"/>
          <w:bCs/>
          <w:sz w:val="24"/>
        </w:rPr>
        <w:t>）</w:t>
      </w:r>
      <w:r w:rsidRPr="00130E78">
        <w:rPr>
          <w:bCs/>
          <w:sz w:val="24"/>
        </w:rPr>
        <w:t>召开事由</w:t>
      </w:r>
      <w:bookmarkEnd w:id="145"/>
      <w:bookmarkEnd w:id="146"/>
      <w:bookmarkEnd w:id="147"/>
    </w:p>
    <w:p w14:paraId="47B2EAD6" w14:textId="77777777" w:rsidR="005F507B" w:rsidRPr="00130E78" w:rsidRDefault="005F507B" w:rsidP="00991A1E">
      <w:pPr>
        <w:spacing w:line="440" w:lineRule="atLeast"/>
        <w:ind w:firstLineChars="200" w:firstLine="480"/>
        <w:rPr>
          <w:bCs/>
          <w:sz w:val="24"/>
        </w:rPr>
      </w:pPr>
      <w:r w:rsidRPr="00130E78">
        <w:rPr>
          <w:bCs/>
          <w:sz w:val="24"/>
        </w:rPr>
        <w:t>1</w:t>
      </w:r>
      <w:r w:rsidRPr="00130E78">
        <w:rPr>
          <w:bCs/>
          <w:sz w:val="24"/>
        </w:rPr>
        <w:t>、当出现或需要决定下列事由之一的，应当召开基金份额持有人大会：</w:t>
      </w:r>
    </w:p>
    <w:p w14:paraId="35E801D0"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1</w:t>
      </w:r>
      <w:r w:rsidRPr="00130E78">
        <w:rPr>
          <w:bCs/>
          <w:sz w:val="24"/>
        </w:rPr>
        <w:t>）终止基金合同；</w:t>
      </w:r>
    </w:p>
    <w:p w14:paraId="209A5BE3"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2</w:t>
      </w:r>
      <w:r w:rsidRPr="00130E78">
        <w:rPr>
          <w:bCs/>
          <w:sz w:val="24"/>
        </w:rPr>
        <w:t>）更换基金管理人；</w:t>
      </w:r>
    </w:p>
    <w:p w14:paraId="5CC3C657"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3</w:t>
      </w:r>
      <w:r w:rsidRPr="00130E78">
        <w:rPr>
          <w:bCs/>
          <w:sz w:val="24"/>
        </w:rPr>
        <w:t>）更换基金托管人；</w:t>
      </w:r>
    </w:p>
    <w:p w14:paraId="5D9CDE41"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4</w:t>
      </w:r>
      <w:r w:rsidRPr="00130E78">
        <w:rPr>
          <w:bCs/>
          <w:sz w:val="24"/>
        </w:rPr>
        <w:t>）转换基金运作方式；</w:t>
      </w:r>
    </w:p>
    <w:p w14:paraId="66075DF8"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5</w:t>
      </w:r>
      <w:r w:rsidRPr="00130E78">
        <w:rPr>
          <w:bCs/>
          <w:sz w:val="24"/>
        </w:rPr>
        <w:t>）提高基金管理人、基金托管人的报酬标准；</w:t>
      </w:r>
    </w:p>
    <w:p w14:paraId="43ACE4AF"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6</w:t>
      </w:r>
      <w:r w:rsidRPr="00130E78">
        <w:rPr>
          <w:bCs/>
          <w:sz w:val="24"/>
        </w:rPr>
        <w:t>）变更基金类别；</w:t>
      </w:r>
    </w:p>
    <w:p w14:paraId="5ACDF580"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7</w:t>
      </w:r>
      <w:r w:rsidRPr="00130E78">
        <w:rPr>
          <w:bCs/>
          <w:sz w:val="24"/>
        </w:rPr>
        <w:t>）本基金与其他基金的合并；</w:t>
      </w:r>
    </w:p>
    <w:p w14:paraId="2A5006DE"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8</w:t>
      </w:r>
      <w:r w:rsidRPr="00130E78">
        <w:rPr>
          <w:bCs/>
          <w:sz w:val="24"/>
        </w:rPr>
        <w:t>）变更基金投资目标、范围或策略；</w:t>
      </w:r>
    </w:p>
    <w:p w14:paraId="5B24448B"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9</w:t>
      </w:r>
      <w:r w:rsidRPr="00130E78">
        <w:rPr>
          <w:bCs/>
          <w:sz w:val="24"/>
        </w:rPr>
        <w:t>）变更基金份额持有人大会程序；</w:t>
      </w:r>
    </w:p>
    <w:p w14:paraId="196676CB"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10</w:t>
      </w:r>
      <w:r w:rsidRPr="00130E78">
        <w:rPr>
          <w:bCs/>
          <w:sz w:val="24"/>
        </w:rPr>
        <w:t>）基金管理人或基金托管人要求召开基金份额持有人大会；</w:t>
      </w:r>
    </w:p>
    <w:p w14:paraId="0AE80B9D"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11</w:t>
      </w:r>
      <w:r w:rsidRPr="00130E78">
        <w:rPr>
          <w:bCs/>
          <w:sz w:val="24"/>
        </w:rPr>
        <w:t>）单独或合计持有本基金总份额</w:t>
      </w:r>
      <w:r w:rsidRPr="00130E78">
        <w:rPr>
          <w:bCs/>
          <w:sz w:val="24"/>
        </w:rPr>
        <w:t>10%</w:t>
      </w:r>
      <w:r w:rsidRPr="00130E78">
        <w:rPr>
          <w:bCs/>
          <w:sz w:val="24"/>
        </w:rPr>
        <w:t>以上（含</w:t>
      </w:r>
      <w:r w:rsidRPr="00130E78">
        <w:rPr>
          <w:bCs/>
          <w:sz w:val="24"/>
        </w:rPr>
        <w:t>10%</w:t>
      </w:r>
      <w:r w:rsidRPr="00130E78">
        <w:rPr>
          <w:bCs/>
          <w:sz w:val="24"/>
        </w:rPr>
        <w:t>）基金份额的基金份额持有人（以基金管理人收到提议当日的基金份额计算，下同）就同一事项书面要求召开基金份额持有人大会；</w:t>
      </w:r>
    </w:p>
    <w:p w14:paraId="03122C8D"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12</w:t>
      </w:r>
      <w:r w:rsidRPr="00130E78">
        <w:rPr>
          <w:bCs/>
          <w:sz w:val="24"/>
        </w:rPr>
        <w:t>）对基金</w:t>
      </w:r>
      <w:r w:rsidR="00CF6930" w:rsidRPr="00130E78">
        <w:rPr>
          <w:rFonts w:hint="eastAsia"/>
          <w:bCs/>
          <w:sz w:val="24"/>
        </w:rPr>
        <w:t>合同</w:t>
      </w:r>
      <w:r w:rsidRPr="00130E78">
        <w:rPr>
          <w:bCs/>
          <w:sz w:val="24"/>
        </w:rPr>
        <w:t>当事人权利和义务产生重大影响的其他事项；</w:t>
      </w:r>
    </w:p>
    <w:p w14:paraId="6B43DEA2" w14:textId="77777777" w:rsidR="005F507B" w:rsidRPr="00130E78" w:rsidRDefault="005F507B" w:rsidP="005F507B">
      <w:pPr>
        <w:spacing w:line="440" w:lineRule="atLeast"/>
        <w:ind w:firstLineChars="200" w:firstLine="480"/>
        <w:rPr>
          <w:bCs/>
          <w:sz w:val="24"/>
        </w:rPr>
      </w:pPr>
      <w:r w:rsidRPr="00130E78">
        <w:rPr>
          <w:bCs/>
          <w:sz w:val="24"/>
        </w:rPr>
        <w:t>（</w:t>
      </w:r>
      <w:r w:rsidRPr="00130E78">
        <w:rPr>
          <w:bCs/>
          <w:sz w:val="24"/>
        </w:rPr>
        <w:t>13</w:t>
      </w:r>
      <w:r w:rsidRPr="00130E78">
        <w:rPr>
          <w:bCs/>
          <w:sz w:val="24"/>
        </w:rPr>
        <w:t>）法律法规、基金合同或中国证监会规定的其他应当召开基金份额持有人大会的事项。</w:t>
      </w:r>
    </w:p>
    <w:p w14:paraId="25C0DCA6" w14:textId="77777777" w:rsidR="005F507B" w:rsidRPr="00130E78" w:rsidRDefault="005F507B" w:rsidP="00991A1E">
      <w:pPr>
        <w:spacing w:line="440" w:lineRule="atLeast"/>
        <w:ind w:firstLineChars="200" w:firstLine="480"/>
        <w:rPr>
          <w:bCs/>
          <w:sz w:val="24"/>
        </w:rPr>
      </w:pPr>
      <w:r w:rsidRPr="00130E78">
        <w:rPr>
          <w:bCs/>
          <w:sz w:val="24"/>
        </w:rPr>
        <w:t>2</w:t>
      </w:r>
      <w:r w:rsidRPr="00130E78">
        <w:rPr>
          <w:bCs/>
          <w:sz w:val="24"/>
        </w:rPr>
        <w:t>、以下情况可由基金管理人和基金托管人协商后修改，不需召开基金份额持有人大会：</w:t>
      </w:r>
    </w:p>
    <w:p w14:paraId="72DD9701" w14:textId="77777777" w:rsidR="005F507B" w:rsidRPr="00130E78" w:rsidRDefault="005F507B" w:rsidP="00CF7B9A">
      <w:pPr>
        <w:spacing w:line="440" w:lineRule="atLeast"/>
        <w:ind w:firstLineChars="200" w:firstLine="480"/>
        <w:rPr>
          <w:bCs/>
          <w:sz w:val="24"/>
        </w:rPr>
      </w:pPr>
      <w:r w:rsidRPr="00130E78">
        <w:rPr>
          <w:bCs/>
          <w:sz w:val="24"/>
        </w:rPr>
        <w:t>（</w:t>
      </w:r>
      <w:r w:rsidRPr="00130E78">
        <w:rPr>
          <w:bCs/>
          <w:sz w:val="24"/>
        </w:rPr>
        <w:t>1</w:t>
      </w:r>
      <w:r w:rsidRPr="00130E78">
        <w:rPr>
          <w:bCs/>
          <w:sz w:val="24"/>
        </w:rPr>
        <w:t>）调低基金管理费、基金托管费；</w:t>
      </w:r>
    </w:p>
    <w:p w14:paraId="39F7053D" w14:textId="77777777" w:rsidR="005F507B" w:rsidRPr="00130E78" w:rsidRDefault="005F507B" w:rsidP="00CF7B9A">
      <w:pPr>
        <w:spacing w:line="440" w:lineRule="atLeast"/>
        <w:ind w:firstLineChars="200" w:firstLine="480"/>
        <w:rPr>
          <w:bCs/>
          <w:sz w:val="24"/>
        </w:rPr>
      </w:pPr>
      <w:r w:rsidRPr="00130E78">
        <w:rPr>
          <w:bCs/>
          <w:sz w:val="24"/>
        </w:rPr>
        <w:t>（</w:t>
      </w:r>
      <w:r w:rsidRPr="00130E78">
        <w:rPr>
          <w:bCs/>
          <w:sz w:val="24"/>
        </w:rPr>
        <w:t>2</w:t>
      </w:r>
      <w:r w:rsidRPr="00130E78">
        <w:rPr>
          <w:bCs/>
          <w:sz w:val="24"/>
        </w:rPr>
        <w:t>）法律法规要求增加的基金费用的收取；</w:t>
      </w:r>
    </w:p>
    <w:p w14:paraId="5490C302" w14:textId="77777777" w:rsidR="005F507B" w:rsidRPr="00130E78" w:rsidRDefault="005F507B" w:rsidP="00CF7B9A">
      <w:pPr>
        <w:spacing w:line="440" w:lineRule="atLeast"/>
        <w:ind w:firstLineChars="200" w:firstLine="480"/>
        <w:rPr>
          <w:bCs/>
          <w:sz w:val="24"/>
        </w:rPr>
      </w:pPr>
      <w:r w:rsidRPr="00130E78">
        <w:rPr>
          <w:bCs/>
          <w:sz w:val="24"/>
        </w:rPr>
        <w:t>（</w:t>
      </w:r>
      <w:r w:rsidRPr="00130E78">
        <w:rPr>
          <w:bCs/>
          <w:sz w:val="24"/>
        </w:rPr>
        <w:t>3</w:t>
      </w:r>
      <w:r w:rsidRPr="00130E78">
        <w:rPr>
          <w:bCs/>
          <w:sz w:val="24"/>
        </w:rPr>
        <w:t>）在法律法规和基金合同规定的范围内调整本基金的申购费率、调低赎回费率</w:t>
      </w:r>
      <w:r w:rsidRPr="00130E78">
        <w:rPr>
          <w:rFonts w:hint="eastAsia"/>
          <w:bCs/>
          <w:sz w:val="24"/>
        </w:rPr>
        <w:t>或在不影响现有基金份额持有人利益的前提下变更收费方式</w:t>
      </w:r>
      <w:r w:rsidRPr="00130E78">
        <w:rPr>
          <w:bCs/>
          <w:sz w:val="24"/>
        </w:rPr>
        <w:t>；</w:t>
      </w:r>
    </w:p>
    <w:p w14:paraId="5096195D" w14:textId="77777777" w:rsidR="005F507B" w:rsidRPr="00130E78" w:rsidRDefault="005F507B" w:rsidP="00CF7B9A">
      <w:pPr>
        <w:spacing w:line="440" w:lineRule="atLeast"/>
        <w:ind w:firstLineChars="200" w:firstLine="480"/>
        <w:rPr>
          <w:bCs/>
          <w:sz w:val="24"/>
        </w:rPr>
      </w:pPr>
      <w:r w:rsidRPr="00130E78">
        <w:rPr>
          <w:bCs/>
          <w:sz w:val="24"/>
        </w:rPr>
        <w:t>（</w:t>
      </w:r>
      <w:r w:rsidRPr="00130E78">
        <w:rPr>
          <w:bCs/>
          <w:sz w:val="24"/>
        </w:rPr>
        <w:t>4</w:t>
      </w:r>
      <w:r w:rsidRPr="00130E78">
        <w:rPr>
          <w:bCs/>
          <w:sz w:val="24"/>
        </w:rPr>
        <w:t>）因相应的法律法规发生变动而应当对基金合同进行修改；</w:t>
      </w:r>
    </w:p>
    <w:p w14:paraId="2957E55F" w14:textId="77777777" w:rsidR="005F507B" w:rsidRPr="00130E78" w:rsidRDefault="005F507B" w:rsidP="00991A1E">
      <w:pPr>
        <w:spacing w:line="440" w:lineRule="atLeast"/>
        <w:ind w:firstLineChars="200" w:firstLine="480"/>
        <w:rPr>
          <w:bCs/>
          <w:sz w:val="24"/>
        </w:rPr>
      </w:pPr>
      <w:r w:rsidRPr="00130E78">
        <w:rPr>
          <w:bCs/>
          <w:sz w:val="24"/>
        </w:rPr>
        <w:lastRenderedPageBreak/>
        <w:t>（</w:t>
      </w:r>
      <w:r w:rsidRPr="00130E78">
        <w:rPr>
          <w:bCs/>
          <w:sz w:val="24"/>
        </w:rPr>
        <w:t>5</w:t>
      </w:r>
      <w:r w:rsidRPr="00130E78">
        <w:rPr>
          <w:bCs/>
          <w:sz w:val="24"/>
        </w:rPr>
        <w:t>）对基金合同的修改对基金份额持有人利益无实质性不利影响或修改不涉及基金合同当事人权利义务关系发生变化；</w:t>
      </w:r>
    </w:p>
    <w:p w14:paraId="2C072629" w14:textId="77777777" w:rsidR="005F507B" w:rsidRPr="00130E78" w:rsidRDefault="005F507B" w:rsidP="00991A1E">
      <w:pPr>
        <w:spacing w:line="440" w:lineRule="atLeast"/>
        <w:ind w:firstLineChars="200" w:firstLine="480"/>
        <w:rPr>
          <w:bCs/>
          <w:sz w:val="24"/>
        </w:rPr>
      </w:pPr>
      <w:r w:rsidRPr="00130E78">
        <w:rPr>
          <w:bCs/>
          <w:sz w:val="24"/>
        </w:rPr>
        <w:t>（</w:t>
      </w:r>
      <w:r w:rsidRPr="00130E78">
        <w:rPr>
          <w:bCs/>
          <w:sz w:val="24"/>
        </w:rPr>
        <w:t>6</w:t>
      </w:r>
      <w:r w:rsidRPr="00130E78">
        <w:rPr>
          <w:bCs/>
          <w:sz w:val="24"/>
        </w:rPr>
        <w:t>）按照法律法规和基金合同规定不需召开基金份额持有人大会的以外的其他情形。</w:t>
      </w:r>
    </w:p>
    <w:p w14:paraId="294FB2A9" w14:textId="77777777" w:rsidR="005F507B" w:rsidRPr="00130E78" w:rsidRDefault="005F507B" w:rsidP="00991A1E">
      <w:pPr>
        <w:spacing w:line="440" w:lineRule="atLeast"/>
        <w:ind w:firstLineChars="200" w:firstLine="480"/>
        <w:rPr>
          <w:bCs/>
          <w:sz w:val="24"/>
        </w:rPr>
      </w:pPr>
      <w:bookmarkStart w:id="148" w:name="_Toc79392585"/>
      <w:bookmarkStart w:id="149" w:name="_Toc57530244"/>
      <w:bookmarkStart w:id="150" w:name="_Toc15641221"/>
      <w:r w:rsidRPr="00130E78">
        <w:rPr>
          <w:rFonts w:hint="eastAsia"/>
          <w:bCs/>
          <w:sz w:val="24"/>
        </w:rPr>
        <w:t>（</w:t>
      </w:r>
      <w:r w:rsidRPr="00130E78">
        <w:rPr>
          <w:bCs/>
          <w:sz w:val="24"/>
        </w:rPr>
        <w:t>二</w:t>
      </w:r>
      <w:r w:rsidRPr="00130E78">
        <w:rPr>
          <w:rFonts w:hint="eastAsia"/>
          <w:bCs/>
          <w:sz w:val="24"/>
        </w:rPr>
        <w:t>）</w:t>
      </w:r>
      <w:r w:rsidRPr="00130E78">
        <w:rPr>
          <w:bCs/>
          <w:sz w:val="24"/>
        </w:rPr>
        <w:t>会议召集人及召集方式</w:t>
      </w:r>
      <w:bookmarkEnd w:id="148"/>
      <w:bookmarkEnd w:id="149"/>
      <w:bookmarkEnd w:id="150"/>
    </w:p>
    <w:p w14:paraId="7185C6F9" w14:textId="77777777" w:rsidR="005F507B" w:rsidRPr="00130E78" w:rsidRDefault="005F507B" w:rsidP="00991A1E">
      <w:pPr>
        <w:spacing w:line="440" w:lineRule="atLeast"/>
        <w:ind w:firstLineChars="200" w:firstLine="480"/>
        <w:rPr>
          <w:bCs/>
          <w:sz w:val="24"/>
        </w:rPr>
      </w:pPr>
      <w:bookmarkStart w:id="151" w:name="_Toc15641222"/>
      <w:bookmarkStart w:id="152" w:name="_Toc57530245"/>
      <w:r w:rsidRPr="00130E78">
        <w:rPr>
          <w:bCs/>
          <w:sz w:val="24"/>
        </w:rPr>
        <w:t>1</w:t>
      </w:r>
      <w:r w:rsidRPr="00130E78">
        <w:rPr>
          <w:bCs/>
          <w:sz w:val="24"/>
        </w:rPr>
        <w:t>、除法律法规规定或基金合同另有约定外，基金份额持有人大会由基金管理人召集；</w:t>
      </w:r>
    </w:p>
    <w:p w14:paraId="342F2689" w14:textId="77777777" w:rsidR="005F507B" w:rsidRPr="00130E78" w:rsidRDefault="005F507B" w:rsidP="00991A1E">
      <w:pPr>
        <w:spacing w:line="440" w:lineRule="atLeast"/>
        <w:ind w:firstLineChars="200" w:firstLine="480"/>
        <w:rPr>
          <w:bCs/>
          <w:sz w:val="24"/>
        </w:rPr>
      </w:pPr>
      <w:r w:rsidRPr="00130E78">
        <w:rPr>
          <w:bCs/>
          <w:sz w:val="24"/>
        </w:rPr>
        <w:t>2</w:t>
      </w:r>
      <w:r w:rsidRPr="00130E78">
        <w:rPr>
          <w:bCs/>
          <w:sz w:val="24"/>
        </w:rPr>
        <w:t>、基金管理人未按规定召集或不能召集时，由基金托管人召集；</w:t>
      </w:r>
    </w:p>
    <w:p w14:paraId="0FE614CA" w14:textId="77777777" w:rsidR="005F507B" w:rsidRPr="00130E78" w:rsidRDefault="005F507B" w:rsidP="00991A1E">
      <w:pPr>
        <w:spacing w:line="440" w:lineRule="atLeast"/>
        <w:ind w:firstLineChars="200" w:firstLine="480"/>
        <w:rPr>
          <w:bCs/>
          <w:sz w:val="24"/>
        </w:rPr>
      </w:pPr>
      <w:r w:rsidRPr="00130E78">
        <w:rPr>
          <w:bCs/>
          <w:sz w:val="24"/>
        </w:rPr>
        <w:t>3</w:t>
      </w:r>
      <w:r w:rsidRPr="00130E78">
        <w:rPr>
          <w:bCs/>
          <w:sz w:val="24"/>
        </w:rPr>
        <w:t>、基金托管人认为有必要召开基金份额持有人大会的，应当向基金管理人提出书面提议。基金管理人应当自收到书面提议之日起</w:t>
      </w:r>
      <w:r w:rsidRPr="00130E78">
        <w:rPr>
          <w:rFonts w:hint="eastAsia"/>
          <w:bCs/>
          <w:sz w:val="24"/>
        </w:rPr>
        <w:t>10</w:t>
      </w:r>
      <w:r w:rsidRPr="00130E78">
        <w:rPr>
          <w:bCs/>
          <w:sz w:val="24"/>
        </w:rPr>
        <w:t>日内决定是否召集，并书面告知基金托管人。基金管理人决定召集的，应当自出具书面决定之日起</w:t>
      </w:r>
      <w:r w:rsidRPr="00130E78">
        <w:rPr>
          <w:rFonts w:hint="eastAsia"/>
          <w:bCs/>
          <w:sz w:val="24"/>
        </w:rPr>
        <w:t>60</w:t>
      </w:r>
      <w:r w:rsidRPr="00130E78">
        <w:rPr>
          <w:bCs/>
          <w:sz w:val="24"/>
        </w:rPr>
        <w:t>日内召开；基金管理人决定不召集，基金托管人仍认为有必要召开的，应当由基金托管人自行召集</w:t>
      </w:r>
      <w:r w:rsidR="009D1D06" w:rsidRPr="00130E78">
        <w:rPr>
          <w:rFonts w:hint="eastAsia"/>
          <w:bCs/>
          <w:sz w:val="24"/>
        </w:rPr>
        <w:t>，并自出具书面决定之日起</w:t>
      </w:r>
      <w:r w:rsidR="009D1D06" w:rsidRPr="00130E78">
        <w:rPr>
          <w:rFonts w:hint="eastAsia"/>
          <w:bCs/>
          <w:sz w:val="24"/>
        </w:rPr>
        <w:t>60</w:t>
      </w:r>
      <w:r w:rsidR="009D1D06" w:rsidRPr="00130E78">
        <w:rPr>
          <w:rFonts w:hint="eastAsia"/>
          <w:bCs/>
          <w:sz w:val="24"/>
        </w:rPr>
        <w:t>日内召开并告知基金管理人，基金管理人应当配合</w:t>
      </w:r>
      <w:r w:rsidRPr="00130E78">
        <w:rPr>
          <w:rFonts w:hint="eastAsia"/>
          <w:bCs/>
          <w:sz w:val="24"/>
        </w:rPr>
        <w:t>；</w:t>
      </w:r>
    </w:p>
    <w:p w14:paraId="08B833A5" w14:textId="77777777" w:rsidR="005F507B" w:rsidRPr="00130E78" w:rsidRDefault="005F507B" w:rsidP="00991A1E">
      <w:pPr>
        <w:spacing w:line="440" w:lineRule="atLeast"/>
        <w:ind w:firstLineChars="200" w:firstLine="480"/>
        <w:rPr>
          <w:bCs/>
          <w:sz w:val="24"/>
        </w:rPr>
      </w:pPr>
      <w:r w:rsidRPr="00130E78">
        <w:rPr>
          <w:bCs/>
          <w:sz w:val="24"/>
        </w:rPr>
        <w:t>4</w:t>
      </w:r>
      <w:r w:rsidRPr="00130E78">
        <w:rPr>
          <w:bCs/>
          <w:sz w:val="24"/>
        </w:rPr>
        <w:t>、代表基金份额</w:t>
      </w:r>
      <w:r w:rsidRPr="00130E78">
        <w:rPr>
          <w:rFonts w:hint="eastAsia"/>
          <w:bCs/>
          <w:sz w:val="24"/>
        </w:rPr>
        <w:t>10%</w:t>
      </w:r>
      <w:r w:rsidRPr="00130E78">
        <w:rPr>
          <w:bCs/>
          <w:sz w:val="24"/>
        </w:rPr>
        <w:t>以上（含</w:t>
      </w:r>
      <w:r w:rsidRPr="00130E78">
        <w:rPr>
          <w:rFonts w:hint="eastAsia"/>
          <w:bCs/>
          <w:sz w:val="24"/>
        </w:rPr>
        <w:t>10%</w:t>
      </w:r>
      <w:r w:rsidRPr="00130E78">
        <w:rPr>
          <w:bCs/>
          <w:sz w:val="24"/>
        </w:rPr>
        <w:t>）的基金份额持有人就同一事项书面要求召开基金份额持有人大会，应当向基金管理人提出书面提议。基金管理人应当自收到书面提议之日起</w:t>
      </w:r>
      <w:r w:rsidRPr="00130E78">
        <w:rPr>
          <w:rFonts w:hint="eastAsia"/>
          <w:bCs/>
          <w:sz w:val="24"/>
        </w:rPr>
        <w:t>10</w:t>
      </w:r>
      <w:r w:rsidRPr="00130E78">
        <w:rPr>
          <w:bCs/>
          <w:sz w:val="24"/>
        </w:rPr>
        <w:t>日内决定是否召集，并书面告知提出提议的基金份额持有人代表和基金托管人。基金管理人决定召集的，应当自出具书面决定之日起</w:t>
      </w:r>
      <w:r w:rsidRPr="00130E78">
        <w:rPr>
          <w:rFonts w:hint="eastAsia"/>
          <w:bCs/>
          <w:sz w:val="24"/>
        </w:rPr>
        <w:t>60</w:t>
      </w:r>
      <w:r w:rsidRPr="00130E78">
        <w:rPr>
          <w:bCs/>
          <w:sz w:val="24"/>
        </w:rPr>
        <w:t>日内召开；基金管理人决定不召集，代表基金份额</w:t>
      </w:r>
      <w:r w:rsidRPr="00130E78">
        <w:rPr>
          <w:rFonts w:hint="eastAsia"/>
          <w:bCs/>
          <w:sz w:val="24"/>
        </w:rPr>
        <w:t>10%</w:t>
      </w:r>
      <w:r w:rsidRPr="00130E78">
        <w:rPr>
          <w:bCs/>
          <w:sz w:val="24"/>
        </w:rPr>
        <w:t>以上（含</w:t>
      </w:r>
      <w:r w:rsidRPr="00130E78">
        <w:rPr>
          <w:rFonts w:hint="eastAsia"/>
          <w:bCs/>
          <w:sz w:val="24"/>
        </w:rPr>
        <w:t>10%</w:t>
      </w:r>
      <w:r w:rsidRPr="00130E78">
        <w:rPr>
          <w:bCs/>
          <w:sz w:val="24"/>
        </w:rPr>
        <w:t>）的基金份额持有人仍认为有必要召开的，应当向基金托管人提出书面提议。基金托管人应当自收到书面提议之日起</w:t>
      </w:r>
      <w:r w:rsidRPr="00130E78">
        <w:rPr>
          <w:rFonts w:hint="eastAsia"/>
          <w:bCs/>
          <w:sz w:val="24"/>
        </w:rPr>
        <w:t>10</w:t>
      </w:r>
      <w:r w:rsidRPr="00130E78">
        <w:rPr>
          <w:bCs/>
          <w:sz w:val="24"/>
        </w:rPr>
        <w:t>日内决定是否召集，并书面告知提出提议的基金份额持有人代表和基金管理人；基金托管人决定召集的，应当自出具书面决定之日起</w:t>
      </w:r>
      <w:r w:rsidRPr="00130E78">
        <w:rPr>
          <w:bCs/>
          <w:sz w:val="24"/>
        </w:rPr>
        <w:t>60</w:t>
      </w:r>
      <w:r w:rsidRPr="00130E78">
        <w:rPr>
          <w:bCs/>
          <w:sz w:val="24"/>
        </w:rPr>
        <w:t>日内召开</w:t>
      </w:r>
      <w:r w:rsidR="009D1D06" w:rsidRPr="00130E78">
        <w:rPr>
          <w:rFonts w:hint="eastAsia"/>
          <w:bCs/>
          <w:sz w:val="24"/>
        </w:rPr>
        <w:t>并告知基金管理人，基金管理人应当配合</w:t>
      </w:r>
      <w:r w:rsidRPr="00130E78">
        <w:rPr>
          <w:rFonts w:hint="eastAsia"/>
          <w:bCs/>
          <w:sz w:val="24"/>
        </w:rPr>
        <w:t>；</w:t>
      </w:r>
    </w:p>
    <w:p w14:paraId="1DA20581" w14:textId="77777777" w:rsidR="005F507B" w:rsidRPr="00130E78" w:rsidRDefault="005F507B" w:rsidP="00991A1E">
      <w:pPr>
        <w:spacing w:line="440" w:lineRule="atLeast"/>
        <w:ind w:firstLineChars="200" w:firstLine="480"/>
        <w:rPr>
          <w:bCs/>
          <w:sz w:val="24"/>
        </w:rPr>
      </w:pPr>
      <w:r w:rsidRPr="00130E78">
        <w:rPr>
          <w:bCs/>
          <w:sz w:val="24"/>
        </w:rPr>
        <w:t>5</w:t>
      </w:r>
      <w:r w:rsidRPr="00130E78">
        <w:rPr>
          <w:bCs/>
          <w:sz w:val="24"/>
        </w:rPr>
        <w:t>、代表基金份额</w:t>
      </w:r>
      <w:r w:rsidRPr="00130E78">
        <w:rPr>
          <w:rFonts w:hint="eastAsia"/>
          <w:bCs/>
          <w:sz w:val="24"/>
        </w:rPr>
        <w:t>10%</w:t>
      </w:r>
      <w:r w:rsidRPr="00130E78">
        <w:rPr>
          <w:bCs/>
          <w:sz w:val="24"/>
        </w:rPr>
        <w:t>以上（含</w:t>
      </w:r>
      <w:r w:rsidRPr="00130E78">
        <w:rPr>
          <w:rFonts w:hint="eastAsia"/>
          <w:bCs/>
          <w:sz w:val="24"/>
        </w:rPr>
        <w:t>10%</w:t>
      </w:r>
      <w:r w:rsidRPr="00130E78">
        <w:rPr>
          <w:bCs/>
          <w:sz w:val="24"/>
        </w:rPr>
        <w:t>）的基金份额持有人就同一事项要求召开基金份额持有人大会，而基金管理人、基金托管人都不召集的，单独或合计代表基金份额</w:t>
      </w:r>
      <w:r w:rsidRPr="00130E78">
        <w:rPr>
          <w:rFonts w:hint="eastAsia"/>
          <w:bCs/>
          <w:sz w:val="24"/>
        </w:rPr>
        <w:t>10%</w:t>
      </w:r>
      <w:r w:rsidRPr="00130E78">
        <w:rPr>
          <w:bCs/>
          <w:sz w:val="24"/>
        </w:rPr>
        <w:t>以上（含</w:t>
      </w:r>
      <w:r w:rsidRPr="00130E78">
        <w:rPr>
          <w:rFonts w:hint="eastAsia"/>
          <w:bCs/>
          <w:sz w:val="24"/>
        </w:rPr>
        <w:t>10%</w:t>
      </w:r>
      <w:r w:rsidRPr="00130E78">
        <w:rPr>
          <w:bCs/>
          <w:sz w:val="24"/>
        </w:rPr>
        <w:t>）的基金份额持有人有权自行召集，并至少提前</w:t>
      </w:r>
      <w:r w:rsidRPr="00130E78">
        <w:rPr>
          <w:bCs/>
          <w:sz w:val="24"/>
        </w:rPr>
        <w:t>30</w:t>
      </w:r>
      <w:r w:rsidRPr="00130E78">
        <w:rPr>
          <w:bCs/>
          <w:sz w:val="24"/>
        </w:rPr>
        <w:t>日报中国证监会备案。基金份额持有人依法自行召集基金份额持有人大会的，基金管理人、基金托管人应当配合，不得阻碍、干扰</w:t>
      </w:r>
      <w:r w:rsidRPr="00130E78">
        <w:rPr>
          <w:rFonts w:hint="eastAsia"/>
          <w:bCs/>
          <w:sz w:val="24"/>
        </w:rPr>
        <w:t>；</w:t>
      </w:r>
    </w:p>
    <w:p w14:paraId="6BB9E10E" w14:textId="77777777" w:rsidR="005F507B" w:rsidRPr="00130E78" w:rsidRDefault="005F507B" w:rsidP="00991A1E">
      <w:pPr>
        <w:spacing w:line="440" w:lineRule="atLeast"/>
        <w:ind w:firstLineChars="200" w:firstLine="480"/>
        <w:rPr>
          <w:bCs/>
          <w:sz w:val="24"/>
        </w:rPr>
      </w:pPr>
      <w:r w:rsidRPr="00130E78">
        <w:rPr>
          <w:bCs/>
          <w:sz w:val="24"/>
        </w:rPr>
        <w:t>6</w:t>
      </w:r>
      <w:r w:rsidRPr="00130E78">
        <w:rPr>
          <w:bCs/>
          <w:sz w:val="24"/>
        </w:rPr>
        <w:t>、基金份额持有人会议的召集人负责选择确定开会时间、地点、方式和权益登记日。</w:t>
      </w:r>
    </w:p>
    <w:p w14:paraId="54FBC2F5" w14:textId="77777777" w:rsidR="005F507B" w:rsidRPr="00130E78" w:rsidRDefault="005F507B" w:rsidP="005F507B">
      <w:pPr>
        <w:spacing w:line="360" w:lineRule="auto"/>
        <w:ind w:firstLineChars="200" w:firstLine="480"/>
        <w:rPr>
          <w:bCs/>
          <w:sz w:val="24"/>
        </w:rPr>
      </w:pPr>
      <w:bookmarkStart w:id="153" w:name="_Toc79392586"/>
      <w:r w:rsidRPr="00130E78">
        <w:rPr>
          <w:rFonts w:hint="eastAsia"/>
          <w:bCs/>
          <w:sz w:val="24"/>
        </w:rPr>
        <w:t>（</w:t>
      </w:r>
      <w:r w:rsidRPr="00130E78">
        <w:rPr>
          <w:bCs/>
          <w:sz w:val="24"/>
        </w:rPr>
        <w:t>三</w:t>
      </w:r>
      <w:r w:rsidRPr="00130E78">
        <w:rPr>
          <w:rFonts w:hint="eastAsia"/>
          <w:bCs/>
          <w:sz w:val="24"/>
        </w:rPr>
        <w:t>）</w:t>
      </w:r>
      <w:r w:rsidRPr="00130E78">
        <w:rPr>
          <w:bCs/>
          <w:sz w:val="24"/>
        </w:rPr>
        <w:t>召开基金份额持有人大会的通知时间、通知内容、通知方式</w:t>
      </w:r>
      <w:bookmarkEnd w:id="151"/>
      <w:bookmarkEnd w:id="152"/>
      <w:bookmarkEnd w:id="153"/>
    </w:p>
    <w:p w14:paraId="597307FF" w14:textId="77777777" w:rsidR="005F507B" w:rsidRPr="00130E78" w:rsidRDefault="005F507B" w:rsidP="005F507B">
      <w:pPr>
        <w:spacing w:line="360" w:lineRule="auto"/>
        <w:ind w:firstLineChars="200" w:firstLine="480"/>
        <w:rPr>
          <w:bCs/>
          <w:sz w:val="24"/>
        </w:rPr>
      </w:pPr>
      <w:r w:rsidRPr="00130E78">
        <w:rPr>
          <w:bCs/>
          <w:sz w:val="24"/>
        </w:rPr>
        <w:lastRenderedPageBreak/>
        <w:t>1</w:t>
      </w:r>
      <w:r w:rsidRPr="00130E78">
        <w:rPr>
          <w:bCs/>
          <w:sz w:val="24"/>
        </w:rPr>
        <w:t>、召开基金份额持有人大会，召集人应于会议召开前</w:t>
      </w:r>
      <w:r w:rsidRPr="00130E78">
        <w:rPr>
          <w:rFonts w:hint="eastAsia"/>
          <w:bCs/>
          <w:sz w:val="24"/>
        </w:rPr>
        <w:t>30</w:t>
      </w:r>
      <w:r w:rsidRPr="00130E78">
        <w:rPr>
          <w:bCs/>
          <w:sz w:val="24"/>
        </w:rPr>
        <w:t>日，在指定</w:t>
      </w:r>
      <w:r w:rsidR="009D1D06" w:rsidRPr="00130E78">
        <w:rPr>
          <w:rFonts w:hint="eastAsia"/>
          <w:bCs/>
          <w:sz w:val="24"/>
        </w:rPr>
        <w:t>媒介</w:t>
      </w:r>
      <w:r w:rsidRPr="00130E78">
        <w:rPr>
          <w:bCs/>
          <w:sz w:val="24"/>
        </w:rPr>
        <w:t>公告。基金份额持有人大会通知应至少载明以下内容：</w:t>
      </w:r>
    </w:p>
    <w:p w14:paraId="2D06970E"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1</w:t>
      </w:r>
      <w:r w:rsidRPr="00130E78">
        <w:rPr>
          <w:bCs/>
          <w:sz w:val="24"/>
        </w:rPr>
        <w:t>）会议召开的时间、地点和会议形式；</w:t>
      </w:r>
    </w:p>
    <w:p w14:paraId="70DDD09F"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2</w:t>
      </w:r>
      <w:r w:rsidRPr="00130E78">
        <w:rPr>
          <w:bCs/>
          <w:sz w:val="24"/>
        </w:rPr>
        <w:t>）会议拟审议的事项、议事程序和表决方式；</w:t>
      </w:r>
    </w:p>
    <w:p w14:paraId="08994A1E"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3</w:t>
      </w:r>
      <w:r w:rsidRPr="00130E78">
        <w:rPr>
          <w:bCs/>
          <w:sz w:val="24"/>
        </w:rPr>
        <w:t>）有权出席基金份额持有人大会的基金份额持有人的权益登记日；</w:t>
      </w:r>
    </w:p>
    <w:p w14:paraId="7BBD1904"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4</w:t>
      </w:r>
      <w:r w:rsidRPr="00130E78">
        <w:rPr>
          <w:bCs/>
          <w:sz w:val="24"/>
        </w:rPr>
        <w:t>）授权委托证明的内容要求（包括但不限于代理人身份，代理权限和代理有效期限等）、送达时间和地点</w:t>
      </w:r>
      <w:r w:rsidRPr="00130E78">
        <w:rPr>
          <w:rFonts w:hint="eastAsia"/>
          <w:bCs/>
          <w:sz w:val="24"/>
        </w:rPr>
        <w:t>；</w:t>
      </w:r>
    </w:p>
    <w:p w14:paraId="2075B088"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5</w:t>
      </w:r>
      <w:r w:rsidRPr="00130E78">
        <w:rPr>
          <w:bCs/>
          <w:sz w:val="24"/>
        </w:rPr>
        <w:t>）会务常设联系人姓名及联系电话；</w:t>
      </w:r>
    </w:p>
    <w:p w14:paraId="5E021178"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6</w:t>
      </w:r>
      <w:r w:rsidRPr="00130E78">
        <w:rPr>
          <w:bCs/>
          <w:sz w:val="24"/>
        </w:rPr>
        <w:t>）出席会议者必须准备的文件和必须履行的手续；</w:t>
      </w:r>
    </w:p>
    <w:p w14:paraId="10650E0D"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7</w:t>
      </w:r>
      <w:r w:rsidRPr="00130E78">
        <w:rPr>
          <w:bCs/>
          <w:sz w:val="24"/>
        </w:rPr>
        <w:t>）召集人需要通知的其他事项。</w:t>
      </w:r>
    </w:p>
    <w:p w14:paraId="0FD8B9F4" w14:textId="77777777" w:rsidR="005F507B" w:rsidRPr="00130E78" w:rsidRDefault="005F507B" w:rsidP="005F507B">
      <w:pPr>
        <w:spacing w:line="360" w:lineRule="auto"/>
        <w:ind w:firstLineChars="200" w:firstLine="480"/>
        <w:rPr>
          <w:bCs/>
          <w:sz w:val="24"/>
        </w:rPr>
      </w:pPr>
      <w:r w:rsidRPr="00130E78">
        <w:rPr>
          <w:bCs/>
          <w:sz w:val="24"/>
        </w:rPr>
        <w:t>2</w:t>
      </w:r>
      <w:r w:rsidRPr="00130E78">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8628615" w14:textId="77777777" w:rsidR="005F507B" w:rsidRPr="00130E78" w:rsidRDefault="005F507B" w:rsidP="005F507B">
      <w:pPr>
        <w:spacing w:line="360" w:lineRule="auto"/>
        <w:ind w:firstLineChars="200" w:firstLine="480"/>
        <w:rPr>
          <w:bCs/>
          <w:sz w:val="24"/>
        </w:rPr>
      </w:pPr>
      <w:r w:rsidRPr="00130E78">
        <w:rPr>
          <w:bCs/>
          <w:sz w:val="24"/>
        </w:rPr>
        <w:t>3</w:t>
      </w:r>
      <w:r w:rsidRPr="00130E78">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6BE8F32" w14:textId="77777777" w:rsidR="005F507B" w:rsidRPr="00130E78" w:rsidRDefault="005F507B" w:rsidP="005F507B">
      <w:pPr>
        <w:spacing w:line="360" w:lineRule="auto"/>
        <w:ind w:firstLineChars="200" w:firstLine="480"/>
        <w:rPr>
          <w:bCs/>
          <w:sz w:val="24"/>
        </w:rPr>
      </w:pPr>
      <w:bookmarkStart w:id="154" w:name="_Toc57530246"/>
      <w:bookmarkStart w:id="155" w:name="_Toc79392587"/>
      <w:bookmarkStart w:id="156" w:name="_Toc15641223"/>
      <w:r w:rsidRPr="00130E78">
        <w:rPr>
          <w:rFonts w:hint="eastAsia"/>
          <w:bCs/>
          <w:sz w:val="24"/>
        </w:rPr>
        <w:t>（</w:t>
      </w:r>
      <w:r w:rsidRPr="00130E78">
        <w:rPr>
          <w:bCs/>
          <w:sz w:val="24"/>
        </w:rPr>
        <w:t>四</w:t>
      </w:r>
      <w:r w:rsidRPr="00130E78">
        <w:rPr>
          <w:rFonts w:hint="eastAsia"/>
          <w:bCs/>
          <w:sz w:val="24"/>
        </w:rPr>
        <w:t>）</w:t>
      </w:r>
      <w:r w:rsidRPr="00130E78">
        <w:rPr>
          <w:bCs/>
          <w:sz w:val="24"/>
        </w:rPr>
        <w:t>基金份额持有人出席会议的方式</w:t>
      </w:r>
      <w:bookmarkEnd w:id="154"/>
      <w:bookmarkEnd w:id="155"/>
      <w:bookmarkEnd w:id="156"/>
    </w:p>
    <w:p w14:paraId="17885A84" w14:textId="77777777" w:rsidR="005F507B" w:rsidRPr="00130E78" w:rsidRDefault="005F507B" w:rsidP="005F507B">
      <w:pPr>
        <w:spacing w:line="360" w:lineRule="auto"/>
        <w:ind w:firstLineChars="200" w:firstLine="480"/>
        <w:rPr>
          <w:bCs/>
          <w:sz w:val="24"/>
        </w:rPr>
      </w:pPr>
      <w:r w:rsidRPr="00130E78">
        <w:rPr>
          <w:bCs/>
          <w:sz w:val="24"/>
        </w:rPr>
        <w:t>基金份额持有人大会可通过现场开会方式或通讯开会</w:t>
      </w:r>
      <w:r w:rsidRPr="00130E78">
        <w:rPr>
          <w:rFonts w:hint="eastAsia"/>
          <w:bCs/>
          <w:sz w:val="24"/>
        </w:rPr>
        <w:t>等法律法规或监管机构允许的其他</w:t>
      </w:r>
      <w:r w:rsidRPr="00130E78">
        <w:rPr>
          <w:bCs/>
          <w:sz w:val="24"/>
        </w:rPr>
        <w:t>方式召开，会议的召开方式由会议召集人确定。</w:t>
      </w:r>
    </w:p>
    <w:p w14:paraId="65053C43" w14:textId="77777777" w:rsidR="005F507B" w:rsidRPr="00130E78" w:rsidRDefault="005F507B" w:rsidP="005F507B">
      <w:pPr>
        <w:spacing w:line="360" w:lineRule="auto"/>
        <w:ind w:firstLineChars="200" w:firstLine="480"/>
        <w:rPr>
          <w:bCs/>
          <w:sz w:val="24"/>
        </w:rPr>
      </w:pPr>
      <w:r w:rsidRPr="00130E78">
        <w:rPr>
          <w:bCs/>
          <w:sz w:val="24"/>
        </w:rPr>
        <w:t>1</w:t>
      </w:r>
      <w:r w:rsidRPr="00130E78">
        <w:rPr>
          <w:bCs/>
          <w:sz w:val="24"/>
        </w:rPr>
        <w:t>、现场开会。由基金份额持有人本人出席或以代理投票授权委托证明委派代表出席，现场开会时基金管理人和基金托管人的授权代表应当列席基金份额持有人大会，基金管理人或</w:t>
      </w:r>
      <w:r w:rsidRPr="00130E78">
        <w:rPr>
          <w:rFonts w:hint="eastAsia"/>
          <w:bCs/>
          <w:sz w:val="24"/>
        </w:rPr>
        <w:t>基金</w:t>
      </w:r>
      <w:r w:rsidRPr="00130E78">
        <w:rPr>
          <w:bCs/>
          <w:sz w:val="24"/>
        </w:rPr>
        <w:t>托管人不派代表列席的，不影响表决效力。现场开会同时符合以下条件时，可以进行基金份额持有人大会议程：</w:t>
      </w:r>
    </w:p>
    <w:p w14:paraId="14E5CD07"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1</w:t>
      </w:r>
      <w:r w:rsidRPr="00130E78">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EF75497" w14:textId="77777777" w:rsidR="005F507B" w:rsidRPr="00130E78" w:rsidRDefault="005F507B" w:rsidP="005F507B">
      <w:pPr>
        <w:spacing w:line="360" w:lineRule="auto"/>
        <w:ind w:firstLineChars="200" w:firstLine="480"/>
        <w:rPr>
          <w:bCs/>
          <w:sz w:val="24"/>
        </w:rPr>
      </w:pPr>
      <w:r w:rsidRPr="00130E78">
        <w:rPr>
          <w:bCs/>
          <w:sz w:val="24"/>
        </w:rPr>
        <w:lastRenderedPageBreak/>
        <w:t>（</w:t>
      </w:r>
      <w:r w:rsidRPr="00130E78">
        <w:rPr>
          <w:bCs/>
          <w:sz w:val="24"/>
        </w:rPr>
        <w:t>2</w:t>
      </w:r>
      <w:r w:rsidRPr="00130E78">
        <w:rPr>
          <w:bCs/>
          <w:sz w:val="24"/>
        </w:rPr>
        <w:t>）经核对，汇总到会者出示的在权益登记日持有基金份额的凭证显示，有效的基金份额不少于本基金在权益登记日基金总份额的</w:t>
      </w:r>
      <w:r w:rsidRPr="00130E78">
        <w:rPr>
          <w:rFonts w:hint="eastAsia"/>
          <w:bCs/>
          <w:sz w:val="24"/>
        </w:rPr>
        <w:t>二分之一</w:t>
      </w:r>
      <w:r w:rsidRPr="00130E78">
        <w:rPr>
          <w:bCs/>
          <w:sz w:val="24"/>
        </w:rPr>
        <w:t>（含</w:t>
      </w:r>
      <w:r w:rsidRPr="00130E78">
        <w:rPr>
          <w:rFonts w:hint="eastAsia"/>
          <w:bCs/>
          <w:sz w:val="24"/>
        </w:rPr>
        <w:t>二分之一</w:t>
      </w:r>
      <w:r w:rsidRPr="00130E78">
        <w:rPr>
          <w:bCs/>
          <w:sz w:val="24"/>
        </w:rPr>
        <w:t>）。</w:t>
      </w:r>
      <w:r w:rsidRPr="00130E78">
        <w:rPr>
          <w:rFonts w:hint="eastAsia"/>
          <w:bCs/>
          <w:sz w:val="24"/>
        </w:rPr>
        <w:t>若到会者在权益登记日代表的有效的基金份额少于本基金在权益登记日基金总份额的二分之一（含二分之一），召集人可以在原公告的基金份额持有人大会召开时间的</w:t>
      </w:r>
      <w:r w:rsidRPr="00130E78">
        <w:rPr>
          <w:bCs/>
          <w:sz w:val="24"/>
        </w:rPr>
        <w:t>3</w:t>
      </w:r>
      <w:r w:rsidRPr="00130E78">
        <w:rPr>
          <w:rFonts w:hint="eastAsia"/>
          <w:bCs/>
          <w:sz w:val="24"/>
        </w:rPr>
        <w:t>个月以后、</w:t>
      </w:r>
      <w:r w:rsidRPr="00130E78">
        <w:rPr>
          <w:bCs/>
          <w:sz w:val="24"/>
        </w:rPr>
        <w:t>6</w:t>
      </w:r>
      <w:r w:rsidRPr="00130E78">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130E78">
        <w:rPr>
          <w:bCs/>
          <w:sz w:val="24"/>
        </w:rPr>
        <w:t>）</w:t>
      </w:r>
      <w:r w:rsidRPr="00130E78">
        <w:rPr>
          <w:rFonts w:hint="eastAsia"/>
          <w:bCs/>
          <w:sz w:val="24"/>
        </w:rPr>
        <w:t>。</w:t>
      </w:r>
    </w:p>
    <w:p w14:paraId="017516E7" w14:textId="77777777" w:rsidR="005F507B" w:rsidRPr="00130E78" w:rsidRDefault="005F507B" w:rsidP="005F507B">
      <w:pPr>
        <w:spacing w:line="360" w:lineRule="auto"/>
        <w:ind w:firstLineChars="200" w:firstLine="480"/>
        <w:rPr>
          <w:bCs/>
          <w:sz w:val="24"/>
        </w:rPr>
      </w:pPr>
      <w:r w:rsidRPr="00130E78">
        <w:rPr>
          <w:bCs/>
          <w:sz w:val="24"/>
        </w:rPr>
        <w:t>2</w:t>
      </w:r>
      <w:r w:rsidRPr="00130E78">
        <w:rPr>
          <w:bCs/>
          <w:sz w:val="24"/>
        </w:rPr>
        <w:t>、通讯开会。通讯开会系指基金份额持有人将其对表决事项的投票以书面形式在表决截至日以前送达至召集人指定的地址。通讯开会应以书面方式进行表决。</w:t>
      </w:r>
    </w:p>
    <w:p w14:paraId="03FC3A91" w14:textId="77777777" w:rsidR="005F507B" w:rsidRPr="00130E78" w:rsidRDefault="005F507B" w:rsidP="005F507B">
      <w:pPr>
        <w:spacing w:line="360" w:lineRule="auto"/>
        <w:ind w:firstLineChars="200" w:firstLine="480"/>
        <w:rPr>
          <w:bCs/>
          <w:sz w:val="24"/>
        </w:rPr>
      </w:pPr>
      <w:r w:rsidRPr="00130E78">
        <w:rPr>
          <w:bCs/>
          <w:sz w:val="24"/>
        </w:rPr>
        <w:t>在同时符合以下条件时，通讯开会的方式视为有效：</w:t>
      </w:r>
    </w:p>
    <w:p w14:paraId="7E5F8B50"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1</w:t>
      </w:r>
      <w:r w:rsidRPr="00130E78">
        <w:rPr>
          <w:bCs/>
          <w:sz w:val="24"/>
        </w:rPr>
        <w:t>）会议召集人按基金合同约定公布会议通知后，在</w:t>
      </w:r>
      <w:r w:rsidRPr="00130E78">
        <w:rPr>
          <w:rFonts w:hint="eastAsia"/>
          <w:bCs/>
          <w:sz w:val="24"/>
        </w:rPr>
        <w:t>2</w:t>
      </w:r>
      <w:r w:rsidRPr="00130E78">
        <w:rPr>
          <w:bCs/>
          <w:sz w:val="24"/>
        </w:rPr>
        <w:t>个工作日内连续公布相关提示性公告；</w:t>
      </w:r>
    </w:p>
    <w:p w14:paraId="32708213"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2</w:t>
      </w:r>
      <w:r w:rsidRPr="00130E78">
        <w:rPr>
          <w:bCs/>
          <w:sz w:val="24"/>
        </w:rPr>
        <w:t>）召集人按基金合同</w:t>
      </w:r>
      <w:r w:rsidRPr="00130E78">
        <w:rPr>
          <w:rFonts w:hint="eastAsia"/>
          <w:bCs/>
          <w:sz w:val="24"/>
        </w:rPr>
        <w:t>约</w:t>
      </w:r>
      <w:r w:rsidRPr="00130E78">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13AD451" w14:textId="77777777" w:rsidR="005F507B" w:rsidRPr="00130E78" w:rsidRDefault="005F507B" w:rsidP="005F507B">
      <w:pPr>
        <w:spacing w:line="360" w:lineRule="auto"/>
        <w:ind w:firstLineChars="225" w:firstLine="540"/>
        <w:rPr>
          <w:bCs/>
          <w:sz w:val="24"/>
        </w:rPr>
      </w:pPr>
      <w:r w:rsidRPr="00130E78">
        <w:rPr>
          <w:bCs/>
          <w:sz w:val="24"/>
        </w:rPr>
        <w:t>（</w:t>
      </w:r>
      <w:r w:rsidRPr="00130E78">
        <w:rPr>
          <w:bCs/>
          <w:sz w:val="24"/>
        </w:rPr>
        <w:t>3</w:t>
      </w:r>
      <w:r w:rsidRPr="00130E78">
        <w:rPr>
          <w:bCs/>
          <w:sz w:val="24"/>
        </w:rPr>
        <w:t>）本人直接出具书面意见或授权他人代表出具书面意见的，基金份额持有人所持有的基金份额不小于在权益登记日基金总份额的</w:t>
      </w:r>
      <w:r w:rsidRPr="00130E78">
        <w:rPr>
          <w:rFonts w:hint="eastAsia"/>
          <w:bCs/>
          <w:sz w:val="24"/>
        </w:rPr>
        <w:t>二分之一</w:t>
      </w:r>
      <w:r w:rsidRPr="00130E78">
        <w:rPr>
          <w:bCs/>
          <w:sz w:val="24"/>
        </w:rPr>
        <w:t>（含</w:t>
      </w:r>
      <w:r w:rsidRPr="00130E78">
        <w:rPr>
          <w:rFonts w:hint="eastAsia"/>
          <w:bCs/>
          <w:sz w:val="24"/>
        </w:rPr>
        <w:t>二分之一</w:t>
      </w:r>
      <w:r w:rsidRPr="00130E78">
        <w:rPr>
          <w:bCs/>
          <w:sz w:val="24"/>
        </w:rPr>
        <w:t>）；</w:t>
      </w:r>
      <w:r w:rsidRPr="00130E78">
        <w:rPr>
          <w:rFonts w:hint="eastAsia"/>
          <w:bCs/>
          <w:sz w:val="24"/>
        </w:rPr>
        <w:t>若本人直接出具书面意见或授权他人代表出具书面意见基金份额持有人所持有的基金份额小于在权益登记日基金总份额的二分之一（含二分之一），召集人可以在原公告的基金份额持有人大会召开时间的</w:t>
      </w:r>
      <w:r w:rsidRPr="00130E78">
        <w:rPr>
          <w:rFonts w:hint="eastAsia"/>
          <w:bCs/>
          <w:sz w:val="24"/>
        </w:rPr>
        <w:t>3</w:t>
      </w:r>
      <w:r w:rsidRPr="00130E78">
        <w:rPr>
          <w:rFonts w:hint="eastAsia"/>
          <w:bCs/>
          <w:sz w:val="24"/>
        </w:rPr>
        <w:t>个月以后、</w:t>
      </w:r>
      <w:r w:rsidRPr="00130E78">
        <w:rPr>
          <w:rFonts w:hint="eastAsia"/>
          <w:bCs/>
          <w:sz w:val="24"/>
        </w:rPr>
        <w:t>6</w:t>
      </w:r>
      <w:r w:rsidRPr="00130E78">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68EFF0DA"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4</w:t>
      </w:r>
      <w:r w:rsidRPr="00130E78">
        <w:rPr>
          <w:bCs/>
          <w:sz w:val="24"/>
        </w:rPr>
        <w:t>）上述第（</w:t>
      </w:r>
      <w:r w:rsidRPr="00130E78">
        <w:rPr>
          <w:bCs/>
          <w:sz w:val="24"/>
        </w:rPr>
        <w:t>3</w:t>
      </w:r>
      <w:r w:rsidRPr="00130E78">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w:t>
      </w:r>
      <w:r w:rsidRPr="00130E78">
        <w:rPr>
          <w:bCs/>
          <w:sz w:val="24"/>
        </w:rPr>
        <w:lastRenderedPageBreak/>
        <w:t>合法律法规、基金合同和会议通知的规定，并与基金登记机构记录相符</w:t>
      </w:r>
      <w:r w:rsidRPr="00130E78">
        <w:rPr>
          <w:rFonts w:hint="eastAsia"/>
          <w:bCs/>
          <w:sz w:val="24"/>
        </w:rPr>
        <w:t>。</w:t>
      </w:r>
    </w:p>
    <w:p w14:paraId="57F7DBB2" w14:textId="77777777" w:rsidR="005F507B" w:rsidRPr="00130E78" w:rsidRDefault="005F507B" w:rsidP="005F507B">
      <w:pPr>
        <w:spacing w:line="360" w:lineRule="auto"/>
        <w:ind w:firstLineChars="200" w:firstLine="480"/>
        <w:rPr>
          <w:bCs/>
          <w:sz w:val="24"/>
        </w:rPr>
      </w:pPr>
      <w:r w:rsidRPr="00130E78">
        <w:rPr>
          <w:bCs/>
          <w:sz w:val="24"/>
        </w:rPr>
        <w:t>3</w:t>
      </w:r>
      <w:r w:rsidRPr="00130E78">
        <w:rPr>
          <w:rFonts w:hint="eastAsia"/>
          <w:bCs/>
          <w:sz w:val="24"/>
        </w:rPr>
        <w:t>、在不与法律法规冲突的前提下，基金份额持有人大会可通过网络等方式召开，本基金亦可采用其他非现场方式或者以现场方式与非现场方式相结合的方式召开基金份额持有人大会，会议程序比照现场开会和通讯方式开会的程序进行，且除纸面授权外，基金份额持有人之间的授权亦可根据召集人在大会通知中规定的方式，通过电话、网络等方式进行。</w:t>
      </w:r>
    </w:p>
    <w:p w14:paraId="5AB42935" w14:textId="77777777" w:rsidR="005F507B" w:rsidRPr="00130E78" w:rsidRDefault="005F507B" w:rsidP="005F507B">
      <w:pPr>
        <w:spacing w:line="360" w:lineRule="auto"/>
        <w:ind w:firstLineChars="200" w:firstLine="480"/>
        <w:rPr>
          <w:bCs/>
          <w:sz w:val="24"/>
        </w:rPr>
      </w:pPr>
      <w:bookmarkStart w:id="157" w:name="_Toc79392588"/>
      <w:bookmarkStart w:id="158" w:name="_Toc57530247"/>
      <w:bookmarkStart w:id="159" w:name="_Toc15641224"/>
      <w:r w:rsidRPr="00130E78">
        <w:rPr>
          <w:rFonts w:hint="eastAsia"/>
          <w:bCs/>
          <w:sz w:val="24"/>
        </w:rPr>
        <w:t>（</w:t>
      </w:r>
      <w:r w:rsidRPr="00130E78">
        <w:rPr>
          <w:bCs/>
          <w:sz w:val="24"/>
        </w:rPr>
        <w:t>五</w:t>
      </w:r>
      <w:r w:rsidRPr="00130E78">
        <w:rPr>
          <w:rFonts w:hint="eastAsia"/>
          <w:bCs/>
          <w:sz w:val="24"/>
        </w:rPr>
        <w:t>）</w:t>
      </w:r>
      <w:r w:rsidRPr="00130E78">
        <w:rPr>
          <w:bCs/>
          <w:sz w:val="24"/>
        </w:rPr>
        <w:t>议事内容与程序</w:t>
      </w:r>
      <w:bookmarkEnd w:id="157"/>
      <w:bookmarkEnd w:id="158"/>
      <w:bookmarkEnd w:id="159"/>
    </w:p>
    <w:p w14:paraId="4C9DC586" w14:textId="77777777" w:rsidR="005F507B" w:rsidRPr="00130E78" w:rsidRDefault="005F507B" w:rsidP="005F507B">
      <w:pPr>
        <w:spacing w:line="360" w:lineRule="auto"/>
        <w:ind w:firstLineChars="200" w:firstLine="480"/>
        <w:rPr>
          <w:bCs/>
          <w:sz w:val="24"/>
        </w:rPr>
      </w:pPr>
      <w:r w:rsidRPr="00130E78">
        <w:rPr>
          <w:bCs/>
          <w:sz w:val="24"/>
        </w:rPr>
        <w:t>1</w:t>
      </w:r>
      <w:r w:rsidRPr="00130E78">
        <w:rPr>
          <w:bCs/>
          <w:sz w:val="24"/>
        </w:rPr>
        <w:t>、议事内容及提案权</w:t>
      </w:r>
    </w:p>
    <w:p w14:paraId="5BAF7567" w14:textId="77777777" w:rsidR="005F507B" w:rsidRPr="00130E78" w:rsidRDefault="005F507B" w:rsidP="005F507B">
      <w:pPr>
        <w:spacing w:line="360" w:lineRule="auto"/>
        <w:ind w:firstLineChars="200" w:firstLine="480"/>
        <w:rPr>
          <w:bCs/>
          <w:sz w:val="24"/>
        </w:rPr>
      </w:pPr>
      <w:r w:rsidRPr="00130E78">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537D472" w14:textId="77777777" w:rsidR="005F507B" w:rsidRPr="00130E78" w:rsidRDefault="005F507B" w:rsidP="005F507B">
      <w:pPr>
        <w:spacing w:line="360" w:lineRule="auto"/>
        <w:ind w:firstLineChars="200" w:firstLine="480"/>
        <w:rPr>
          <w:bCs/>
          <w:sz w:val="24"/>
        </w:rPr>
      </w:pPr>
      <w:r w:rsidRPr="00130E78">
        <w:rPr>
          <w:bCs/>
          <w:sz w:val="24"/>
        </w:rPr>
        <w:t>基金份额持有人大会的召集人发出召集会议的通知后，对原有提案的修改应当在基金份额持有人大会召开前及时公告。</w:t>
      </w:r>
    </w:p>
    <w:p w14:paraId="79DE060F" w14:textId="77777777" w:rsidR="005F507B" w:rsidRPr="00130E78" w:rsidRDefault="005F507B" w:rsidP="005F507B">
      <w:pPr>
        <w:spacing w:line="360" w:lineRule="auto"/>
        <w:ind w:firstLineChars="200" w:firstLine="480"/>
        <w:rPr>
          <w:bCs/>
          <w:sz w:val="24"/>
        </w:rPr>
      </w:pPr>
      <w:r w:rsidRPr="00130E78">
        <w:rPr>
          <w:bCs/>
          <w:sz w:val="24"/>
        </w:rPr>
        <w:t>基金份额持有人大会不得对未事先公告的议事内容进行表决。</w:t>
      </w:r>
    </w:p>
    <w:p w14:paraId="559B55D3" w14:textId="77777777" w:rsidR="005F507B" w:rsidRPr="00130E78" w:rsidRDefault="005F507B" w:rsidP="005F507B">
      <w:pPr>
        <w:spacing w:line="360" w:lineRule="auto"/>
        <w:ind w:firstLineChars="200" w:firstLine="480"/>
        <w:rPr>
          <w:bCs/>
          <w:sz w:val="24"/>
        </w:rPr>
      </w:pPr>
      <w:r w:rsidRPr="00130E78">
        <w:rPr>
          <w:bCs/>
          <w:sz w:val="24"/>
        </w:rPr>
        <w:t>2</w:t>
      </w:r>
      <w:r w:rsidRPr="00130E78">
        <w:rPr>
          <w:bCs/>
          <w:sz w:val="24"/>
        </w:rPr>
        <w:t>、议事程序</w:t>
      </w:r>
    </w:p>
    <w:p w14:paraId="43385A8A"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1</w:t>
      </w:r>
      <w:r w:rsidRPr="00130E78">
        <w:rPr>
          <w:bCs/>
          <w:sz w:val="24"/>
        </w:rPr>
        <w:t>）现场开会</w:t>
      </w:r>
    </w:p>
    <w:p w14:paraId="63F646A2" w14:textId="77777777" w:rsidR="005F507B" w:rsidRPr="00130E78" w:rsidRDefault="005F507B" w:rsidP="005F507B">
      <w:pPr>
        <w:spacing w:line="360" w:lineRule="auto"/>
        <w:ind w:firstLineChars="200" w:firstLine="480"/>
        <w:rPr>
          <w:bCs/>
          <w:sz w:val="24"/>
        </w:rPr>
      </w:pPr>
      <w:r w:rsidRPr="00130E78">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30E78">
        <w:rPr>
          <w:rFonts w:hint="eastAsia"/>
          <w:bCs/>
          <w:sz w:val="24"/>
        </w:rPr>
        <w:t>二分之一</w:t>
      </w:r>
      <w:r w:rsidRPr="00130E78">
        <w:rPr>
          <w:bCs/>
          <w:sz w:val="24"/>
        </w:rPr>
        <w:t>以上（含</w:t>
      </w:r>
      <w:r w:rsidRPr="00130E78">
        <w:rPr>
          <w:rFonts w:hint="eastAsia"/>
          <w:bCs/>
          <w:sz w:val="24"/>
        </w:rPr>
        <w:t>二分之一</w:t>
      </w:r>
      <w:r w:rsidRPr="00130E78">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A00A145" w14:textId="77777777" w:rsidR="005F507B" w:rsidRPr="00130E78" w:rsidRDefault="005F507B" w:rsidP="005F507B">
      <w:pPr>
        <w:spacing w:line="360" w:lineRule="auto"/>
        <w:ind w:firstLineChars="200" w:firstLine="480"/>
        <w:rPr>
          <w:bCs/>
          <w:sz w:val="24"/>
        </w:rPr>
      </w:pPr>
      <w:r w:rsidRPr="00130E78">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537CDE7"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2</w:t>
      </w:r>
      <w:r w:rsidRPr="00130E78">
        <w:rPr>
          <w:bCs/>
          <w:sz w:val="24"/>
        </w:rPr>
        <w:t>）通讯开会</w:t>
      </w:r>
    </w:p>
    <w:p w14:paraId="48E2D7BB" w14:textId="77777777" w:rsidR="005F507B" w:rsidRPr="00130E78" w:rsidRDefault="005F507B" w:rsidP="005F507B">
      <w:pPr>
        <w:spacing w:line="360" w:lineRule="auto"/>
        <w:ind w:firstLineChars="200" w:firstLine="480"/>
        <w:rPr>
          <w:bCs/>
          <w:sz w:val="24"/>
        </w:rPr>
      </w:pPr>
      <w:r w:rsidRPr="00130E78">
        <w:rPr>
          <w:bCs/>
          <w:sz w:val="24"/>
        </w:rPr>
        <w:lastRenderedPageBreak/>
        <w:t>在通讯开会的情况下，首先由召集人提前</w:t>
      </w:r>
      <w:r w:rsidRPr="00130E78">
        <w:rPr>
          <w:rFonts w:hint="eastAsia"/>
          <w:bCs/>
          <w:sz w:val="24"/>
        </w:rPr>
        <w:t>30</w:t>
      </w:r>
      <w:r w:rsidRPr="00130E78">
        <w:rPr>
          <w:bCs/>
          <w:sz w:val="24"/>
        </w:rPr>
        <w:t>日公布提案，在所通知的表决截止日期后</w:t>
      </w:r>
      <w:r w:rsidRPr="00130E78">
        <w:rPr>
          <w:rFonts w:hint="eastAsia"/>
          <w:bCs/>
          <w:sz w:val="24"/>
        </w:rPr>
        <w:t>2</w:t>
      </w:r>
      <w:r w:rsidRPr="00130E78">
        <w:rPr>
          <w:bCs/>
          <w:sz w:val="24"/>
        </w:rPr>
        <w:t>个工作日内在公证机关监督下由召集人统计全部有效表决，在公证机关监督下形成决议。</w:t>
      </w:r>
    </w:p>
    <w:p w14:paraId="417AFF58" w14:textId="77777777" w:rsidR="005F507B" w:rsidRPr="00130E78" w:rsidRDefault="005F507B" w:rsidP="005F507B">
      <w:pPr>
        <w:spacing w:line="360" w:lineRule="auto"/>
        <w:ind w:firstLineChars="200" w:firstLine="480"/>
        <w:rPr>
          <w:bCs/>
          <w:sz w:val="24"/>
        </w:rPr>
      </w:pPr>
      <w:bookmarkStart w:id="160" w:name="_Toc15641225"/>
      <w:bookmarkStart w:id="161" w:name="_Toc79392589"/>
      <w:bookmarkStart w:id="162" w:name="_Toc57530248"/>
      <w:r w:rsidRPr="00130E78">
        <w:rPr>
          <w:rFonts w:hint="eastAsia"/>
          <w:bCs/>
          <w:sz w:val="24"/>
        </w:rPr>
        <w:t>（</w:t>
      </w:r>
      <w:r w:rsidRPr="00130E78">
        <w:rPr>
          <w:bCs/>
          <w:sz w:val="24"/>
        </w:rPr>
        <w:t>六</w:t>
      </w:r>
      <w:r w:rsidRPr="00130E78">
        <w:rPr>
          <w:rFonts w:hint="eastAsia"/>
          <w:bCs/>
          <w:sz w:val="24"/>
        </w:rPr>
        <w:t>）</w:t>
      </w:r>
      <w:r w:rsidRPr="00130E78">
        <w:rPr>
          <w:bCs/>
          <w:sz w:val="24"/>
        </w:rPr>
        <w:t>表决</w:t>
      </w:r>
      <w:bookmarkEnd w:id="160"/>
      <w:bookmarkEnd w:id="161"/>
      <w:bookmarkEnd w:id="162"/>
    </w:p>
    <w:p w14:paraId="26A2A7B7" w14:textId="77777777" w:rsidR="005F507B" w:rsidRPr="00130E78" w:rsidRDefault="005F507B" w:rsidP="005F507B">
      <w:pPr>
        <w:spacing w:line="360" w:lineRule="auto"/>
        <w:ind w:firstLineChars="200" w:firstLine="480"/>
        <w:rPr>
          <w:bCs/>
          <w:sz w:val="24"/>
        </w:rPr>
      </w:pPr>
      <w:r w:rsidRPr="00130E78">
        <w:rPr>
          <w:bCs/>
          <w:sz w:val="24"/>
        </w:rPr>
        <w:t>基金份额持有人所持每份基金份额有一票表决权。</w:t>
      </w:r>
    </w:p>
    <w:p w14:paraId="4908DBAA" w14:textId="77777777" w:rsidR="005F507B" w:rsidRPr="00130E78" w:rsidRDefault="005F507B" w:rsidP="005F507B">
      <w:pPr>
        <w:spacing w:line="360" w:lineRule="auto"/>
        <w:ind w:firstLineChars="200" w:firstLine="480"/>
        <w:rPr>
          <w:bCs/>
          <w:sz w:val="24"/>
        </w:rPr>
      </w:pPr>
      <w:r w:rsidRPr="00130E78">
        <w:rPr>
          <w:bCs/>
          <w:sz w:val="24"/>
        </w:rPr>
        <w:t>基金份额持有人大会决议分为一般决议和特别决议：</w:t>
      </w:r>
    </w:p>
    <w:p w14:paraId="73DFEDD5" w14:textId="77777777" w:rsidR="005F507B" w:rsidRPr="00130E78" w:rsidRDefault="005F507B" w:rsidP="005F507B">
      <w:pPr>
        <w:spacing w:line="360" w:lineRule="auto"/>
        <w:ind w:firstLineChars="200" w:firstLine="480"/>
        <w:rPr>
          <w:bCs/>
          <w:sz w:val="24"/>
        </w:rPr>
      </w:pPr>
      <w:r w:rsidRPr="00130E78">
        <w:rPr>
          <w:bCs/>
          <w:sz w:val="24"/>
        </w:rPr>
        <w:t>1</w:t>
      </w:r>
      <w:r w:rsidRPr="00130E78">
        <w:rPr>
          <w:bCs/>
          <w:sz w:val="24"/>
        </w:rPr>
        <w:t>、一般决议，一般决议须经参加大会的基金份额持有人或其代理人所持表决权的</w:t>
      </w:r>
      <w:r w:rsidRPr="00130E78">
        <w:rPr>
          <w:rFonts w:hint="eastAsia"/>
          <w:bCs/>
          <w:sz w:val="24"/>
        </w:rPr>
        <w:t>二分之一</w:t>
      </w:r>
      <w:r w:rsidRPr="00130E78">
        <w:rPr>
          <w:bCs/>
          <w:sz w:val="24"/>
        </w:rPr>
        <w:t>以上（含</w:t>
      </w:r>
      <w:r w:rsidRPr="00130E78">
        <w:rPr>
          <w:rFonts w:hint="eastAsia"/>
          <w:bCs/>
          <w:sz w:val="24"/>
        </w:rPr>
        <w:t>二分之一</w:t>
      </w:r>
      <w:r w:rsidRPr="00130E78">
        <w:rPr>
          <w:bCs/>
          <w:sz w:val="24"/>
        </w:rPr>
        <w:t>）通过方为有效；除下列第</w:t>
      </w:r>
      <w:r w:rsidRPr="00130E78">
        <w:rPr>
          <w:bCs/>
          <w:sz w:val="24"/>
        </w:rPr>
        <w:t>2</w:t>
      </w:r>
      <w:r w:rsidRPr="00130E78">
        <w:rPr>
          <w:bCs/>
          <w:sz w:val="24"/>
        </w:rPr>
        <w:t>项所规定的须以特别决议通过事项以外的其他事项均以一般决议的方式通过。</w:t>
      </w:r>
    </w:p>
    <w:p w14:paraId="70B405DA" w14:textId="77777777" w:rsidR="005F507B" w:rsidRPr="00130E78" w:rsidRDefault="005F507B" w:rsidP="005F507B">
      <w:pPr>
        <w:spacing w:line="360" w:lineRule="auto"/>
        <w:ind w:firstLineChars="200" w:firstLine="480"/>
        <w:rPr>
          <w:bCs/>
          <w:sz w:val="24"/>
        </w:rPr>
      </w:pPr>
      <w:r w:rsidRPr="00130E78">
        <w:rPr>
          <w:bCs/>
          <w:sz w:val="24"/>
        </w:rPr>
        <w:t>2</w:t>
      </w:r>
      <w:r w:rsidRPr="00130E78">
        <w:rPr>
          <w:bCs/>
          <w:sz w:val="24"/>
        </w:rPr>
        <w:t>、特别决议，特别决议应当经参加大会的基金份额持有人或其代理人所持表决权的</w:t>
      </w:r>
      <w:r w:rsidRPr="00130E78">
        <w:rPr>
          <w:rFonts w:hint="eastAsia"/>
          <w:bCs/>
          <w:sz w:val="24"/>
        </w:rPr>
        <w:t>三分之二</w:t>
      </w:r>
      <w:r w:rsidRPr="00130E78">
        <w:rPr>
          <w:bCs/>
          <w:sz w:val="24"/>
        </w:rPr>
        <w:t>以上（含</w:t>
      </w:r>
      <w:r w:rsidRPr="00130E78">
        <w:rPr>
          <w:rFonts w:hint="eastAsia"/>
          <w:bCs/>
          <w:sz w:val="24"/>
        </w:rPr>
        <w:t>三分之二</w:t>
      </w:r>
      <w:r w:rsidRPr="00130E78">
        <w:rPr>
          <w:bCs/>
          <w:sz w:val="24"/>
        </w:rPr>
        <w:t>）通过方可做出。转换基金运作方式、更换基金管理人或者基金托管人、终止基金合同</w:t>
      </w:r>
      <w:r w:rsidRPr="00130E78">
        <w:rPr>
          <w:rFonts w:hint="eastAsia"/>
          <w:bCs/>
          <w:sz w:val="24"/>
        </w:rPr>
        <w:t>以及本基金与其他基金的合并</w:t>
      </w:r>
      <w:r w:rsidRPr="00130E78">
        <w:rPr>
          <w:bCs/>
          <w:sz w:val="24"/>
        </w:rPr>
        <w:t>以特别决议通过方为有效。</w:t>
      </w:r>
    </w:p>
    <w:p w14:paraId="4551779A" w14:textId="77777777" w:rsidR="005F507B" w:rsidRPr="00130E78" w:rsidRDefault="005F507B" w:rsidP="005F507B">
      <w:pPr>
        <w:spacing w:line="360" w:lineRule="auto"/>
        <w:ind w:firstLineChars="200" w:firstLine="480"/>
        <w:rPr>
          <w:bCs/>
          <w:sz w:val="24"/>
        </w:rPr>
      </w:pPr>
      <w:r w:rsidRPr="00130E78">
        <w:rPr>
          <w:bCs/>
          <w:sz w:val="24"/>
        </w:rPr>
        <w:t>基金份额持有人大会采取记名方式进行投票表决。</w:t>
      </w:r>
    </w:p>
    <w:p w14:paraId="61662F14" w14:textId="77777777" w:rsidR="005F507B" w:rsidRPr="00130E78" w:rsidRDefault="005F507B" w:rsidP="005F507B">
      <w:pPr>
        <w:spacing w:line="360" w:lineRule="auto"/>
        <w:ind w:firstLineChars="200" w:firstLine="480"/>
        <w:rPr>
          <w:bCs/>
          <w:sz w:val="24"/>
        </w:rPr>
      </w:pPr>
      <w:r w:rsidRPr="00130E78">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828EDD4" w14:textId="77777777" w:rsidR="005F507B" w:rsidRPr="00130E78" w:rsidRDefault="005F507B" w:rsidP="005F507B">
      <w:pPr>
        <w:spacing w:line="360" w:lineRule="auto"/>
        <w:ind w:firstLineChars="200" w:firstLine="480"/>
        <w:rPr>
          <w:bCs/>
          <w:sz w:val="24"/>
        </w:rPr>
      </w:pPr>
      <w:r w:rsidRPr="00130E78">
        <w:rPr>
          <w:bCs/>
          <w:sz w:val="24"/>
        </w:rPr>
        <w:t>基金份额持有人大会的各项提案或同一项提案内并列的各项议题应当分开审议、逐项表决。</w:t>
      </w:r>
    </w:p>
    <w:p w14:paraId="4538B682" w14:textId="77777777" w:rsidR="005F507B" w:rsidRPr="00130E78" w:rsidRDefault="005F507B" w:rsidP="005F507B">
      <w:pPr>
        <w:spacing w:line="360" w:lineRule="auto"/>
        <w:ind w:firstLineChars="200" w:firstLine="480"/>
        <w:rPr>
          <w:bCs/>
          <w:sz w:val="24"/>
        </w:rPr>
      </w:pPr>
      <w:bookmarkStart w:id="163" w:name="_Toc15641226"/>
      <w:bookmarkStart w:id="164" w:name="_Toc57530249"/>
      <w:bookmarkStart w:id="165" w:name="_Toc79392590"/>
      <w:r w:rsidRPr="00130E78">
        <w:rPr>
          <w:rFonts w:hint="eastAsia"/>
          <w:bCs/>
          <w:sz w:val="24"/>
        </w:rPr>
        <w:t>（</w:t>
      </w:r>
      <w:r w:rsidRPr="00130E78">
        <w:rPr>
          <w:bCs/>
          <w:sz w:val="24"/>
        </w:rPr>
        <w:t>七</w:t>
      </w:r>
      <w:r w:rsidRPr="00130E78">
        <w:rPr>
          <w:rFonts w:hint="eastAsia"/>
          <w:bCs/>
          <w:sz w:val="24"/>
        </w:rPr>
        <w:t>）</w:t>
      </w:r>
      <w:r w:rsidRPr="00130E78">
        <w:rPr>
          <w:bCs/>
          <w:sz w:val="24"/>
        </w:rPr>
        <w:t>计票</w:t>
      </w:r>
      <w:bookmarkEnd w:id="163"/>
      <w:bookmarkEnd w:id="164"/>
      <w:bookmarkEnd w:id="165"/>
    </w:p>
    <w:p w14:paraId="2BBE608F" w14:textId="77777777" w:rsidR="005F507B" w:rsidRPr="00130E78" w:rsidRDefault="005F507B" w:rsidP="005F507B">
      <w:pPr>
        <w:spacing w:line="360" w:lineRule="auto"/>
        <w:ind w:firstLineChars="200" w:firstLine="480"/>
        <w:rPr>
          <w:bCs/>
          <w:sz w:val="24"/>
        </w:rPr>
      </w:pPr>
      <w:r w:rsidRPr="00130E78">
        <w:rPr>
          <w:bCs/>
          <w:sz w:val="24"/>
        </w:rPr>
        <w:t>1</w:t>
      </w:r>
      <w:r w:rsidRPr="00130E78">
        <w:rPr>
          <w:bCs/>
          <w:sz w:val="24"/>
        </w:rPr>
        <w:t>、现场开会</w:t>
      </w:r>
    </w:p>
    <w:p w14:paraId="418B24CB"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1</w:t>
      </w:r>
      <w:r w:rsidRPr="00130E78">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w:t>
      </w:r>
      <w:r w:rsidRPr="00130E78">
        <w:rPr>
          <w:bCs/>
          <w:sz w:val="24"/>
        </w:rPr>
        <w:lastRenderedPageBreak/>
        <w:t>人。基金管理人或基金托管人不出席大会的，不影响计票的效力。</w:t>
      </w:r>
    </w:p>
    <w:p w14:paraId="120F473B"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2</w:t>
      </w:r>
      <w:r w:rsidRPr="00130E78">
        <w:rPr>
          <w:bCs/>
          <w:sz w:val="24"/>
        </w:rPr>
        <w:t>）监票人应当在基金份额持有人表决后立即进行清点并由大会主持人当场公布计票结果。</w:t>
      </w:r>
    </w:p>
    <w:p w14:paraId="6F2C60D9"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3</w:t>
      </w:r>
      <w:r w:rsidRPr="00130E78">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48C4A70" w14:textId="77777777" w:rsidR="005F507B" w:rsidRPr="00130E78" w:rsidRDefault="005F507B" w:rsidP="005F507B">
      <w:pPr>
        <w:spacing w:line="360" w:lineRule="auto"/>
        <w:ind w:firstLineChars="200" w:firstLine="480"/>
        <w:rPr>
          <w:bCs/>
          <w:sz w:val="24"/>
        </w:rPr>
      </w:pPr>
      <w:r w:rsidRPr="00130E78">
        <w:rPr>
          <w:bCs/>
          <w:sz w:val="24"/>
        </w:rPr>
        <w:t>（</w:t>
      </w:r>
      <w:r w:rsidRPr="00130E78">
        <w:rPr>
          <w:bCs/>
          <w:sz w:val="24"/>
        </w:rPr>
        <w:t>4</w:t>
      </w:r>
      <w:r w:rsidRPr="00130E78">
        <w:rPr>
          <w:bCs/>
          <w:sz w:val="24"/>
        </w:rPr>
        <w:t>）计票过程应由公证机关予以公证</w:t>
      </w:r>
      <w:r w:rsidRPr="00130E78">
        <w:rPr>
          <w:rFonts w:hint="eastAsia"/>
          <w:bCs/>
          <w:sz w:val="24"/>
        </w:rPr>
        <w:t>，</w:t>
      </w:r>
      <w:r w:rsidRPr="00130E78">
        <w:rPr>
          <w:bCs/>
          <w:sz w:val="24"/>
        </w:rPr>
        <w:t>基金管理人或基金托管人拒不出席大会的，不影响计票的效力。</w:t>
      </w:r>
    </w:p>
    <w:p w14:paraId="651069DA" w14:textId="77777777" w:rsidR="005F507B" w:rsidRPr="00130E78" w:rsidRDefault="005F507B" w:rsidP="005F507B">
      <w:pPr>
        <w:spacing w:line="360" w:lineRule="auto"/>
        <w:ind w:firstLineChars="200" w:firstLine="480"/>
        <w:rPr>
          <w:bCs/>
          <w:sz w:val="24"/>
        </w:rPr>
      </w:pPr>
      <w:r w:rsidRPr="00130E78">
        <w:rPr>
          <w:bCs/>
          <w:sz w:val="24"/>
        </w:rPr>
        <w:t>2</w:t>
      </w:r>
      <w:r w:rsidRPr="00130E78">
        <w:rPr>
          <w:bCs/>
          <w:sz w:val="24"/>
        </w:rPr>
        <w:t>、通讯开会</w:t>
      </w:r>
    </w:p>
    <w:p w14:paraId="41B9AEC1" w14:textId="77777777" w:rsidR="005F507B" w:rsidRPr="00130E78" w:rsidRDefault="005F507B" w:rsidP="005F507B">
      <w:pPr>
        <w:spacing w:line="360" w:lineRule="auto"/>
        <w:ind w:firstLineChars="200" w:firstLine="480"/>
        <w:rPr>
          <w:bCs/>
          <w:sz w:val="24"/>
        </w:rPr>
      </w:pPr>
      <w:r w:rsidRPr="00130E78">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66" w:name="_Toc79392591"/>
      <w:bookmarkStart w:id="167" w:name="_Toc57530250"/>
      <w:bookmarkStart w:id="168" w:name="_Toc15641227"/>
      <w:r w:rsidRPr="00130E78">
        <w:rPr>
          <w:bCs/>
          <w:sz w:val="24"/>
        </w:rPr>
        <w:t>。基金管理人或基金托管人拒派代表对书面表决意见的计票进行监督的，不影响计票和表决结果。</w:t>
      </w:r>
    </w:p>
    <w:p w14:paraId="0B7204CC" w14:textId="77777777" w:rsidR="005F507B" w:rsidRPr="00130E78" w:rsidRDefault="005F507B" w:rsidP="005F507B">
      <w:pPr>
        <w:spacing w:line="360" w:lineRule="auto"/>
        <w:ind w:firstLineChars="200" w:firstLine="480"/>
        <w:rPr>
          <w:bCs/>
          <w:sz w:val="24"/>
        </w:rPr>
      </w:pPr>
      <w:r w:rsidRPr="00130E78">
        <w:rPr>
          <w:rFonts w:hint="eastAsia"/>
          <w:bCs/>
          <w:sz w:val="24"/>
        </w:rPr>
        <w:t>（</w:t>
      </w:r>
      <w:r w:rsidRPr="00130E78">
        <w:rPr>
          <w:bCs/>
          <w:sz w:val="24"/>
        </w:rPr>
        <w:t>八</w:t>
      </w:r>
      <w:r w:rsidRPr="00130E78">
        <w:rPr>
          <w:rFonts w:hint="eastAsia"/>
          <w:bCs/>
          <w:sz w:val="24"/>
        </w:rPr>
        <w:t>）</w:t>
      </w:r>
      <w:r w:rsidRPr="00130E78">
        <w:rPr>
          <w:bCs/>
          <w:sz w:val="24"/>
        </w:rPr>
        <w:t>生效与公告</w:t>
      </w:r>
      <w:bookmarkEnd w:id="166"/>
      <w:bookmarkEnd w:id="167"/>
      <w:bookmarkEnd w:id="168"/>
    </w:p>
    <w:p w14:paraId="302EC20E" w14:textId="77777777" w:rsidR="005F507B" w:rsidRPr="00130E78" w:rsidRDefault="005F507B" w:rsidP="005F507B">
      <w:pPr>
        <w:spacing w:line="360" w:lineRule="auto"/>
        <w:ind w:firstLineChars="200" w:firstLine="480"/>
        <w:rPr>
          <w:bCs/>
          <w:sz w:val="24"/>
        </w:rPr>
      </w:pPr>
      <w:r w:rsidRPr="00130E78">
        <w:rPr>
          <w:bCs/>
          <w:sz w:val="24"/>
        </w:rPr>
        <w:t>基金份额持有人大会的决议，召集人应当自通过之日起</w:t>
      </w:r>
      <w:r w:rsidRPr="00130E78">
        <w:rPr>
          <w:rFonts w:hint="eastAsia"/>
          <w:bCs/>
          <w:sz w:val="24"/>
        </w:rPr>
        <w:t>5</w:t>
      </w:r>
      <w:r w:rsidRPr="00130E78">
        <w:rPr>
          <w:bCs/>
          <w:sz w:val="24"/>
        </w:rPr>
        <w:t>日内报中国证监会备案。</w:t>
      </w:r>
    </w:p>
    <w:p w14:paraId="0CD7528E" w14:textId="77777777" w:rsidR="005F507B" w:rsidRPr="00130E78" w:rsidRDefault="005F507B" w:rsidP="005F507B">
      <w:pPr>
        <w:spacing w:line="360" w:lineRule="auto"/>
        <w:ind w:firstLineChars="200" w:firstLine="480"/>
        <w:rPr>
          <w:bCs/>
          <w:sz w:val="24"/>
        </w:rPr>
      </w:pPr>
      <w:r w:rsidRPr="00130E78">
        <w:rPr>
          <w:bCs/>
          <w:sz w:val="24"/>
        </w:rPr>
        <w:t>基金份额持有人大会的决议自</w:t>
      </w:r>
      <w:r w:rsidR="009D1D06" w:rsidRPr="00130E78">
        <w:rPr>
          <w:rFonts w:hint="eastAsia"/>
          <w:bCs/>
          <w:sz w:val="24"/>
        </w:rPr>
        <w:t>表决通过</w:t>
      </w:r>
      <w:r w:rsidRPr="00130E78">
        <w:rPr>
          <w:bCs/>
          <w:sz w:val="24"/>
        </w:rPr>
        <w:t>之日起生效。</w:t>
      </w:r>
    </w:p>
    <w:p w14:paraId="3B86BF4B" w14:textId="77777777" w:rsidR="005F507B" w:rsidRPr="00130E78" w:rsidRDefault="005F507B" w:rsidP="005F507B">
      <w:pPr>
        <w:spacing w:line="360" w:lineRule="auto"/>
        <w:ind w:firstLineChars="200" w:firstLine="480"/>
        <w:rPr>
          <w:bCs/>
          <w:sz w:val="24"/>
        </w:rPr>
      </w:pPr>
      <w:r w:rsidRPr="00130E78">
        <w:rPr>
          <w:bCs/>
          <w:sz w:val="24"/>
        </w:rPr>
        <w:t>基金份额持有人大会决议自生效之日起</w:t>
      </w:r>
      <w:r w:rsidRPr="00130E78">
        <w:rPr>
          <w:rFonts w:hint="eastAsia"/>
          <w:bCs/>
          <w:sz w:val="24"/>
        </w:rPr>
        <w:t>2</w:t>
      </w:r>
      <w:r w:rsidRPr="00130E78">
        <w:rPr>
          <w:bCs/>
          <w:sz w:val="24"/>
        </w:rPr>
        <w:t>日内在</w:t>
      </w:r>
      <w:r w:rsidRPr="00130E78">
        <w:rPr>
          <w:rFonts w:hint="eastAsia"/>
          <w:bCs/>
          <w:sz w:val="24"/>
        </w:rPr>
        <w:t>指定</w:t>
      </w:r>
      <w:r w:rsidR="009D1D06" w:rsidRPr="00130E78">
        <w:rPr>
          <w:rFonts w:hint="eastAsia"/>
          <w:bCs/>
          <w:sz w:val="24"/>
        </w:rPr>
        <w:t>媒介</w:t>
      </w:r>
      <w:r w:rsidRPr="00130E78">
        <w:rPr>
          <w:bCs/>
          <w:sz w:val="24"/>
        </w:rPr>
        <w:t>上公告。</w:t>
      </w:r>
      <w:bookmarkStart w:id="169" w:name="_Hlt88820702"/>
      <w:bookmarkEnd w:id="169"/>
      <w:r w:rsidRPr="00130E78">
        <w:rPr>
          <w:bCs/>
          <w:sz w:val="24"/>
        </w:rPr>
        <w:t>如果采用通讯方式进行表决，在公告基金份额持有人大会决议时，必须将公证书全文、公证机构、公证员姓名等一同公告。</w:t>
      </w:r>
    </w:p>
    <w:p w14:paraId="3B657271" w14:textId="77777777" w:rsidR="005F507B" w:rsidRPr="00130E78" w:rsidRDefault="005F507B" w:rsidP="005F507B">
      <w:pPr>
        <w:spacing w:line="360" w:lineRule="auto"/>
        <w:ind w:firstLineChars="200" w:firstLine="480"/>
        <w:rPr>
          <w:bCs/>
          <w:sz w:val="24"/>
        </w:rPr>
      </w:pPr>
      <w:r w:rsidRPr="00130E78">
        <w:rPr>
          <w:bCs/>
          <w:sz w:val="24"/>
        </w:rPr>
        <w:t>基金管理人、基金托管人和基金份额持有人应当执行生效的基金份额持有人大会的决议。生效的基金份额持有人大会决议对全体基金份额持有人、基金管理人、基金托管人均有约束力。</w:t>
      </w:r>
    </w:p>
    <w:p w14:paraId="3DE43CDB" w14:textId="77777777" w:rsidR="00FB00E5" w:rsidRPr="00130E78" w:rsidRDefault="005F507B" w:rsidP="001E78E9">
      <w:pPr>
        <w:spacing w:line="360" w:lineRule="auto"/>
        <w:ind w:firstLineChars="200" w:firstLine="480"/>
        <w:rPr>
          <w:bCs/>
          <w:sz w:val="24"/>
        </w:rPr>
      </w:pPr>
      <w:r w:rsidRPr="00130E78">
        <w:rPr>
          <w:rFonts w:hint="eastAsia"/>
          <w:bCs/>
          <w:color w:val="000000"/>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7FF754C" w14:textId="77777777" w:rsidR="00760355" w:rsidRPr="00130E78" w:rsidRDefault="00760355" w:rsidP="001E78E9">
      <w:pPr>
        <w:spacing w:line="360" w:lineRule="auto"/>
        <w:ind w:firstLineChars="200" w:firstLine="480"/>
        <w:rPr>
          <w:bCs/>
          <w:sz w:val="24"/>
        </w:rPr>
      </w:pPr>
      <w:r w:rsidRPr="00130E78">
        <w:rPr>
          <w:rFonts w:hint="eastAsia"/>
          <w:bCs/>
          <w:sz w:val="24"/>
        </w:rPr>
        <w:t>三、基金合同解除和终止的事由、程序</w:t>
      </w:r>
    </w:p>
    <w:p w14:paraId="1E43D95A" w14:textId="77777777" w:rsidR="00670236" w:rsidRPr="00130E78" w:rsidRDefault="00670236" w:rsidP="00670236">
      <w:pPr>
        <w:spacing w:line="360" w:lineRule="auto"/>
        <w:ind w:firstLineChars="200" w:firstLine="480"/>
        <w:rPr>
          <w:bCs/>
          <w:sz w:val="24"/>
        </w:rPr>
      </w:pPr>
      <w:r w:rsidRPr="00130E78">
        <w:rPr>
          <w:rFonts w:hint="eastAsia"/>
          <w:bCs/>
          <w:sz w:val="24"/>
        </w:rPr>
        <w:lastRenderedPageBreak/>
        <w:t>（一）基金合同的变更</w:t>
      </w:r>
    </w:p>
    <w:p w14:paraId="2BF60506" w14:textId="77777777" w:rsidR="00670236" w:rsidRPr="00130E78" w:rsidRDefault="00670236" w:rsidP="00670236">
      <w:pPr>
        <w:spacing w:line="360" w:lineRule="auto"/>
        <w:ind w:firstLineChars="200" w:firstLine="480"/>
        <w:rPr>
          <w:bCs/>
          <w:sz w:val="24"/>
        </w:rPr>
      </w:pPr>
      <w:r w:rsidRPr="00130E78">
        <w:rPr>
          <w:rFonts w:hint="eastAsia"/>
          <w:bCs/>
          <w:sz w:val="24"/>
        </w:rPr>
        <w:t>1</w:t>
      </w:r>
      <w:r w:rsidRPr="00130E78">
        <w:rPr>
          <w:rFonts w:hint="eastAsia"/>
          <w:bCs/>
          <w:sz w:val="24"/>
        </w:rPr>
        <w:t>、变更基金合同涉及法律法规规定或本基金合同约定应经基金份额持有人大会决议通过的事项的，应召开基金份额持有人大会决议通过。对于法律法规规定和本基金合同约定的可不经基金份额持有人大会决议通过的事项，由基金管理人和基金托管人同意后变更并公告，并报中国证监会备案。</w:t>
      </w:r>
    </w:p>
    <w:p w14:paraId="182B7AEB" w14:textId="77777777" w:rsidR="00670236" w:rsidRPr="00130E78" w:rsidRDefault="00670236" w:rsidP="00670236">
      <w:pPr>
        <w:spacing w:line="360" w:lineRule="auto"/>
        <w:ind w:firstLineChars="200" w:firstLine="480"/>
        <w:rPr>
          <w:bCs/>
          <w:sz w:val="24"/>
        </w:rPr>
      </w:pPr>
      <w:r w:rsidRPr="00130E78">
        <w:rPr>
          <w:rFonts w:hint="eastAsia"/>
          <w:bCs/>
          <w:sz w:val="24"/>
        </w:rPr>
        <w:t>2</w:t>
      </w:r>
      <w:r w:rsidRPr="00130E78">
        <w:rPr>
          <w:rFonts w:hint="eastAsia"/>
          <w:bCs/>
          <w:sz w:val="24"/>
        </w:rPr>
        <w:t>、关于基金合同变更的基金份额持有人大会决议自生效后方可执行，自决议生效之日起按照《信息披露办法》的规定在指定</w:t>
      </w:r>
      <w:r w:rsidR="009D1D06" w:rsidRPr="00130E78">
        <w:rPr>
          <w:rFonts w:hint="eastAsia"/>
          <w:bCs/>
          <w:sz w:val="24"/>
        </w:rPr>
        <w:t>媒介</w:t>
      </w:r>
      <w:r w:rsidRPr="00130E78">
        <w:rPr>
          <w:rFonts w:hint="eastAsia"/>
          <w:bCs/>
          <w:sz w:val="24"/>
        </w:rPr>
        <w:t>公告。</w:t>
      </w:r>
    </w:p>
    <w:p w14:paraId="571744A3" w14:textId="77777777" w:rsidR="005F507B" w:rsidRPr="00130E78" w:rsidRDefault="005F507B" w:rsidP="005F507B">
      <w:pPr>
        <w:spacing w:line="360" w:lineRule="auto"/>
        <w:ind w:firstLineChars="200" w:firstLine="480"/>
        <w:rPr>
          <w:bCs/>
          <w:sz w:val="24"/>
        </w:rPr>
      </w:pPr>
      <w:r w:rsidRPr="00130E78">
        <w:rPr>
          <w:rFonts w:hint="eastAsia"/>
          <w:bCs/>
          <w:sz w:val="24"/>
        </w:rPr>
        <w:t>（</w:t>
      </w:r>
      <w:r w:rsidR="00670236" w:rsidRPr="00130E78">
        <w:rPr>
          <w:rFonts w:hint="eastAsia"/>
          <w:bCs/>
          <w:sz w:val="24"/>
        </w:rPr>
        <w:t>二</w:t>
      </w:r>
      <w:r w:rsidRPr="00130E78">
        <w:rPr>
          <w:rFonts w:hint="eastAsia"/>
          <w:bCs/>
          <w:sz w:val="24"/>
        </w:rPr>
        <w:t>）</w:t>
      </w:r>
      <w:r w:rsidRPr="00130E78">
        <w:rPr>
          <w:bCs/>
          <w:sz w:val="24"/>
        </w:rPr>
        <w:t>基金合同的终止事由</w:t>
      </w:r>
    </w:p>
    <w:p w14:paraId="32B1150E" w14:textId="77777777" w:rsidR="005F507B" w:rsidRPr="00130E78" w:rsidRDefault="005F507B" w:rsidP="005F507B">
      <w:pPr>
        <w:spacing w:line="360" w:lineRule="auto"/>
        <w:ind w:firstLineChars="200" w:firstLine="480"/>
        <w:rPr>
          <w:bCs/>
          <w:sz w:val="24"/>
        </w:rPr>
      </w:pPr>
      <w:r w:rsidRPr="00130E78">
        <w:rPr>
          <w:bCs/>
          <w:sz w:val="24"/>
        </w:rPr>
        <w:t>有下列情形之一的，基金合同应当终止：</w:t>
      </w:r>
    </w:p>
    <w:p w14:paraId="4E818CE2" w14:textId="77777777" w:rsidR="005F507B" w:rsidRPr="00130E78" w:rsidRDefault="005F507B" w:rsidP="005F507B">
      <w:pPr>
        <w:spacing w:line="360" w:lineRule="auto"/>
        <w:ind w:firstLineChars="200" w:firstLine="480"/>
        <w:rPr>
          <w:bCs/>
          <w:sz w:val="24"/>
        </w:rPr>
      </w:pPr>
      <w:r w:rsidRPr="00130E78">
        <w:rPr>
          <w:bCs/>
          <w:sz w:val="24"/>
        </w:rPr>
        <w:t>1</w:t>
      </w:r>
      <w:r w:rsidRPr="00130E78">
        <w:rPr>
          <w:bCs/>
          <w:sz w:val="24"/>
        </w:rPr>
        <w:t>、基金份额持有人大会决定终止的；</w:t>
      </w:r>
    </w:p>
    <w:p w14:paraId="5B0688ED" w14:textId="77777777" w:rsidR="005F507B" w:rsidRPr="00130E78" w:rsidRDefault="005F507B" w:rsidP="005F507B">
      <w:pPr>
        <w:spacing w:line="360" w:lineRule="auto"/>
        <w:ind w:firstLineChars="200" w:firstLine="480"/>
        <w:rPr>
          <w:bCs/>
          <w:sz w:val="24"/>
        </w:rPr>
      </w:pPr>
      <w:r w:rsidRPr="00130E78">
        <w:rPr>
          <w:bCs/>
          <w:sz w:val="24"/>
        </w:rPr>
        <w:t>2</w:t>
      </w:r>
      <w:r w:rsidRPr="00130E78">
        <w:rPr>
          <w:bCs/>
          <w:sz w:val="24"/>
        </w:rPr>
        <w:t>、基金管理人、基金托管人职责终止，在</w:t>
      </w:r>
      <w:r w:rsidRPr="00130E78">
        <w:rPr>
          <w:bCs/>
          <w:sz w:val="24"/>
        </w:rPr>
        <w:t>6</w:t>
      </w:r>
      <w:r w:rsidRPr="00130E78">
        <w:rPr>
          <w:bCs/>
          <w:sz w:val="24"/>
        </w:rPr>
        <w:t>个月内没有新基金管理人、新基金托管人承接的；</w:t>
      </w:r>
    </w:p>
    <w:p w14:paraId="24BFC93C" w14:textId="77777777" w:rsidR="005F507B" w:rsidRPr="00130E78" w:rsidRDefault="005F507B" w:rsidP="005F507B">
      <w:pPr>
        <w:spacing w:line="360" w:lineRule="auto"/>
        <w:ind w:firstLineChars="200" w:firstLine="480"/>
        <w:rPr>
          <w:bCs/>
          <w:sz w:val="24"/>
        </w:rPr>
      </w:pPr>
      <w:r w:rsidRPr="00130E78">
        <w:rPr>
          <w:rFonts w:hint="eastAsia"/>
          <w:bCs/>
          <w:sz w:val="24"/>
        </w:rPr>
        <w:t>3</w:t>
      </w:r>
      <w:r w:rsidRPr="00130E78">
        <w:rPr>
          <w:bCs/>
          <w:sz w:val="24"/>
        </w:rPr>
        <w:t>、基金合同约定的其他情形；</w:t>
      </w:r>
    </w:p>
    <w:p w14:paraId="6C97D42B" w14:textId="77777777" w:rsidR="005F507B" w:rsidRPr="00130E78" w:rsidRDefault="005F507B" w:rsidP="005F507B">
      <w:pPr>
        <w:spacing w:line="360" w:lineRule="auto"/>
        <w:ind w:firstLineChars="200" w:firstLine="480"/>
        <w:rPr>
          <w:bCs/>
          <w:sz w:val="24"/>
        </w:rPr>
      </w:pPr>
      <w:r w:rsidRPr="00130E78">
        <w:rPr>
          <w:rFonts w:hint="eastAsia"/>
          <w:bCs/>
          <w:sz w:val="24"/>
        </w:rPr>
        <w:t>4</w:t>
      </w:r>
      <w:r w:rsidRPr="00130E78">
        <w:rPr>
          <w:bCs/>
          <w:sz w:val="24"/>
        </w:rPr>
        <w:t>、相关法律法规和中国证监会规定的其他情况。</w:t>
      </w:r>
    </w:p>
    <w:p w14:paraId="17B35981" w14:textId="77777777" w:rsidR="00760355" w:rsidRPr="00130E78" w:rsidRDefault="00760355" w:rsidP="001E78E9">
      <w:pPr>
        <w:spacing w:line="360" w:lineRule="auto"/>
        <w:ind w:firstLineChars="200" w:firstLine="480"/>
        <w:rPr>
          <w:bCs/>
          <w:sz w:val="24"/>
        </w:rPr>
      </w:pPr>
      <w:r w:rsidRPr="00130E78">
        <w:rPr>
          <w:rFonts w:hint="eastAsia"/>
          <w:bCs/>
          <w:sz w:val="24"/>
        </w:rPr>
        <w:t>四、争议的处理</w:t>
      </w:r>
    </w:p>
    <w:p w14:paraId="567D6249" w14:textId="77777777" w:rsidR="005F507B" w:rsidRPr="00130E78" w:rsidRDefault="005F507B" w:rsidP="005F507B">
      <w:pPr>
        <w:spacing w:line="360" w:lineRule="auto"/>
        <w:ind w:firstLineChars="200" w:firstLine="480"/>
        <w:rPr>
          <w:bCs/>
          <w:sz w:val="24"/>
        </w:rPr>
      </w:pPr>
      <w:r w:rsidRPr="00130E78">
        <w:rPr>
          <w:bCs/>
          <w:sz w:val="24"/>
        </w:rPr>
        <w:t>各方当事人同意，因基金合同而产生的或与基金合同有关的一切争议，</w:t>
      </w:r>
      <w:r w:rsidRPr="00130E78">
        <w:rPr>
          <w:rFonts w:hint="eastAsia"/>
          <w:bCs/>
          <w:sz w:val="24"/>
        </w:rPr>
        <w:t>基金合同各方当事人应尽量通过协商、调解途径解决。</w:t>
      </w:r>
      <w:r w:rsidRPr="00130E78">
        <w:rPr>
          <w:bCs/>
          <w:sz w:val="24"/>
        </w:rPr>
        <w:t>如经友好协商未能解决的，</w:t>
      </w:r>
      <w:r w:rsidRPr="00130E78">
        <w:rPr>
          <w:rFonts w:hint="eastAsia"/>
          <w:bCs/>
          <w:sz w:val="24"/>
        </w:rPr>
        <w:t>各方当事人任何一方均有权将争议提交中国国际经济贸易仲裁委员会，按照中国国际经济贸易仲裁委员会届时有效的仲裁规则进行仲裁。仲裁地点为北京市。仲裁裁决是终局的，对各方当事人均有约束力。</w:t>
      </w:r>
    </w:p>
    <w:p w14:paraId="23305BBE" w14:textId="77777777" w:rsidR="005F507B" w:rsidRPr="00130E78" w:rsidRDefault="005F507B" w:rsidP="005F507B">
      <w:pPr>
        <w:spacing w:line="360" w:lineRule="auto"/>
        <w:ind w:firstLineChars="200" w:firstLine="480"/>
        <w:rPr>
          <w:bCs/>
          <w:sz w:val="24"/>
        </w:rPr>
      </w:pPr>
      <w:r w:rsidRPr="00130E78">
        <w:rPr>
          <w:rFonts w:hint="eastAsia"/>
          <w:bCs/>
          <w:sz w:val="24"/>
        </w:rPr>
        <w:t>争议处理期间，基金合同当事人应恪守各自的职责，继续忠实、勤勉、尽责地履行基金合同规定的义务，维护基金份额持有人的合法权益。</w:t>
      </w:r>
    </w:p>
    <w:p w14:paraId="113C5DF8" w14:textId="77777777" w:rsidR="005F507B" w:rsidRPr="00130E78" w:rsidRDefault="005F507B" w:rsidP="005F507B">
      <w:pPr>
        <w:spacing w:line="360" w:lineRule="auto"/>
        <w:ind w:firstLineChars="200" w:firstLine="480"/>
        <w:rPr>
          <w:bCs/>
          <w:sz w:val="24"/>
        </w:rPr>
      </w:pPr>
      <w:r w:rsidRPr="00130E78">
        <w:rPr>
          <w:bCs/>
          <w:sz w:val="24"/>
        </w:rPr>
        <w:t>基金合同受中国法律管辖。</w:t>
      </w:r>
    </w:p>
    <w:p w14:paraId="53EDB3AE" w14:textId="77777777" w:rsidR="00760355" w:rsidRPr="00130E78" w:rsidRDefault="00760355" w:rsidP="001E78E9">
      <w:pPr>
        <w:spacing w:line="360" w:lineRule="auto"/>
        <w:ind w:firstLineChars="200" w:firstLine="480"/>
        <w:rPr>
          <w:bCs/>
          <w:sz w:val="24"/>
        </w:rPr>
      </w:pPr>
      <w:r w:rsidRPr="00130E78">
        <w:rPr>
          <w:rFonts w:hint="eastAsia"/>
          <w:bCs/>
          <w:sz w:val="24"/>
        </w:rPr>
        <w:t>五、基金合同存放地和投资者取得合同的方式</w:t>
      </w:r>
    </w:p>
    <w:p w14:paraId="61130A14" w14:textId="77777777" w:rsidR="00864704" w:rsidRPr="00130E78" w:rsidRDefault="00760355" w:rsidP="001E78E9">
      <w:pPr>
        <w:spacing w:line="360" w:lineRule="auto"/>
        <w:ind w:firstLineChars="200" w:firstLine="480"/>
        <w:rPr>
          <w:bCs/>
          <w:sz w:val="24"/>
        </w:rPr>
      </w:pPr>
      <w:r w:rsidRPr="00130E78">
        <w:rPr>
          <w:rFonts w:hint="eastAsia"/>
          <w:bCs/>
          <w:sz w:val="24"/>
        </w:rPr>
        <w:t>基金合同可印制成册，供投资者在基金管理人、基金托管人、</w:t>
      </w:r>
      <w:r w:rsidR="00FB00E5" w:rsidRPr="00130E78">
        <w:rPr>
          <w:rFonts w:hint="eastAsia"/>
          <w:bCs/>
          <w:sz w:val="24"/>
        </w:rPr>
        <w:t>销售</w:t>
      </w:r>
      <w:r w:rsidRPr="00130E78">
        <w:rPr>
          <w:rFonts w:hint="eastAsia"/>
          <w:bCs/>
          <w:sz w:val="24"/>
        </w:rPr>
        <w:t>机构</w:t>
      </w:r>
      <w:r w:rsidR="00FB00E5" w:rsidRPr="00130E78">
        <w:rPr>
          <w:rFonts w:hint="eastAsia"/>
          <w:bCs/>
          <w:sz w:val="24"/>
        </w:rPr>
        <w:t>的</w:t>
      </w:r>
      <w:r w:rsidRPr="00130E78">
        <w:rPr>
          <w:rFonts w:hint="eastAsia"/>
          <w:bCs/>
          <w:sz w:val="24"/>
        </w:rPr>
        <w:t>办公场所</w:t>
      </w:r>
      <w:r w:rsidR="00FB00E5" w:rsidRPr="00130E78">
        <w:rPr>
          <w:rFonts w:hint="eastAsia"/>
          <w:bCs/>
          <w:sz w:val="24"/>
        </w:rPr>
        <w:t>和</w:t>
      </w:r>
      <w:r w:rsidR="00FB00E5" w:rsidRPr="00130E78">
        <w:rPr>
          <w:bCs/>
          <w:sz w:val="24"/>
        </w:rPr>
        <w:t>营业场所</w:t>
      </w:r>
      <w:r w:rsidRPr="00130E78">
        <w:rPr>
          <w:rFonts w:hint="eastAsia"/>
          <w:bCs/>
          <w:sz w:val="24"/>
        </w:rPr>
        <w:t>查阅。</w:t>
      </w:r>
    </w:p>
    <w:p w14:paraId="32768260" w14:textId="77777777" w:rsidR="00864704" w:rsidRPr="00130E78" w:rsidRDefault="00EB35F3" w:rsidP="00864704">
      <w:pPr>
        <w:pStyle w:val="1"/>
        <w:spacing w:line="360" w:lineRule="exact"/>
        <w:jc w:val="center"/>
        <w:rPr>
          <w:rFonts w:ascii="宋体" w:hAnsi="宋体"/>
          <w:sz w:val="30"/>
          <w:szCs w:val="30"/>
        </w:rPr>
      </w:pPr>
      <w:r w:rsidRPr="00130E78">
        <w:rPr>
          <w:rFonts w:ascii="宋体" w:hAnsi="宋体"/>
          <w:kern w:val="0"/>
          <w:sz w:val="24"/>
        </w:rPr>
        <w:br w:type="page"/>
      </w:r>
      <w:bookmarkStart w:id="170" w:name="_Toc366219873"/>
      <w:bookmarkStart w:id="171" w:name="_Toc367191642"/>
      <w:bookmarkStart w:id="172" w:name="_Toc418669476"/>
      <w:r w:rsidR="00382F60" w:rsidRPr="00130E78">
        <w:rPr>
          <w:rFonts w:ascii="宋体" w:hAnsi="宋体" w:hint="eastAsia"/>
          <w:sz w:val="30"/>
          <w:szCs w:val="30"/>
        </w:rPr>
        <w:lastRenderedPageBreak/>
        <w:t>第</w:t>
      </w:r>
      <w:r w:rsidR="00382F60">
        <w:rPr>
          <w:rFonts w:ascii="宋体" w:hAnsi="宋体" w:hint="eastAsia"/>
          <w:sz w:val="30"/>
          <w:szCs w:val="30"/>
        </w:rPr>
        <w:t>二十</w:t>
      </w:r>
      <w:r w:rsidR="00382F60" w:rsidRPr="00130E78">
        <w:rPr>
          <w:rFonts w:ascii="宋体" w:hAnsi="宋体" w:hint="eastAsia"/>
          <w:sz w:val="30"/>
          <w:szCs w:val="30"/>
        </w:rPr>
        <w:t>部分</w:t>
      </w:r>
      <w:r w:rsidR="009102BF" w:rsidRPr="00130E78">
        <w:rPr>
          <w:rFonts w:ascii="宋体" w:hAnsi="宋体" w:hint="eastAsia"/>
          <w:sz w:val="30"/>
          <w:szCs w:val="30"/>
        </w:rPr>
        <w:t>、基金托管协议的内容摘要</w:t>
      </w:r>
      <w:bookmarkEnd w:id="170"/>
      <w:bookmarkEnd w:id="171"/>
      <w:bookmarkEnd w:id="172"/>
    </w:p>
    <w:p w14:paraId="07745FF1" w14:textId="77777777" w:rsidR="00864704" w:rsidRPr="00130E78" w:rsidRDefault="00864704" w:rsidP="00382F60">
      <w:pPr>
        <w:adjustRightInd w:val="0"/>
        <w:snapToGrid w:val="0"/>
        <w:spacing w:line="360" w:lineRule="auto"/>
        <w:ind w:firstLineChars="200" w:firstLine="480"/>
        <w:rPr>
          <w:bCs/>
          <w:sz w:val="24"/>
        </w:rPr>
      </w:pPr>
      <w:bookmarkStart w:id="173" w:name="_Toc116900096"/>
      <w:bookmarkStart w:id="174" w:name="_Toc350506774"/>
      <w:r w:rsidRPr="00130E78">
        <w:rPr>
          <w:rFonts w:hint="eastAsia"/>
          <w:bCs/>
          <w:sz w:val="24"/>
        </w:rPr>
        <w:t>一、托管协议当事人</w:t>
      </w:r>
      <w:bookmarkEnd w:id="173"/>
      <w:bookmarkEnd w:id="174"/>
    </w:p>
    <w:p w14:paraId="16914378" w14:textId="77777777" w:rsidR="00864704" w:rsidRPr="00130E78" w:rsidRDefault="00864704" w:rsidP="005214AB">
      <w:pPr>
        <w:adjustRightInd w:val="0"/>
        <w:snapToGrid w:val="0"/>
        <w:spacing w:line="360" w:lineRule="auto"/>
        <w:ind w:firstLineChars="200" w:firstLine="480"/>
        <w:rPr>
          <w:bCs/>
          <w:sz w:val="24"/>
        </w:rPr>
      </w:pPr>
      <w:r w:rsidRPr="00130E78">
        <w:rPr>
          <w:rFonts w:hint="eastAsia"/>
          <w:bCs/>
          <w:sz w:val="24"/>
        </w:rPr>
        <w:t>（一）基金管理人</w:t>
      </w:r>
    </w:p>
    <w:p w14:paraId="5DD61ECB" w14:textId="77777777" w:rsidR="00864704" w:rsidRPr="00130E78" w:rsidRDefault="00864704" w:rsidP="00382F60">
      <w:pPr>
        <w:adjustRightInd w:val="0"/>
        <w:snapToGrid w:val="0"/>
        <w:spacing w:line="360" w:lineRule="auto"/>
        <w:ind w:firstLineChars="200" w:firstLine="480"/>
        <w:rPr>
          <w:bCs/>
          <w:sz w:val="24"/>
        </w:rPr>
      </w:pPr>
      <w:r w:rsidRPr="00130E78">
        <w:rPr>
          <w:rFonts w:hint="eastAsia"/>
          <w:bCs/>
          <w:sz w:val="24"/>
        </w:rPr>
        <w:t>名称：景顺长城基金管理有限公司</w:t>
      </w:r>
    </w:p>
    <w:p w14:paraId="7A684788" w14:textId="77777777" w:rsidR="00864704" w:rsidRPr="00130E78" w:rsidRDefault="00864704" w:rsidP="00382F60">
      <w:pPr>
        <w:adjustRightInd w:val="0"/>
        <w:snapToGrid w:val="0"/>
        <w:spacing w:line="360" w:lineRule="auto"/>
        <w:ind w:firstLineChars="200" w:firstLine="480"/>
        <w:rPr>
          <w:bCs/>
          <w:sz w:val="24"/>
        </w:rPr>
      </w:pPr>
      <w:r w:rsidRPr="00130E78">
        <w:rPr>
          <w:rFonts w:hint="eastAsia"/>
          <w:bCs/>
          <w:sz w:val="24"/>
        </w:rPr>
        <w:t>住所：深圳市</w:t>
      </w:r>
      <w:r w:rsidR="00670236" w:rsidRPr="00130E78">
        <w:rPr>
          <w:rFonts w:hint="eastAsia"/>
          <w:bCs/>
          <w:sz w:val="24"/>
        </w:rPr>
        <w:t>福田区</w:t>
      </w:r>
      <w:r w:rsidRPr="00130E78">
        <w:rPr>
          <w:rFonts w:hint="eastAsia"/>
          <w:bCs/>
          <w:sz w:val="24"/>
        </w:rPr>
        <w:t>中心四路</w:t>
      </w:r>
      <w:r w:rsidRPr="00130E78">
        <w:rPr>
          <w:rFonts w:hint="eastAsia"/>
          <w:bCs/>
          <w:sz w:val="24"/>
        </w:rPr>
        <w:t>1</w:t>
      </w:r>
      <w:r w:rsidRPr="00130E78">
        <w:rPr>
          <w:rFonts w:hint="eastAsia"/>
          <w:bCs/>
          <w:sz w:val="24"/>
        </w:rPr>
        <w:t>号嘉里建设广场第</w:t>
      </w:r>
      <w:r w:rsidRPr="00130E78">
        <w:rPr>
          <w:rFonts w:hint="eastAsia"/>
          <w:bCs/>
          <w:sz w:val="24"/>
        </w:rPr>
        <w:t>1</w:t>
      </w:r>
      <w:r w:rsidRPr="00130E78">
        <w:rPr>
          <w:rFonts w:hint="eastAsia"/>
          <w:bCs/>
          <w:sz w:val="24"/>
        </w:rPr>
        <w:t>座</w:t>
      </w:r>
      <w:r w:rsidRPr="00130E78">
        <w:rPr>
          <w:rFonts w:hint="eastAsia"/>
          <w:bCs/>
          <w:sz w:val="24"/>
        </w:rPr>
        <w:t>21</w:t>
      </w:r>
      <w:r w:rsidRPr="00130E78">
        <w:rPr>
          <w:rFonts w:hint="eastAsia"/>
          <w:bCs/>
          <w:sz w:val="24"/>
        </w:rPr>
        <w:t>层</w:t>
      </w:r>
    </w:p>
    <w:p w14:paraId="0D8D1AEE" w14:textId="77777777" w:rsidR="00864704" w:rsidRPr="00130E78" w:rsidRDefault="00864704" w:rsidP="00382F60">
      <w:pPr>
        <w:adjustRightInd w:val="0"/>
        <w:snapToGrid w:val="0"/>
        <w:spacing w:line="360" w:lineRule="auto"/>
        <w:ind w:firstLineChars="200" w:firstLine="480"/>
        <w:rPr>
          <w:bCs/>
          <w:sz w:val="24"/>
        </w:rPr>
      </w:pPr>
      <w:r w:rsidRPr="00130E78">
        <w:rPr>
          <w:rFonts w:hint="eastAsia"/>
          <w:bCs/>
          <w:sz w:val="24"/>
        </w:rPr>
        <w:t>法定代表人</w:t>
      </w:r>
      <w:r w:rsidRPr="00130E78">
        <w:rPr>
          <w:rFonts w:hint="eastAsia"/>
          <w:bCs/>
          <w:sz w:val="24"/>
        </w:rPr>
        <w:t xml:space="preserve">: </w:t>
      </w:r>
      <w:r w:rsidR="009A6B2B">
        <w:rPr>
          <w:rFonts w:hint="eastAsia"/>
          <w:bCs/>
          <w:sz w:val="24"/>
        </w:rPr>
        <w:t>丁益</w:t>
      </w:r>
    </w:p>
    <w:p w14:paraId="794ECCF0" w14:textId="77777777" w:rsidR="00864704" w:rsidRPr="00130E78" w:rsidRDefault="00864704" w:rsidP="00382F60">
      <w:pPr>
        <w:adjustRightInd w:val="0"/>
        <w:snapToGrid w:val="0"/>
        <w:spacing w:line="360" w:lineRule="auto"/>
        <w:ind w:firstLineChars="200" w:firstLine="480"/>
        <w:rPr>
          <w:bCs/>
          <w:sz w:val="24"/>
        </w:rPr>
      </w:pPr>
      <w:r w:rsidRPr="00130E78">
        <w:rPr>
          <w:rFonts w:hint="eastAsia"/>
          <w:bCs/>
          <w:sz w:val="24"/>
        </w:rPr>
        <w:t>成立时间：</w:t>
      </w:r>
      <w:smartTag w:uri="urn:schemas-microsoft-com:office:smarttags" w:element="chsdate">
        <w:smartTagPr>
          <w:attr w:name="IsROCDate" w:val="False"/>
          <w:attr w:name="IsLunarDate" w:val="False"/>
          <w:attr w:name="Day" w:val="12"/>
          <w:attr w:name="Month" w:val="6"/>
          <w:attr w:name="Year" w:val="2003"/>
        </w:smartTagPr>
        <w:r w:rsidRPr="00130E78">
          <w:rPr>
            <w:rFonts w:hint="eastAsia"/>
            <w:bCs/>
            <w:sz w:val="24"/>
          </w:rPr>
          <w:t>2003</w:t>
        </w:r>
        <w:r w:rsidRPr="00130E78">
          <w:rPr>
            <w:rFonts w:hint="eastAsia"/>
            <w:bCs/>
            <w:sz w:val="24"/>
          </w:rPr>
          <w:t>年</w:t>
        </w:r>
        <w:r w:rsidRPr="00130E78">
          <w:rPr>
            <w:rFonts w:hint="eastAsia"/>
            <w:bCs/>
            <w:sz w:val="24"/>
          </w:rPr>
          <w:t>6</w:t>
        </w:r>
        <w:r w:rsidRPr="00130E78">
          <w:rPr>
            <w:rFonts w:hint="eastAsia"/>
            <w:bCs/>
            <w:sz w:val="24"/>
          </w:rPr>
          <w:t>月</w:t>
        </w:r>
        <w:r w:rsidRPr="00130E78">
          <w:rPr>
            <w:rFonts w:hint="eastAsia"/>
            <w:bCs/>
            <w:sz w:val="24"/>
          </w:rPr>
          <w:t>12</w:t>
        </w:r>
        <w:r w:rsidRPr="00130E78">
          <w:rPr>
            <w:rFonts w:hint="eastAsia"/>
            <w:bCs/>
            <w:sz w:val="24"/>
          </w:rPr>
          <w:t>日</w:t>
        </w:r>
      </w:smartTag>
    </w:p>
    <w:p w14:paraId="5F190108" w14:textId="77777777" w:rsidR="00864704" w:rsidRPr="00130E78" w:rsidRDefault="00864704" w:rsidP="00382F60">
      <w:pPr>
        <w:adjustRightInd w:val="0"/>
        <w:snapToGrid w:val="0"/>
        <w:spacing w:line="360" w:lineRule="auto"/>
        <w:ind w:firstLineChars="200" w:firstLine="480"/>
        <w:rPr>
          <w:bCs/>
          <w:sz w:val="24"/>
        </w:rPr>
      </w:pPr>
      <w:r w:rsidRPr="00130E78">
        <w:rPr>
          <w:rFonts w:hint="eastAsia"/>
          <w:bCs/>
          <w:sz w:val="24"/>
        </w:rPr>
        <w:t>批准设立机关</w:t>
      </w:r>
      <w:r w:rsidR="00872D6B" w:rsidRPr="00130E78">
        <w:rPr>
          <w:rFonts w:hint="eastAsia"/>
          <w:bCs/>
          <w:sz w:val="24"/>
        </w:rPr>
        <w:t>及</w:t>
      </w:r>
      <w:r w:rsidRPr="00130E78">
        <w:rPr>
          <w:rFonts w:hint="eastAsia"/>
          <w:bCs/>
          <w:sz w:val="24"/>
        </w:rPr>
        <w:t>批准设立文号：</w:t>
      </w:r>
      <w:r w:rsidR="00872D6B" w:rsidRPr="00130E78">
        <w:rPr>
          <w:rFonts w:hint="eastAsia"/>
          <w:bCs/>
          <w:sz w:val="24"/>
        </w:rPr>
        <w:t>中国</w:t>
      </w:r>
      <w:r w:rsidR="00872D6B" w:rsidRPr="00130E78">
        <w:rPr>
          <w:bCs/>
          <w:sz w:val="24"/>
        </w:rPr>
        <w:t>证监会</w:t>
      </w:r>
      <w:r w:rsidRPr="00130E78">
        <w:rPr>
          <w:rFonts w:hint="eastAsia"/>
          <w:bCs/>
          <w:sz w:val="24"/>
        </w:rPr>
        <w:t>证监基金字［</w:t>
      </w:r>
      <w:r w:rsidRPr="00130E78">
        <w:rPr>
          <w:rFonts w:hint="eastAsia"/>
          <w:bCs/>
          <w:sz w:val="24"/>
        </w:rPr>
        <w:t>2003</w:t>
      </w:r>
      <w:r w:rsidRPr="00130E78">
        <w:rPr>
          <w:rFonts w:hint="eastAsia"/>
          <w:bCs/>
          <w:sz w:val="24"/>
        </w:rPr>
        <w:t>］</w:t>
      </w:r>
      <w:r w:rsidRPr="00130E78">
        <w:rPr>
          <w:rFonts w:hint="eastAsia"/>
          <w:bCs/>
          <w:sz w:val="24"/>
        </w:rPr>
        <w:t>76</w:t>
      </w:r>
      <w:r w:rsidRPr="00130E78">
        <w:rPr>
          <w:rFonts w:hint="eastAsia"/>
          <w:bCs/>
          <w:sz w:val="24"/>
        </w:rPr>
        <w:t>号</w:t>
      </w:r>
    </w:p>
    <w:p w14:paraId="5D4974AF" w14:textId="77777777" w:rsidR="00864704" w:rsidRPr="00130E78" w:rsidRDefault="00864704" w:rsidP="00382F60">
      <w:pPr>
        <w:adjustRightInd w:val="0"/>
        <w:snapToGrid w:val="0"/>
        <w:spacing w:line="360" w:lineRule="auto"/>
        <w:ind w:firstLineChars="200" w:firstLine="480"/>
        <w:rPr>
          <w:bCs/>
          <w:sz w:val="24"/>
        </w:rPr>
      </w:pPr>
      <w:r w:rsidRPr="00130E78">
        <w:rPr>
          <w:rFonts w:hint="eastAsia"/>
          <w:bCs/>
          <w:sz w:val="24"/>
        </w:rPr>
        <w:t>组织形式：有限责任公司</w:t>
      </w:r>
    </w:p>
    <w:p w14:paraId="660E432D" w14:textId="77777777" w:rsidR="00864704" w:rsidRPr="00130E78" w:rsidRDefault="00864704" w:rsidP="00382F60">
      <w:pPr>
        <w:adjustRightInd w:val="0"/>
        <w:snapToGrid w:val="0"/>
        <w:spacing w:line="360" w:lineRule="auto"/>
        <w:ind w:firstLineChars="200" w:firstLine="480"/>
        <w:rPr>
          <w:bCs/>
          <w:sz w:val="24"/>
        </w:rPr>
      </w:pPr>
      <w:r w:rsidRPr="00130E78">
        <w:rPr>
          <w:rFonts w:hint="eastAsia"/>
          <w:bCs/>
          <w:sz w:val="24"/>
        </w:rPr>
        <w:t>注册资本：</w:t>
      </w:r>
      <w:r w:rsidRPr="00130E78">
        <w:rPr>
          <w:rFonts w:hint="eastAsia"/>
          <w:bCs/>
          <w:sz w:val="24"/>
        </w:rPr>
        <w:t>1.3</w:t>
      </w:r>
      <w:r w:rsidRPr="00130E78">
        <w:rPr>
          <w:rFonts w:hint="eastAsia"/>
          <w:bCs/>
          <w:sz w:val="24"/>
        </w:rPr>
        <w:t>亿元人民币</w:t>
      </w:r>
    </w:p>
    <w:p w14:paraId="4C33FAE0" w14:textId="77777777" w:rsidR="00872D6B" w:rsidRPr="00130E78" w:rsidRDefault="00872D6B" w:rsidP="00382F60">
      <w:pPr>
        <w:adjustRightInd w:val="0"/>
        <w:snapToGrid w:val="0"/>
        <w:spacing w:line="360" w:lineRule="auto"/>
        <w:ind w:firstLineChars="200" w:firstLine="480"/>
        <w:rPr>
          <w:bCs/>
          <w:sz w:val="24"/>
        </w:rPr>
      </w:pPr>
      <w:r w:rsidRPr="00130E78">
        <w:rPr>
          <w:rFonts w:hint="eastAsia"/>
          <w:bCs/>
          <w:sz w:val="24"/>
        </w:rPr>
        <w:t>存续期间：持续经营</w:t>
      </w:r>
    </w:p>
    <w:p w14:paraId="012C41F0" w14:textId="77777777" w:rsidR="00864704" w:rsidRPr="00130E78" w:rsidRDefault="00864704" w:rsidP="00382F60">
      <w:pPr>
        <w:adjustRightInd w:val="0"/>
        <w:snapToGrid w:val="0"/>
        <w:spacing w:line="360" w:lineRule="auto"/>
        <w:ind w:firstLineChars="200" w:firstLine="480"/>
        <w:rPr>
          <w:bCs/>
          <w:sz w:val="24"/>
        </w:rPr>
      </w:pPr>
      <w:r w:rsidRPr="00130E78">
        <w:rPr>
          <w:rFonts w:hint="eastAsia"/>
          <w:bCs/>
          <w:sz w:val="24"/>
        </w:rPr>
        <w:t>经营范围：</w:t>
      </w:r>
      <w:r w:rsidR="00670236" w:rsidRPr="00130E78">
        <w:rPr>
          <w:rFonts w:hint="eastAsia"/>
          <w:bCs/>
          <w:sz w:val="24"/>
        </w:rPr>
        <w:t>基金募集、基金销售、资产管理和中国证监会批准的其他业务</w:t>
      </w:r>
    </w:p>
    <w:p w14:paraId="19EA5082" w14:textId="77777777" w:rsidR="00864704" w:rsidRPr="00130E78" w:rsidRDefault="00864704" w:rsidP="00382F60">
      <w:pPr>
        <w:adjustRightInd w:val="0"/>
        <w:snapToGrid w:val="0"/>
        <w:spacing w:line="360" w:lineRule="auto"/>
        <w:ind w:firstLineChars="200" w:firstLine="480"/>
        <w:rPr>
          <w:bCs/>
          <w:sz w:val="24"/>
        </w:rPr>
      </w:pPr>
      <w:r w:rsidRPr="00130E78">
        <w:rPr>
          <w:rFonts w:hint="eastAsia"/>
          <w:bCs/>
          <w:sz w:val="24"/>
        </w:rPr>
        <w:t>（二）基金托管人</w:t>
      </w:r>
    </w:p>
    <w:p w14:paraId="4D1F472B" w14:textId="77777777" w:rsidR="005F507B" w:rsidRPr="00956FD1" w:rsidRDefault="005F507B" w:rsidP="00382F60">
      <w:pPr>
        <w:adjustRightInd w:val="0"/>
        <w:snapToGrid w:val="0"/>
        <w:spacing w:line="360" w:lineRule="auto"/>
        <w:ind w:firstLineChars="200" w:firstLine="480"/>
        <w:rPr>
          <w:bCs/>
          <w:sz w:val="24"/>
        </w:rPr>
      </w:pPr>
      <w:r w:rsidRPr="00956FD1">
        <w:rPr>
          <w:rFonts w:hint="eastAsia"/>
          <w:bCs/>
          <w:sz w:val="24"/>
        </w:rPr>
        <w:t>名称：中国工商银行股份有限公司</w:t>
      </w:r>
    </w:p>
    <w:p w14:paraId="43FA2DF3" w14:textId="77777777" w:rsidR="005F507B" w:rsidRPr="00956FD1" w:rsidRDefault="005F507B" w:rsidP="00382F60">
      <w:pPr>
        <w:adjustRightInd w:val="0"/>
        <w:snapToGrid w:val="0"/>
        <w:spacing w:line="360" w:lineRule="auto"/>
        <w:ind w:firstLineChars="200" w:firstLine="480"/>
        <w:rPr>
          <w:bCs/>
          <w:sz w:val="24"/>
        </w:rPr>
      </w:pPr>
      <w:r w:rsidRPr="00956FD1">
        <w:rPr>
          <w:rFonts w:hint="eastAsia"/>
          <w:bCs/>
          <w:sz w:val="24"/>
        </w:rPr>
        <w:t>住所：北京市西城区复兴门内大街</w:t>
      </w:r>
      <w:r w:rsidRPr="00956FD1">
        <w:rPr>
          <w:bCs/>
          <w:sz w:val="24"/>
        </w:rPr>
        <w:t>55</w:t>
      </w:r>
      <w:r w:rsidRPr="00956FD1">
        <w:rPr>
          <w:rFonts w:hint="eastAsia"/>
          <w:bCs/>
          <w:sz w:val="24"/>
        </w:rPr>
        <w:t>号（</w:t>
      </w:r>
      <w:r w:rsidRPr="00956FD1">
        <w:rPr>
          <w:rFonts w:hint="eastAsia"/>
          <w:bCs/>
          <w:sz w:val="24"/>
        </w:rPr>
        <w:t>100032</w:t>
      </w:r>
      <w:r w:rsidRPr="00956FD1">
        <w:rPr>
          <w:rFonts w:hint="eastAsia"/>
          <w:bCs/>
          <w:sz w:val="24"/>
        </w:rPr>
        <w:t>）</w:t>
      </w:r>
    </w:p>
    <w:p w14:paraId="6FC1A608" w14:textId="672BC27D" w:rsidR="005F507B" w:rsidRPr="00956FD1" w:rsidRDefault="005F507B" w:rsidP="00382F60">
      <w:pPr>
        <w:adjustRightInd w:val="0"/>
        <w:snapToGrid w:val="0"/>
        <w:spacing w:line="360" w:lineRule="auto"/>
        <w:ind w:firstLineChars="200" w:firstLine="480"/>
        <w:rPr>
          <w:bCs/>
          <w:sz w:val="24"/>
        </w:rPr>
      </w:pPr>
      <w:r w:rsidRPr="00956FD1">
        <w:rPr>
          <w:rFonts w:hint="eastAsia"/>
          <w:bCs/>
          <w:sz w:val="24"/>
        </w:rPr>
        <w:t>法定代表人：</w:t>
      </w:r>
      <w:r w:rsidR="00F76AB7">
        <w:rPr>
          <w:rFonts w:hint="eastAsia"/>
          <w:bCs/>
          <w:sz w:val="24"/>
        </w:rPr>
        <w:t>陈四清</w:t>
      </w:r>
    </w:p>
    <w:p w14:paraId="730B6A2D" w14:textId="77777777" w:rsidR="005F507B" w:rsidRPr="00956FD1" w:rsidRDefault="005F507B" w:rsidP="00382F60">
      <w:pPr>
        <w:adjustRightInd w:val="0"/>
        <w:snapToGrid w:val="0"/>
        <w:spacing w:line="360" w:lineRule="auto"/>
        <w:ind w:firstLineChars="200" w:firstLine="480"/>
        <w:rPr>
          <w:bCs/>
          <w:sz w:val="24"/>
        </w:rPr>
      </w:pPr>
      <w:r w:rsidRPr="00956FD1">
        <w:rPr>
          <w:rFonts w:hint="eastAsia"/>
          <w:bCs/>
          <w:sz w:val="24"/>
        </w:rPr>
        <w:t>电话：（</w:t>
      </w:r>
      <w:r w:rsidRPr="00956FD1">
        <w:rPr>
          <w:bCs/>
          <w:sz w:val="24"/>
        </w:rPr>
        <w:t>010</w:t>
      </w:r>
      <w:r w:rsidRPr="00956FD1">
        <w:rPr>
          <w:rFonts w:hint="eastAsia"/>
          <w:bCs/>
          <w:sz w:val="24"/>
        </w:rPr>
        <w:t>）</w:t>
      </w:r>
      <w:r w:rsidRPr="00956FD1">
        <w:rPr>
          <w:bCs/>
          <w:sz w:val="24"/>
        </w:rPr>
        <w:t>6610</w:t>
      </w:r>
      <w:r w:rsidRPr="00956FD1">
        <w:rPr>
          <w:rFonts w:hint="eastAsia"/>
          <w:bCs/>
          <w:sz w:val="24"/>
        </w:rPr>
        <w:t>5799</w:t>
      </w:r>
    </w:p>
    <w:p w14:paraId="17F5487F" w14:textId="77777777" w:rsidR="005F507B" w:rsidRPr="00956FD1" w:rsidRDefault="005F507B" w:rsidP="00956FD1">
      <w:pPr>
        <w:adjustRightInd w:val="0"/>
        <w:snapToGrid w:val="0"/>
        <w:spacing w:line="360" w:lineRule="auto"/>
        <w:ind w:firstLineChars="200" w:firstLine="480"/>
        <w:rPr>
          <w:bCs/>
          <w:sz w:val="24"/>
        </w:rPr>
      </w:pPr>
      <w:r w:rsidRPr="00956FD1">
        <w:rPr>
          <w:rFonts w:hint="eastAsia"/>
          <w:bCs/>
          <w:sz w:val="24"/>
        </w:rPr>
        <w:t>传真：（</w:t>
      </w:r>
      <w:r w:rsidRPr="00956FD1">
        <w:rPr>
          <w:bCs/>
          <w:sz w:val="24"/>
        </w:rPr>
        <w:t>010</w:t>
      </w:r>
      <w:r w:rsidRPr="00956FD1">
        <w:rPr>
          <w:rFonts w:hint="eastAsia"/>
          <w:bCs/>
          <w:sz w:val="24"/>
        </w:rPr>
        <w:t>）</w:t>
      </w:r>
      <w:r w:rsidRPr="00956FD1">
        <w:rPr>
          <w:bCs/>
          <w:sz w:val="24"/>
        </w:rPr>
        <w:t>6610</w:t>
      </w:r>
      <w:r w:rsidRPr="00956FD1">
        <w:rPr>
          <w:rFonts w:hint="eastAsia"/>
          <w:bCs/>
          <w:sz w:val="24"/>
        </w:rPr>
        <w:t>5798</w:t>
      </w:r>
    </w:p>
    <w:p w14:paraId="37EAE543" w14:textId="77777777" w:rsidR="005F507B" w:rsidRPr="00956FD1" w:rsidRDefault="005F507B" w:rsidP="00956FD1">
      <w:pPr>
        <w:adjustRightInd w:val="0"/>
        <w:snapToGrid w:val="0"/>
        <w:spacing w:line="360" w:lineRule="auto"/>
        <w:ind w:firstLineChars="200" w:firstLine="480"/>
        <w:rPr>
          <w:bCs/>
          <w:sz w:val="24"/>
        </w:rPr>
      </w:pPr>
      <w:r w:rsidRPr="00956FD1">
        <w:rPr>
          <w:rFonts w:hint="eastAsia"/>
          <w:bCs/>
          <w:sz w:val="24"/>
        </w:rPr>
        <w:t>联系人：</w:t>
      </w:r>
      <w:r w:rsidR="00701DC1" w:rsidRPr="00956FD1">
        <w:rPr>
          <w:rFonts w:hint="eastAsia"/>
          <w:bCs/>
          <w:sz w:val="24"/>
        </w:rPr>
        <w:t>郭明</w:t>
      </w:r>
    </w:p>
    <w:p w14:paraId="496A0CDD" w14:textId="77777777" w:rsidR="005F507B" w:rsidRPr="00956FD1" w:rsidRDefault="005F507B" w:rsidP="00956FD1">
      <w:pPr>
        <w:adjustRightInd w:val="0"/>
        <w:snapToGrid w:val="0"/>
        <w:spacing w:line="360" w:lineRule="auto"/>
        <w:ind w:firstLineChars="200" w:firstLine="480"/>
        <w:rPr>
          <w:bCs/>
          <w:sz w:val="24"/>
        </w:rPr>
      </w:pPr>
      <w:r w:rsidRPr="00956FD1">
        <w:rPr>
          <w:rFonts w:hint="eastAsia"/>
          <w:bCs/>
          <w:sz w:val="24"/>
        </w:rPr>
        <w:t>成立时间：</w:t>
      </w:r>
      <w:r w:rsidRPr="00956FD1">
        <w:rPr>
          <w:bCs/>
          <w:sz w:val="24"/>
        </w:rPr>
        <w:t>1984</w:t>
      </w:r>
      <w:r w:rsidRPr="00956FD1">
        <w:rPr>
          <w:rFonts w:hint="eastAsia"/>
          <w:bCs/>
          <w:sz w:val="24"/>
        </w:rPr>
        <w:t>年</w:t>
      </w:r>
      <w:r w:rsidRPr="00956FD1">
        <w:rPr>
          <w:bCs/>
          <w:sz w:val="24"/>
        </w:rPr>
        <w:t>1</w:t>
      </w:r>
      <w:r w:rsidRPr="00956FD1">
        <w:rPr>
          <w:rFonts w:hint="eastAsia"/>
          <w:bCs/>
          <w:sz w:val="24"/>
        </w:rPr>
        <w:t>月</w:t>
      </w:r>
      <w:r w:rsidRPr="00956FD1">
        <w:rPr>
          <w:bCs/>
          <w:sz w:val="24"/>
        </w:rPr>
        <w:t>1</w:t>
      </w:r>
      <w:r w:rsidRPr="00956FD1">
        <w:rPr>
          <w:rFonts w:hint="eastAsia"/>
          <w:bCs/>
          <w:sz w:val="24"/>
        </w:rPr>
        <w:t>日</w:t>
      </w:r>
    </w:p>
    <w:p w14:paraId="047C45BE" w14:textId="77777777" w:rsidR="005F507B" w:rsidRPr="00956FD1" w:rsidRDefault="005F507B" w:rsidP="00956FD1">
      <w:pPr>
        <w:adjustRightInd w:val="0"/>
        <w:snapToGrid w:val="0"/>
        <w:spacing w:line="360" w:lineRule="auto"/>
        <w:ind w:firstLineChars="200" w:firstLine="480"/>
        <w:rPr>
          <w:bCs/>
          <w:sz w:val="24"/>
        </w:rPr>
      </w:pPr>
      <w:r w:rsidRPr="00956FD1">
        <w:rPr>
          <w:rFonts w:hint="eastAsia"/>
          <w:bCs/>
          <w:sz w:val="24"/>
        </w:rPr>
        <w:t>组织形式：股份有限公司</w:t>
      </w:r>
    </w:p>
    <w:p w14:paraId="2E8C3A21" w14:textId="77777777" w:rsidR="005F507B" w:rsidRPr="00956FD1" w:rsidRDefault="005F507B" w:rsidP="00956FD1">
      <w:pPr>
        <w:adjustRightInd w:val="0"/>
        <w:snapToGrid w:val="0"/>
        <w:spacing w:line="360" w:lineRule="auto"/>
        <w:ind w:firstLineChars="200" w:firstLine="480"/>
        <w:rPr>
          <w:bCs/>
          <w:sz w:val="24"/>
        </w:rPr>
      </w:pPr>
      <w:r w:rsidRPr="00956FD1">
        <w:rPr>
          <w:rFonts w:hint="eastAsia"/>
          <w:bCs/>
          <w:sz w:val="24"/>
        </w:rPr>
        <w:t>注册资本：人民币</w:t>
      </w:r>
      <w:r w:rsidRPr="00956FD1">
        <w:rPr>
          <w:rFonts w:hint="eastAsia"/>
          <w:bCs/>
          <w:sz w:val="24"/>
        </w:rPr>
        <w:t>349,018,545,827</w:t>
      </w:r>
      <w:r w:rsidRPr="00956FD1">
        <w:rPr>
          <w:rFonts w:hint="eastAsia"/>
          <w:bCs/>
          <w:sz w:val="24"/>
        </w:rPr>
        <w:t>元</w:t>
      </w:r>
    </w:p>
    <w:p w14:paraId="549ECEFE" w14:textId="77777777" w:rsidR="005F507B" w:rsidRPr="00956FD1" w:rsidRDefault="005F507B" w:rsidP="00956FD1">
      <w:pPr>
        <w:adjustRightInd w:val="0"/>
        <w:snapToGrid w:val="0"/>
        <w:spacing w:line="360" w:lineRule="auto"/>
        <w:ind w:firstLineChars="200" w:firstLine="480"/>
        <w:rPr>
          <w:bCs/>
          <w:sz w:val="24"/>
        </w:rPr>
      </w:pPr>
      <w:r w:rsidRPr="00956FD1">
        <w:rPr>
          <w:rFonts w:hint="eastAsia"/>
          <w:bCs/>
          <w:sz w:val="24"/>
        </w:rPr>
        <w:t>批准设立机关和设立文号：国务院《关于中国人民银行专门行使中央银行职能的决定》（国发</w:t>
      </w:r>
      <w:r w:rsidRPr="00956FD1">
        <w:rPr>
          <w:rFonts w:hint="eastAsia"/>
          <w:bCs/>
          <w:sz w:val="24"/>
        </w:rPr>
        <w:t>[1983]146</w:t>
      </w:r>
      <w:r w:rsidRPr="00956FD1">
        <w:rPr>
          <w:rFonts w:hint="eastAsia"/>
          <w:bCs/>
          <w:sz w:val="24"/>
        </w:rPr>
        <w:t>号）</w:t>
      </w:r>
    </w:p>
    <w:p w14:paraId="6B77B94B" w14:textId="77777777" w:rsidR="005F507B" w:rsidRPr="00956FD1" w:rsidRDefault="005F507B" w:rsidP="00382F60">
      <w:pPr>
        <w:adjustRightInd w:val="0"/>
        <w:snapToGrid w:val="0"/>
        <w:spacing w:line="360" w:lineRule="auto"/>
        <w:ind w:firstLineChars="200" w:firstLine="480"/>
        <w:rPr>
          <w:bCs/>
          <w:sz w:val="24"/>
        </w:rPr>
      </w:pPr>
      <w:r w:rsidRPr="00956FD1">
        <w:rPr>
          <w:rFonts w:hint="eastAsia"/>
          <w:bCs/>
          <w:sz w:val="24"/>
        </w:rPr>
        <w:t>存续期间：持续经营</w:t>
      </w:r>
    </w:p>
    <w:p w14:paraId="6B0C55F9" w14:textId="77777777" w:rsidR="005F507B" w:rsidRPr="00956FD1" w:rsidRDefault="005F507B" w:rsidP="00382F60">
      <w:pPr>
        <w:adjustRightInd w:val="0"/>
        <w:snapToGrid w:val="0"/>
        <w:spacing w:line="360" w:lineRule="auto"/>
        <w:ind w:firstLineChars="200" w:firstLine="480"/>
        <w:rPr>
          <w:bCs/>
          <w:sz w:val="24"/>
        </w:rPr>
      </w:pPr>
      <w:r w:rsidRPr="00956FD1">
        <w:rPr>
          <w:rFonts w:hint="eastAsia"/>
          <w:bCs/>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w:t>
      </w:r>
      <w:r w:rsidRPr="00956FD1">
        <w:rPr>
          <w:rFonts w:hint="eastAsia"/>
          <w:bCs/>
          <w:sz w:val="24"/>
        </w:rPr>
        <w:lastRenderedPageBreak/>
        <w:t>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534B28AB" w14:textId="77777777" w:rsidR="00A4382E" w:rsidRPr="004308EE" w:rsidRDefault="00A4382E" w:rsidP="00382F60">
      <w:pPr>
        <w:adjustRightInd w:val="0"/>
        <w:snapToGrid w:val="0"/>
        <w:spacing w:line="360" w:lineRule="auto"/>
        <w:ind w:firstLineChars="200" w:firstLine="480"/>
        <w:rPr>
          <w:rFonts w:ascii="宋体" w:hAnsi="宋体"/>
          <w:sz w:val="24"/>
        </w:rPr>
      </w:pPr>
      <w:r w:rsidRPr="004308EE">
        <w:rPr>
          <w:rFonts w:ascii="宋体" w:hAnsi="宋体" w:hint="eastAsia"/>
          <w:sz w:val="24"/>
        </w:rPr>
        <w:t>二、基金托管人对基金管理人的业务监督</w:t>
      </w:r>
      <w:r w:rsidR="00670236" w:rsidRPr="004308EE">
        <w:rPr>
          <w:rFonts w:ascii="宋体" w:hAnsi="宋体" w:hint="eastAsia"/>
          <w:sz w:val="24"/>
        </w:rPr>
        <w:t>、</w:t>
      </w:r>
      <w:r w:rsidRPr="004308EE">
        <w:rPr>
          <w:rFonts w:ascii="宋体" w:hAnsi="宋体" w:hint="eastAsia"/>
          <w:sz w:val="24"/>
        </w:rPr>
        <w:t>核查</w:t>
      </w:r>
    </w:p>
    <w:p w14:paraId="056401AA" w14:textId="77777777" w:rsidR="004740E2" w:rsidRDefault="007176CE">
      <w:pPr>
        <w:adjustRightInd w:val="0"/>
        <w:snapToGrid w:val="0"/>
        <w:spacing w:line="360" w:lineRule="auto"/>
        <w:ind w:firstLineChars="200" w:firstLine="480"/>
        <w:rPr>
          <w:rFonts w:ascii="宋体" w:hAnsi="宋体"/>
          <w:sz w:val="24"/>
        </w:rPr>
      </w:pPr>
      <w:r w:rsidRPr="007176CE">
        <w:rPr>
          <w:rFonts w:ascii="宋体" w:hAnsi="宋体" w:hint="eastAsia"/>
          <w:sz w:val="24"/>
        </w:rPr>
        <w:t>（一）基金托管人对基金管理人的投资行为行使监督权</w:t>
      </w:r>
    </w:p>
    <w:p w14:paraId="68A08C8E" w14:textId="77777777" w:rsidR="004740E2" w:rsidRDefault="005F507B">
      <w:pPr>
        <w:adjustRightInd w:val="0"/>
        <w:snapToGrid w:val="0"/>
        <w:spacing w:line="360" w:lineRule="auto"/>
        <w:ind w:firstLineChars="200" w:firstLine="480"/>
        <w:rPr>
          <w:rFonts w:ascii="宋体" w:hAnsi="宋体"/>
          <w:sz w:val="24"/>
        </w:rPr>
      </w:pPr>
      <w:r w:rsidRPr="004308EE">
        <w:rPr>
          <w:rFonts w:ascii="宋体" w:hAnsi="宋体" w:hint="eastAsia"/>
          <w:sz w:val="24"/>
        </w:rPr>
        <w:t>1、基金托管人根据有关法律法规的规定和《基金合同》的约定，对下述基金投资范围、投资对象进行监督。</w:t>
      </w:r>
    </w:p>
    <w:p w14:paraId="723D0D75" w14:textId="77777777" w:rsidR="004740E2" w:rsidRDefault="005F507B">
      <w:pPr>
        <w:adjustRightInd w:val="0"/>
        <w:snapToGrid w:val="0"/>
        <w:spacing w:line="360" w:lineRule="auto"/>
        <w:ind w:firstLineChars="200" w:firstLine="480"/>
        <w:rPr>
          <w:rFonts w:ascii="宋体" w:hAnsi="宋体"/>
          <w:sz w:val="24"/>
        </w:rPr>
      </w:pPr>
      <w:r w:rsidRPr="00130E78">
        <w:rPr>
          <w:rFonts w:ascii="宋体" w:hAnsi="宋体" w:hint="eastAsia"/>
          <w:sz w:val="24"/>
        </w:rPr>
        <w:t>本</w:t>
      </w:r>
      <w:r w:rsidRPr="004308EE">
        <w:rPr>
          <w:rFonts w:ascii="宋体" w:hAnsi="宋体" w:hint="eastAsia"/>
          <w:sz w:val="24"/>
        </w:rPr>
        <w:t>基金将投资于以下金融工具：</w:t>
      </w:r>
    </w:p>
    <w:p w14:paraId="2B3A3498" w14:textId="77777777" w:rsidR="004740E2" w:rsidRDefault="005F507B">
      <w:pPr>
        <w:adjustRightInd w:val="0"/>
        <w:snapToGrid w:val="0"/>
        <w:spacing w:line="360" w:lineRule="auto"/>
        <w:ind w:firstLineChars="200" w:firstLine="480"/>
        <w:rPr>
          <w:rFonts w:ascii="宋体" w:hAnsi="宋体"/>
          <w:sz w:val="24"/>
        </w:rPr>
      </w:pPr>
      <w:r w:rsidRPr="00130E78">
        <w:rPr>
          <w:rFonts w:ascii="宋体" w:hAnsi="宋体" w:hint="eastAsia"/>
          <w:sz w:val="24"/>
        </w:rPr>
        <w:t>本基金的投资范围包括国内依法发行上市的股票（包括中小板、创业板及其他经中国证监会核准上市的股票，含普通股和优先股）、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14:paraId="7300850E" w14:textId="77777777" w:rsidR="005F507B" w:rsidRPr="00467EFF" w:rsidRDefault="005F507B" w:rsidP="00956FD1">
      <w:pPr>
        <w:adjustRightInd w:val="0"/>
        <w:snapToGrid w:val="0"/>
        <w:spacing w:line="360" w:lineRule="auto"/>
        <w:ind w:firstLineChars="200" w:firstLine="480"/>
        <w:rPr>
          <w:rFonts w:ascii="宋体" w:hAnsi="宋体"/>
          <w:sz w:val="24"/>
        </w:rPr>
      </w:pPr>
      <w:r w:rsidRPr="00467EFF">
        <w:rPr>
          <w:rFonts w:ascii="宋体" w:hAnsi="宋体"/>
          <w:sz w:val="24"/>
        </w:rPr>
        <w:t>本基金不得投资于</w:t>
      </w:r>
      <w:r w:rsidRPr="00467EFF">
        <w:rPr>
          <w:rFonts w:ascii="宋体" w:hAnsi="宋体" w:hint="eastAsia"/>
          <w:sz w:val="24"/>
        </w:rPr>
        <w:t>相关法律、法规、部门规章及《基金合同》禁止投资的投资工具</w:t>
      </w:r>
      <w:r w:rsidRPr="00467EFF">
        <w:rPr>
          <w:rFonts w:ascii="宋体" w:hAnsi="宋体"/>
          <w:sz w:val="24"/>
        </w:rPr>
        <w:t>。</w:t>
      </w:r>
    </w:p>
    <w:p w14:paraId="75FD621E" w14:textId="77777777" w:rsidR="005F507B" w:rsidRPr="00991A1E" w:rsidRDefault="005F507B" w:rsidP="00956FD1">
      <w:pPr>
        <w:adjustRightInd w:val="0"/>
        <w:snapToGrid w:val="0"/>
        <w:spacing w:line="360" w:lineRule="auto"/>
        <w:ind w:firstLineChars="200" w:firstLine="480"/>
        <w:rPr>
          <w:rFonts w:ascii="宋体" w:hAnsi="宋体"/>
          <w:sz w:val="24"/>
        </w:rPr>
      </w:pPr>
      <w:r w:rsidRPr="00467EFF">
        <w:rPr>
          <w:rFonts w:ascii="宋体" w:hAnsi="宋体" w:hint="eastAsia"/>
          <w:sz w:val="24"/>
        </w:rPr>
        <w:t>2、基金托管人根据有关法律法规的规定及《基金</w:t>
      </w:r>
      <w:r w:rsidRPr="00991A1E">
        <w:rPr>
          <w:rFonts w:ascii="宋体" w:hAnsi="宋体" w:hint="eastAsia"/>
          <w:sz w:val="24"/>
        </w:rPr>
        <w:t>合同》的约定对下述基金投融资比例进行监督：</w:t>
      </w:r>
    </w:p>
    <w:p w14:paraId="14AA18A7" w14:textId="77777777" w:rsidR="005F507B" w:rsidRPr="00956FD1" w:rsidRDefault="005F507B" w:rsidP="00956FD1">
      <w:pPr>
        <w:adjustRightInd w:val="0"/>
        <w:snapToGrid w:val="0"/>
        <w:spacing w:line="360" w:lineRule="auto"/>
        <w:ind w:firstLineChars="200" w:firstLine="480"/>
        <w:rPr>
          <w:rFonts w:ascii="宋体" w:hAnsi="宋体"/>
          <w:sz w:val="24"/>
        </w:rPr>
      </w:pPr>
      <w:r w:rsidRPr="00991A1E">
        <w:rPr>
          <w:rFonts w:ascii="宋体" w:hAnsi="宋体" w:hint="eastAsia"/>
          <w:sz w:val="24"/>
        </w:rPr>
        <w:t>（1）</w:t>
      </w:r>
      <w:r w:rsidRPr="00130E78">
        <w:rPr>
          <w:rFonts w:ascii="宋体" w:hAnsi="宋体" w:hint="eastAsia"/>
          <w:sz w:val="24"/>
        </w:rPr>
        <w:t>按法律法规的规定及《基金合同》的约定，</w:t>
      </w:r>
      <w:r w:rsidRPr="00991A1E">
        <w:rPr>
          <w:rFonts w:ascii="宋体" w:hAnsi="宋体" w:hint="eastAsia"/>
          <w:sz w:val="24"/>
        </w:rPr>
        <w:t>本基金的投资资产配置比例为：本基金股票投资占基金资产的比例范围为0-95%。本基金每个交易日日终在扣除股指期货合约需缴纳的交易保证金后，应当保持不低于基金资产净值5%的现金或者到期日在一年以内的政府债券</w:t>
      </w:r>
      <w:r w:rsidR="00701DC1" w:rsidRPr="00956FD1">
        <w:rPr>
          <w:rFonts w:ascii="宋体" w:hAnsi="宋体" w:hint="eastAsia"/>
          <w:sz w:val="24"/>
        </w:rPr>
        <w:t>，其中现金不包括结算备付金、存出保证金和应收申购款等。</w:t>
      </w:r>
    </w:p>
    <w:p w14:paraId="5C808CF7" w14:textId="77777777" w:rsidR="005F507B" w:rsidRPr="00130E78" w:rsidRDefault="005F507B" w:rsidP="00956FD1">
      <w:pPr>
        <w:adjustRightInd w:val="0"/>
        <w:snapToGrid w:val="0"/>
        <w:spacing w:line="360" w:lineRule="auto"/>
        <w:ind w:firstLineChars="200" w:firstLine="480"/>
        <w:rPr>
          <w:rFonts w:ascii="宋体" w:hAnsi="宋体"/>
          <w:sz w:val="24"/>
        </w:rPr>
      </w:pPr>
      <w:r w:rsidRPr="00130E78">
        <w:rPr>
          <w:rFonts w:ascii="宋体" w:hAnsi="宋体" w:hint="eastAsia"/>
          <w:sz w:val="24"/>
        </w:rPr>
        <w:lastRenderedPageBreak/>
        <w:t>如法律法规或监管机构以后允许本基金投资其他品种，基金管理人在履行适当程序后，可以将其纳入投资范围，并可依据届时有效的法律法规适时合理地调整投资范围。</w:t>
      </w:r>
    </w:p>
    <w:p w14:paraId="4AACD8D0" w14:textId="77777777" w:rsidR="005F507B" w:rsidRPr="00130E78" w:rsidRDefault="005F507B" w:rsidP="00956FD1">
      <w:pPr>
        <w:adjustRightInd w:val="0"/>
        <w:snapToGrid w:val="0"/>
        <w:spacing w:line="360" w:lineRule="auto"/>
        <w:ind w:firstLineChars="200" w:firstLine="480"/>
        <w:rPr>
          <w:rFonts w:ascii="宋体" w:hAnsi="宋体"/>
          <w:sz w:val="24"/>
        </w:rPr>
      </w:pPr>
      <w:r w:rsidRPr="00991A1E">
        <w:rPr>
          <w:rFonts w:ascii="宋体" w:hAnsi="宋体" w:hint="eastAsia"/>
          <w:sz w:val="24"/>
        </w:rPr>
        <w:t>（2）</w:t>
      </w:r>
      <w:r w:rsidRPr="00130E78">
        <w:rPr>
          <w:rFonts w:ascii="宋体" w:hAnsi="宋体" w:hint="eastAsia"/>
          <w:sz w:val="24"/>
        </w:rPr>
        <w:t>根据法律法规的规定及《基金合同》的约定，本基金投资组合遵循以下投资限制：</w:t>
      </w:r>
    </w:p>
    <w:p w14:paraId="640691C8" w14:textId="77777777" w:rsidR="005F507B" w:rsidRPr="00991A1E" w:rsidRDefault="005F507B" w:rsidP="00382F60">
      <w:pPr>
        <w:adjustRightInd w:val="0"/>
        <w:snapToGrid w:val="0"/>
        <w:spacing w:line="360" w:lineRule="auto"/>
        <w:ind w:firstLineChars="200" w:firstLine="480"/>
        <w:rPr>
          <w:rFonts w:ascii="宋体" w:hAnsi="宋体"/>
          <w:sz w:val="24"/>
        </w:rPr>
      </w:pPr>
      <w:r w:rsidRPr="00991A1E">
        <w:rPr>
          <w:rFonts w:ascii="宋体" w:hAnsi="宋体"/>
          <w:sz w:val="24"/>
        </w:rPr>
        <w:t>1）</w:t>
      </w:r>
      <w:r w:rsidRPr="00991A1E">
        <w:rPr>
          <w:rFonts w:ascii="宋体" w:hAnsi="宋体" w:hint="eastAsia"/>
          <w:sz w:val="24"/>
        </w:rPr>
        <w:t>本基金股票投资占基金资产的比例范围为0-95%</w:t>
      </w:r>
      <w:r w:rsidRPr="00991A1E">
        <w:rPr>
          <w:rFonts w:ascii="宋体" w:hAnsi="宋体"/>
          <w:sz w:val="24"/>
        </w:rPr>
        <w:t>；</w:t>
      </w:r>
    </w:p>
    <w:p w14:paraId="6B1386E9" w14:textId="77777777" w:rsidR="005F507B" w:rsidRPr="00991A1E" w:rsidRDefault="005F507B" w:rsidP="00382F60">
      <w:pPr>
        <w:adjustRightInd w:val="0"/>
        <w:snapToGrid w:val="0"/>
        <w:spacing w:line="360" w:lineRule="auto"/>
        <w:ind w:firstLineChars="200" w:firstLine="480"/>
        <w:rPr>
          <w:rFonts w:ascii="宋体" w:hAnsi="宋体"/>
          <w:sz w:val="24"/>
        </w:rPr>
      </w:pPr>
      <w:r w:rsidRPr="00991A1E">
        <w:rPr>
          <w:rFonts w:ascii="宋体" w:hAnsi="宋体" w:hint="eastAsia"/>
          <w:sz w:val="24"/>
        </w:rPr>
        <w:t>2</w:t>
      </w:r>
      <w:r w:rsidRPr="00991A1E">
        <w:rPr>
          <w:rFonts w:ascii="宋体" w:hAnsi="宋体"/>
          <w:sz w:val="24"/>
        </w:rPr>
        <w:t>）</w:t>
      </w:r>
      <w:r w:rsidRPr="00991A1E">
        <w:rPr>
          <w:rFonts w:ascii="宋体" w:hAnsi="宋体" w:hint="eastAsia"/>
          <w:sz w:val="24"/>
        </w:rPr>
        <w:t>本基金每个交易日日终在扣除股指期货合约需缴纳的交易保证金后，应当保持不低于基金资产净值5%的现金或者到期日在一年以内的政府债券</w:t>
      </w:r>
      <w:r w:rsidR="00701DC1" w:rsidRPr="00956FD1">
        <w:rPr>
          <w:rFonts w:ascii="宋体" w:hAnsi="宋体" w:hint="eastAsia"/>
          <w:sz w:val="24"/>
        </w:rPr>
        <w:t>，其中现金不包括结算备付金、存出保证金和应收申购款等；</w:t>
      </w:r>
      <w:r w:rsidRPr="00991A1E">
        <w:rPr>
          <w:rFonts w:ascii="宋体" w:hAnsi="宋体"/>
          <w:sz w:val="24"/>
        </w:rPr>
        <w:t>；</w:t>
      </w:r>
    </w:p>
    <w:p w14:paraId="672B9001" w14:textId="77777777" w:rsidR="005F507B" w:rsidRPr="00991A1E" w:rsidRDefault="005F507B" w:rsidP="00382F60">
      <w:pPr>
        <w:adjustRightInd w:val="0"/>
        <w:snapToGrid w:val="0"/>
        <w:spacing w:line="360" w:lineRule="auto"/>
        <w:ind w:firstLineChars="200" w:firstLine="480"/>
        <w:rPr>
          <w:rFonts w:ascii="宋体" w:hAnsi="宋体"/>
          <w:sz w:val="24"/>
        </w:rPr>
      </w:pPr>
      <w:r w:rsidRPr="00991A1E">
        <w:rPr>
          <w:rFonts w:ascii="宋体" w:hAnsi="宋体" w:hint="eastAsia"/>
          <w:sz w:val="24"/>
        </w:rPr>
        <w:t>3</w:t>
      </w:r>
      <w:r w:rsidRPr="00991A1E">
        <w:rPr>
          <w:rFonts w:ascii="宋体" w:hAnsi="宋体"/>
          <w:sz w:val="24"/>
        </w:rPr>
        <w:t>）本基金持有一家公司</w:t>
      </w:r>
      <w:r w:rsidR="009D1D06" w:rsidRPr="00991A1E">
        <w:rPr>
          <w:rFonts w:ascii="宋体" w:hAnsi="宋体" w:hint="eastAsia"/>
          <w:sz w:val="24"/>
        </w:rPr>
        <w:t>发行</w:t>
      </w:r>
      <w:r w:rsidRPr="00991A1E">
        <w:rPr>
          <w:rFonts w:ascii="宋体" w:hAnsi="宋体"/>
          <w:sz w:val="24"/>
        </w:rPr>
        <w:t>的</w:t>
      </w:r>
      <w:r w:rsidR="009D1D06" w:rsidRPr="00991A1E">
        <w:rPr>
          <w:rFonts w:ascii="宋体" w:hAnsi="宋体" w:hint="eastAsia"/>
          <w:sz w:val="24"/>
        </w:rPr>
        <w:t>证券</w:t>
      </w:r>
      <w:r w:rsidRPr="00991A1E">
        <w:rPr>
          <w:rFonts w:ascii="宋体" w:hAnsi="宋体"/>
          <w:sz w:val="24"/>
        </w:rPr>
        <w:t>，其市值不超过基金资产净值的10％；</w:t>
      </w:r>
    </w:p>
    <w:p w14:paraId="0D405DD8" w14:textId="77777777" w:rsidR="005F507B" w:rsidRPr="00991A1E" w:rsidRDefault="005F507B" w:rsidP="00382F60">
      <w:pPr>
        <w:adjustRightInd w:val="0"/>
        <w:snapToGrid w:val="0"/>
        <w:spacing w:line="360" w:lineRule="auto"/>
        <w:ind w:firstLineChars="200" w:firstLine="480"/>
        <w:rPr>
          <w:rFonts w:ascii="宋体" w:hAnsi="宋体"/>
          <w:sz w:val="24"/>
        </w:rPr>
      </w:pPr>
      <w:r w:rsidRPr="00991A1E">
        <w:rPr>
          <w:rFonts w:ascii="宋体" w:hAnsi="宋体" w:hint="eastAsia"/>
          <w:sz w:val="24"/>
        </w:rPr>
        <w:t>4</w:t>
      </w:r>
      <w:r w:rsidRPr="00991A1E">
        <w:rPr>
          <w:rFonts w:ascii="宋体" w:hAnsi="宋体"/>
          <w:sz w:val="24"/>
        </w:rPr>
        <w:t>）本基金管理人管理</w:t>
      </w:r>
      <w:r w:rsidRPr="00991A1E">
        <w:rPr>
          <w:rFonts w:ascii="宋体" w:hAnsi="宋体" w:hint="eastAsia"/>
          <w:sz w:val="24"/>
        </w:rPr>
        <w:t>且由本基金托管人托管</w:t>
      </w:r>
      <w:r w:rsidRPr="00991A1E">
        <w:rPr>
          <w:rFonts w:ascii="宋体" w:hAnsi="宋体"/>
          <w:sz w:val="24"/>
        </w:rPr>
        <w:t>的全部基金持有一家公司发行的证券，不超过该证券的10％；</w:t>
      </w:r>
    </w:p>
    <w:p w14:paraId="795CD506" w14:textId="77777777" w:rsidR="005F507B" w:rsidRPr="00991A1E" w:rsidRDefault="005F507B" w:rsidP="00382F60">
      <w:pPr>
        <w:adjustRightInd w:val="0"/>
        <w:snapToGrid w:val="0"/>
        <w:spacing w:line="360" w:lineRule="auto"/>
        <w:ind w:firstLineChars="200" w:firstLine="480"/>
        <w:rPr>
          <w:rFonts w:ascii="宋体" w:hAnsi="宋体"/>
          <w:sz w:val="24"/>
        </w:rPr>
      </w:pPr>
      <w:r w:rsidRPr="00991A1E">
        <w:rPr>
          <w:rFonts w:ascii="宋体" w:hAnsi="宋体" w:hint="eastAsia"/>
          <w:sz w:val="24"/>
        </w:rPr>
        <w:t>5</w:t>
      </w:r>
      <w:r w:rsidRPr="00991A1E">
        <w:rPr>
          <w:rFonts w:ascii="宋体" w:hAnsi="宋体"/>
          <w:sz w:val="24"/>
        </w:rPr>
        <w:t>）本基金持有的全部权证，其市值不得超过基金资产净值的3％；</w:t>
      </w:r>
    </w:p>
    <w:p w14:paraId="796531CD" w14:textId="77777777" w:rsidR="005F507B" w:rsidRPr="00130E78" w:rsidRDefault="005F507B" w:rsidP="00382F60">
      <w:pPr>
        <w:adjustRightInd w:val="0"/>
        <w:snapToGrid w:val="0"/>
        <w:spacing w:line="360" w:lineRule="auto"/>
        <w:ind w:firstLineChars="200" w:firstLine="480"/>
        <w:rPr>
          <w:bCs/>
          <w:sz w:val="24"/>
        </w:rPr>
      </w:pPr>
      <w:r w:rsidRPr="00991A1E">
        <w:rPr>
          <w:rFonts w:ascii="宋体" w:hAnsi="宋体" w:hint="eastAsia"/>
          <w:sz w:val="24"/>
        </w:rPr>
        <w:t>6</w:t>
      </w:r>
      <w:r w:rsidRPr="00991A1E">
        <w:rPr>
          <w:rFonts w:ascii="宋体" w:hAnsi="宋体"/>
          <w:sz w:val="24"/>
        </w:rPr>
        <w:t>）本基金管理人管理</w:t>
      </w:r>
      <w:r w:rsidRPr="00991A1E">
        <w:rPr>
          <w:rFonts w:ascii="宋体" w:hAnsi="宋体" w:hint="eastAsia"/>
          <w:sz w:val="24"/>
        </w:rPr>
        <w:t>且由本基金托管人托管</w:t>
      </w:r>
      <w:r w:rsidRPr="00991A1E">
        <w:rPr>
          <w:rFonts w:ascii="宋体" w:hAnsi="宋体"/>
          <w:sz w:val="24"/>
        </w:rPr>
        <w:t>的全部基</w:t>
      </w:r>
      <w:r w:rsidRPr="00130E78">
        <w:rPr>
          <w:bCs/>
          <w:sz w:val="24"/>
        </w:rPr>
        <w:t>金持有的同一权证，不得超过该权证的</w:t>
      </w:r>
      <w:r w:rsidRPr="00130E78">
        <w:rPr>
          <w:bCs/>
          <w:sz w:val="24"/>
        </w:rPr>
        <w:t>10</w:t>
      </w:r>
      <w:r w:rsidRPr="00130E78">
        <w:rPr>
          <w:bCs/>
          <w:sz w:val="24"/>
        </w:rPr>
        <w:t>％；</w:t>
      </w:r>
    </w:p>
    <w:p w14:paraId="3A347198"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7</w:t>
      </w:r>
      <w:r w:rsidRPr="00130E78">
        <w:rPr>
          <w:bCs/>
          <w:sz w:val="24"/>
        </w:rPr>
        <w:t>）本基金在任何交易日买入权证的总金额，不得超过上一交易日基金资产净值的</w:t>
      </w:r>
      <w:r w:rsidRPr="00130E78">
        <w:rPr>
          <w:bCs/>
          <w:sz w:val="24"/>
        </w:rPr>
        <w:t>0.5</w:t>
      </w:r>
      <w:r w:rsidRPr="00130E78">
        <w:rPr>
          <w:bCs/>
          <w:sz w:val="24"/>
        </w:rPr>
        <w:t>％；</w:t>
      </w:r>
    </w:p>
    <w:p w14:paraId="08F6B242"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8</w:t>
      </w:r>
      <w:r w:rsidRPr="00130E78">
        <w:rPr>
          <w:bCs/>
          <w:sz w:val="24"/>
        </w:rPr>
        <w:t>）本基金投资于同一原始权益人的各类资产支持证券的比例，不得超过基金资产净值的</w:t>
      </w:r>
      <w:r w:rsidRPr="00130E78">
        <w:rPr>
          <w:bCs/>
          <w:sz w:val="24"/>
        </w:rPr>
        <w:t>10</w:t>
      </w:r>
      <w:r w:rsidRPr="00130E78">
        <w:rPr>
          <w:bCs/>
          <w:sz w:val="24"/>
        </w:rPr>
        <w:t>％；</w:t>
      </w:r>
    </w:p>
    <w:p w14:paraId="7B213FE0"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9</w:t>
      </w:r>
      <w:r w:rsidRPr="00130E78">
        <w:rPr>
          <w:bCs/>
          <w:sz w:val="24"/>
        </w:rPr>
        <w:t>）本基金持有的全部资产支持证券，其市值不得超过基金资产净值的</w:t>
      </w:r>
      <w:r w:rsidRPr="00130E78">
        <w:rPr>
          <w:bCs/>
          <w:sz w:val="24"/>
        </w:rPr>
        <w:t>20</w:t>
      </w:r>
      <w:r w:rsidRPr="00130E78">
        <w:rPr>
          <w:bCs/>
          <w:sz w:val="24"/>
        </w:rPr>
        <w:t>％；</w:t>
      </w:r>
    </w:p>
    <w:p w14:paraId="459C7387" w14:textId="77777777" w:rsidR="005F507B" w:rsidRPr="00130E78" w:rsidRDefault="005F507B" w:rsidP="00382F60">
      <w:pPr>
        <w:adjustRightInd w:val="0"/>
        <w:snapToGrid w:val="0"/>
        <w:spacing w:line="360" w:lineRule="auto"/>
        <w:ind w:firstLineChars="200" w:firstLine="480"/>
        <w:rPr>
          <w:bCs/>
          <w:sz w:val="24"/>
        </w:rPr>
      </w:pPr>
      <w:r w:rsidRPr="00130E78">
        <w:rPr>
          <w:bCs/>
          <w:sz w:val="24"/>
        </w:rPr>
        <w:t>1</w:t>
      </w:r>
      <w:r w:rsidRPr="00130E78">
        <w:rPr>
          <w:rFonts w:hint="eastAsia"/>
          <w:bCs/>
          <w:sz w:val="24"/>
        </w:rPr>
        <w:t>0</w:t>
      </w:r>
      <w:r w:rsidRPr="00130E78">
        <w:rPr>
          <w:bCs/>
          <w:sz w:val="24"/>
        </w:rPr>
        <w:t>）本基金持有的同一</w:t>
      </w:r>
      <w:r w:rsidRPr="00130E78">
        <w:rPr>
          <w:bCs/>
          <w:sz w:val="24"/>
        </w:rPr>
        <w:t>(</w:t>
      </w:r>
      <w:r w:rsidRPr="00130E78">
        <w:rPr>
          <w:bCs/>
          <w:sz w:val="24"/>
        </w:rPr>
        <w:t>指同一信用级别</w:t>
      </w:r>
      <w:r w:rsidRPr="00130E78">
        <w:rPr>
          <w:bCs/>
          <w:sz w:val="24"/>
        </w:rPr>
        <w:t>)</w:t>
      </w:r>
      <w:r w:rsidRPr="00130E78">
        <w:rPr>
          <w:bCs/>
          <w:sz w:val="24"/>
        </w:rPr>
        <w:t>资产支持证券的比例，不得超过该资产支持证券规模的</w:t>
      </w:r>
      <w:r w:rsidRPr="00130E78">
        <w:rPr>
          <w:bCs/>
          <w:sz w:val="24"/>
        </w:rPr>
        <w:t>10</w:t>
      </w:r>
      <w:r w:rsidRPr="00130E78">
        <w:rPr>
          <w:bCs/>
          <w:sz w:val="24"/>
        </w:rPr>
        <w:t>％；</w:t>
      </w:r>
    </w:p>
    <w:p w14:paraId="1E08E553" w14:textId="77777777" w:rsidR="005F507B" w:rsidRDefault="005F507B" w:rsidP="00382F60">
      <w:pPr>
        <w:adjustRightInd w:val="0"/>
        <w:snapToGrid w:val="0"/>
        <w:spacing w:line="360" w:lineRule="auto"/>
        <w:ind w:firstLineChars="200" w:firstLine="480"/>
        <w:rPr>
          <w:bCs/>
          <w:sz w:val="24"/>
        </w:rPr>
      </w:pPr>
      <w:r w:rsidRPr="00130E78">
        <w:rPr>
          <w:bCs/>
          <w:sz w:val="24"/>
        </w:rPr>
        <w:t>1</w:t>
      </w:r>
      <w:r w:rsidRPr="00130E78">
        <w:rPr>
          <w:rFonts w:hint="eastAsia"/>
          <w:bCs/>
          <w:sz w:val="24"/>
        </w:rPr>
        <w:t>1</w:t>
      </w:r>
      <w:r w:rsidRPr="00130E78">
        <w:rPr>
          <w:bCs/>
          <w:sz w:val="24"/>
        </w:rPr>
        <w:t>）本基金管理人管理</w:t>
      </w:r>
      <w:r w:rsidRPr="00130E78">
        <w:rPr>
          <w:rFonts w:hint="eastAsia"/>
          <w:bCs/>
          <w:sz w:val="24"/>
        </w:rPr>
        <w:t>且由本基金托管人托管</w:t>
      </w:r>
      <w:r w:rsidRPr="00130E78">
        <w:rPr>
          <w:bCs/>
          <w:sz w:val="24"/>
        </w:rPr>
        <w:t>的全部基金投资于同一原始权益人的各类资产支持证券，不得超过其各类资产支持证券合计规模的</w:t>
      </w:r>
      <w:r w:rsidRPr="00130E78">
        <w:rPr>
          <w:bCs/>
          <w:sz w:val="24"/>
        </w:rPr>
        <w:t>10</w:t>
      </w:r>
      <w:r w:rsidRPr="00130E78">
        <w:rPr>
          <w:bCs/>
          <w:sz w:val="24"/>
        </w:rPr>
        <w:t>％；</w:t>
      </w:r>
    </w:p>
    <w:p w14:paraId="56526E7A" w14:textId="77777777" w:rsidR="00701DC1" w:rsidRDefault="00701DC1" w:rsidP="00701DC1">
      <w:pPr>
        <w:spacing w:line="360" w:lineRule="auto"/>
        <w:ind w:firstLineChars="200" w:firstLine="480"/>
        <w:rPr>
          <w:bCs/>
          <w:sz w:val="24"/>
        </w:rPr>
      </w:pPr>
      <w:r w:rsidRPr="0082040B">
        <w:rPr>
          <w:bCs/>
          <w:sz w:val="24"/>
        </w:rPr>
        <w:t>1</w:t>
      </w:r>
      <w:r>
        <w:rPr>
          <w:rFonts w:hint="eastAsia"/>
          <w:bCs/>
          <w:sz w:val="24"/>
        </w:rPr>
        <w:t>2</w:t>
      </w:r>
      <w:r w:rsidRPr="0082040B">
        <w:rPr>
          <w:bCs/>
          <w:sz w:val="24"/>
        </w:rPr>
        <w:t>）</w:t>
      </w:r>
      <w:r w:rsidRPr="00F93A7E">
        <w:rPr>
          <w:rFonts w:hint="eastAsia"/>
          <w:bCs/>
          <w:sz w:val="24"/>
        </w:rPr>
        <w:t>本基金管理人管理且由本基金托管人托管的全部开放式基金（包括开放式基金以及处于开放期的定期开放基金）持有一家上市公司发行的可流通股票，不得超过该上市公司可流通股票的</w:t>
      </w:r>
      <w:r w:rsidRPr="00F93A7E">
        <w:rPr>
          <w:rFonts w:hint="eastAsia"/>
          <w:bCs/>
          <w:sz w:val="24"/>
        </w:rPr>
        <w:t>15%</w:t>
      </w:r>
      <w:r w:rsidRPr="00F93A7E">
        <w:rPr>
          <w:rFonts w:hint="eastAsia"/>
          <w:bCs/>
          <w:sz w:val="24"/>
        </w:rPr>
        <w:t>；本基金管理人管理且由本基金托管人托管的全部投资组合持有一家上市公司发行的可流通股票，不得超过该上市公司可流通股票的</w:t>
      </w:r>
      <w:r w:rsidRPr="00F93A7E">
        <w:rPr>
          <w:rFonts w:hint="eastAsia"/>
          <w:bCs/>
          <w:sz w:val="24"/>
        </w:rPr>
        <w:t>30%</w:t>
      </w:r>
      <w:r w:rsidRPr="00F93A7E">
        <w:rPr>
          <w:rFonts w:hint="eastAsia"/>
          <w:bCs/>
          <w:sz w:val="24"/>
        </w:rPr>
        <w:t>；</w:t>
      </w:r>
    </w:p>
    <w:p w14:paraId="3365298B" w14:textId="77777777" w:rsidR="00701DC1" w:rsidRPr="00701DC1" w:rsidRDefault="00701DC1" w:rsidP="00956FD1">
      <w:pPr>
        <w:spacing w:line="360" w:lineRule="auto"/>
        <w:ind w:firstLineChars="200" w:firstLine="480"/>
        <w:rPr>
          <w:bCs/>
          <w:sz w:val="24"/>
        </w:rPr>
      </w:pPr>
      <w:r w:rsidRPr="0082040B">
        <w:rPr>
          <w:bCs/>
          <w:sz w:val="24"/>
        </w:rPr>
        <w:t>1</w:t>
      </w:r>
      <w:r>
        <w:rPr>
          <w:rFonts w:hint="eastAsia"/>
          <w:bCs/>
          <w:sz w:val="24"/>
        </w:rPr>
        <w:t>3</w:t>
      </w:r>
      <w:r w:rsidRPr="0082040B">
        <w:rPr>
          <w:bCs/>
          <w:sz w:val="24"/>
        </w:rPr>
        <w:t>）</w:t>
      </w:r>
      <w:r w:rsidRPr="00F93A7E">
        <w:rPr>
          <w:rFonts w:hint="eastAsia"/>
          <w:bCs/>
          <w:sz w:val="24"/>
        </w:rPr>
        <w:t>本基金主动投资于流动性受限资产的市值合计不超过基金资产的</w:t>
      </w:r>
      <w:r w:rsidRPr="00F93A7E">
        <w:rPr>
          <w:rFonts w:hint="eastAsia"/>
          <w:bCs/>
          <w:sz w:val="24"/>
        </w:rPr>
        <w:t>15%</w:t>
      </w:r>
      <w:r>
        <w:rPr>
          <w:rFonts w:hint="eastAsia"/>
          <w:bCs/>
          <w:sz w:val="24"/>
        </w:rPr>
        <w:t>，</w:t>
      </w:r>
      <w:r w:rsidRPr="00BC4168">
        <w:rPr>
          <w:rFonts w:hint="eastAsia"/>
          <w:bCs/>
          <w:sz w:val="24"/>
        </w:rPr>
        <w:lastRenderedPageBreak/>
        <w:t>因证券市场波动、上市公司股票停牌、基金规模变动等基金管理人之外的因素致使基金不符合本项所规定的比例限制的，基金管理人不得主动新增流动性受限资产的投资</w:t>
      </w:r>
      <w:r w:rsidRPr="00F93A7E">
        <w:rPr>
          <w:rFonts w:hint="eastAsia"/>
          <w:bCs/>
          <w:sz w:val="24"/>
        </w:rPr>
        <w:t>；</w:t>
      </w:r>
      <w:r w:rsidRPr="00F93A7E">
        <w:rPr>
          <w:rFonts w:hint="eastAsia"/>
          <w:bCs/>
          <w:sz w:val="24"/>
        </w:rPr>
        <w:t xml:space="preserve"> </w:t>
      </w:r>
    </w:p>
    <w:p w14:paraId="4AF79090" w14:textId="77777777" w:rsidR="005F507B" w:rsidRPr="00130E78" w:rsidRDefault="005F507B" w:rsidP="00382F60">
      <w:pPr>
        <w:adjustRightInd w:val="0"/>
        <w:snapToGrid w:val="0"/>
        <w:spacing w:line="360" w:lineRule="auto"/>
        <w:ind w:firstLineChars="200" w:firstLine="480"/>
        <w:rPr>
          <w:bCs/>
          <w:sz w:val="24"/>
        </w:rPr>
      </w:pPr>
      <w:r w:rsidRPr="00130E78">
        <w:rPr>
          <w:bCs/>
          <w:sz w:val="24"/>
        </w:rPr>
        <w:t>1</w:t>
      </w:r>
      <w:r w:rsidR="00701DC1">
        <w:rPr>
          <w:rFonts w:hint="eastAsia"/>
          <w:bCs/>
          <w:sz w:val="24"/>
        </w:rPr>
        <w:t>4</w:t>
      </w:r>
      <w:r w:rsidRPr="00130E78">
        <w:rPr>
          <w:bCs/>
          <w:sz w:val="24"/>
        </w:rPr>
        <w:t>）本基金应投资于信用级别评级为</w:t>
      </w:r>
      <w:r w:rsidRPr="00130E78">
        <w:rPr>
          <w:bCs/>
          <w:sz w:val="24"/>
        </w:rPr>
        <w:t>BBB</w:t>
      </w:r>
      <w:r w:rsidRPr="00130E78">
        <w:rPr>
          <w:bCs/>
          <w:sz w:val="24"/>
        </w:rPr>
        <w:t>以上</w:t>
      </w:r>
      <w:r w:rsidRPr="00130E78">
        <w:rPr>
          <w:bCs/>
          <w:sz w:val="24"/>
        </w:rPr>
        <w:t>(</w:t>
      </w:r>
      <w:r w:rsidRPr="00130E78">
        <w:rPr>
          <w:bCs/>
          <w:sz w:val="24"/>
        </w:rPr>
        <w:t>含</w:t>
      </w:r>
      <w:r w:rsidRPr="00130E78">
        <w:rPr>
          <w:bCs/>
          <w:sz w:val="24"/>
        </w:rPr>
        <w:t>BBB)</w:t>
      </w:r>
      <w:r w:rsidRPr="00130E78">
        <w:rPr>
          <w:bCs/>
          <w:sz w:val="24"/>
        </w:rPr>
        <w:t>的资产支持证券。基金持有资产支持证券期间，如果其信用等级下降、不再符合投资标准，应在评级报告发布之日起</w:t>
      </w:r>
      <w:r w:rsidRPr="00130E78">
        <w:rPr>
          <w:bCs/>
          <w:sz w:val="24"/>
        </w:rPr>
        <w:t>3</w:t>
      </w:r>
      <w:r w:rsidRPr="00130E78">
        <w:rPr>
          <w:bCs/>
          <w:sz w:val="24"/>
        </w:rPr>
        <w:t>个月内予以全部卖出；</w:t>
      </w:r>
    </w:p>
    <w:p w14:paraId="1671C0B4" w14:textId="77777777" w:rsidR="005F507B" w:rsidRPr="00130E78" w:rsidRDefault="005F507B" w:rsidP="00382F60">
      <w:pPr>
        <w:adjustRightInd w:val="0"/>
        <w:snapToGrid w:val="0"/>
        <w:spacing w:line="360" w:lineRule="auto"/>
        <w:ind w:firstLineChars="200" w:firstLine="480"/>
        <w:rPr>
          <w:bCs/>
          <w:sz w:val="24"/>
        </w:rPr>
      </w:pPr>
      <w:r w:rsidRPr="00130E78">
        <w:rPr>
          <w:bCs/>
          <w:sz w:val="24"/>
        </w:rPr>
        <w:t>1</w:t>
      </w:r>
      <w:r w:rsidR="00701DC1">
        <w:rPr>
          <w:rFonts w:hint="eastAsia"/>
          <w:bCs/>
          <w:sz w:val="24"/>
        </w:rPr>
        <w:t>5</w:t>
      </w:r>
      <w:r w:rsidRPr="00130E78">
        <w:rPr>
          <w:bCs/>
          <w:sz w:val="24"/>
        </w:rPr>
        <w:t>）基金财产参与股票发行申购，本基金所申报的金额不超过本基金的总资产，本基金所申报的股票数量不超过拟发行股票公司本次发行股票的总量；</w:t>
      </w:r>
    </w:p>
    <w:p w14:paraId="24FA6B72" w14:textId="77777777" w:rsidR="005F507B" w:rsidRPr="00130E78" w:rsidRDefault="005F507B" w:rsidP="00382F60">
      <w:pPr>
        <w:adjustRightInd w:val="0"/>
        <w:snapToGrid w:val="0"/>
        <w:spacing w:line="360" w:lineRule="auto"/>
        <w:ind w:firstLineChars="200" w:firstLine="480"/>
        <w:rPr>
          <w:bCs/>
          <w:sz w:val="24"/>
        </w:rPr>
      </w:pPr>
      <w:r w:rsidRPr="00130E78">
        <w:rPr>
          <w:bCs/>
          <w:sz w:val="24"/>
        </w:rPr>
        <w:t>1</w:t>
      </w:r>
      <w:r w:rsidR="00701DC1">
        <w:rPr>
          <w:rFonts w:hint="eastAsia"/>
          <w:bCs/>
          <w:sz w:val="24"/>
        </w:rPr>
        <w:t>6</w:t>
      </w:r>
      <w:r w:rsidRPr="00130E78">
        <w:rPr>
          <w:bCs/>
          <w:sz w:val="24"/>
        </w:rPr>
        <w:t>）本基金进入全国银行间同业市场进行债券回购的资金余额不得超过基金资产净值的</w:t>
      </w:r>
      <w:r w:rsidRPr="00130E78">
        <w:rPr>
          <w:bCs/>
          <w:sz w:val="24"/>
        </w:rPr>
        <w:t>40%</w:t>
      </w:r>
      <w:r w:rsidRPr="00130E78">
        <w:rPr>
          <w:bCs/>
          <w:sz w:val="24"/>
        </w:rPr>
        <w:t>；</w:t>
      </w:r>
      <w:r w:rsidRPr="00130E78">
        <w:rPr>
          <w:rFonts w:hint="eastAsia"/>
          <w:bCs/>
          <w:sz w:val="24"/>
        </w:rPr>
        <w:t>债券回购最长期限为</w:t>
      </w:r>
      <w:r w:rsidRPr="00130E78">
        <w:rPr>
          <w:rFonts w:hint="eastAsia"/>
          <w:bCs/>
          <w:sz w:val="24"/>
        </w:rPr>
        <w:t>1</w:t>
      </w:r>
      <w:r w:rsidRPr="00130E78">
        <w:rPr>
          <w:rFonts w:hint="eastAsia"/>
          <w:bCs/>
          <w:sz w:val="24"/>
        </w:rPr>
        <w:t>年，债券回购到期后不得展期；</w:t>
      </w:r>
    </w:p>
    <w:p w14:paraId="35F8B4C7"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1</w:t>
      </w:r>
      <w:r w:rsidR="00701DC1">
        <w:rPr>
          <w:rFonts w:hint="eastAsia"/>
          <w:bCs/>
          <w:sz w:val="24"/>
        </w:rPr>
        <w:t>7</w:t>
      </w:r>
      <w:r w:rsidRPr="00130E78">
        <w:rPr>
          <w:rFonts w:hint="eastAsia"/>
          <w:bCs/>
          <w:sz w:val="24"/>
        </w:rPr>
        <w:t>）本基金参与股指期货交易依据下列标准建构组合：</w:t>
      </w:r>
    </w:p>
    <w:p w14:paraId="213C1142"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1</w:t>
      </w:r>
      <w:r w:rsidR="00701DC1">
        <w:rPr>
          <w:rFonts w:hint="eastAsia"/>
          <w:bCs/>
          <w:sz w:val="24"/>
        </w:rPr>
        <w:t>7</w:t>
      </w:r>
      <w:r w:rsidRPr="00130E78">
        <w:rPr>
          <w:rFonts w:hint="eastAsia"/>
          <w:bCs/>
          <w:sz w:val="24"/>
        </w:rPr>
        <w:t xml:space="preserve">.1 </w:t>
      </w:r>
      <w:r w:rsidRPr="00130E78">
        <w:rPr>
          <w:rFonts w:hint="eastAsia"/>
          <w:bCs/>
          <w:sz w:val="24"/>
        </w:rPr>
        <w:t>本基金在任何交易日日终，持有的买入股指期货合约价值，不得超过基金资产净值的</w:t>
      </w:r>
      <w:r w:rsidRPr="00130E78">
        <w:rPr>
          <w:rFonts w:hint="eastAsia"/>
          <w:bCs/>
          <w:sz w:val="24"/>
        </w:rPr>
        <w:t>10%</w:t>
      </w:r>
      <w:r w:rsidRPr="00130E78">
        <w:rPr>
          <w:rFonts w:hint="eastAsia"/>
          <w:bCs/>
          <w:sz w:val="24"/>
        </w:rPr>
        <w:t>；</w:t>
      </w:r>
    </w:p>
    <w:p w14:paraId="186ED816"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1</w:t>
      </w:r>
      <w:r w:rsidR="00701DC1">
        <w:rPr>
          <w:rFonts w:hint="eastAsia"/>
          <w:bCs/>
          <w:sz w:val="24"/>
        </w:rPr>
        <w:t>7</w:t>
      </w:r>
      <w:r w:rsidRPr="00130E78">
        <w:rPr>
          <w:rFonts w:hint="eastAsia"/>
          <w:bCs/>
          <w:sz w:val="24"/>
        </w:rPr>
        <w:t xml:space="preserve">.2 </w:t>
      </w:r>
      <w:r w:rsidRPr="00130E78">
        <w:rPr>
          <w:rFonts w:hint="eastAsia"/>
          <w:bCs/>
          <w:sz w:val="24"/>
        </w:rPr>
        <w:t>本基金在任何交易日日终，持有的买入期货合约价值与有价证券市值之和不得超过基金资产净值的</w:t>
      </w:r>
      <w:r w:rsidRPr="00130E78">
        <w:rPr>
          <w:rFonts w:hint="eastAsia"/>
          <w:bCs/>
          <w:sz w:val="24"/>
        </w:rPr>
        <w:t>95%</w:t>
      </w:r>
      <w:r w:rsidRPr="00130E78">
        <w:rPr>
          <w:rFonts w:hint="eastAsia"/>
          <w:bCs/>
          <w:sz w:val="24"/>
        </w:rPr>
        <w:t>，其中，有价证券指股票、债券（不含到期日在一年以内的政府债券）、权证、资产支持证券、买入返售金融资产（不含质押式回购）等；</w:t>
      </w:r>
    </w:p>
    <w:p w14:paraId="6F6485ED"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1</w:t>
      </w:r>
      <w:r w:rsidR="00701DC1">
        <w:rPr>
          <w:rFonts w:hint="eastAsia"/>
          <w:bCs/>
          <w:sz w:val="24"/>
        </w:rPr>
        <w:t>7</w:t>
      </w:r>
      <w:r w:rsidRPr="00130E78">
        <w:rPr>
          <w:rFonts w:hint="eastAsia"/>
          <w:bCs/>
          <w:sz w:val="24"/>
        </w:rPr>
        <w:t xml:space="preserve">.3 </w:t>
      </w:r>
      <w:r w:rsidRPr="00130E78">
        <w:rPr>
          <w:rFonts w:hint="eastAsia"/>
          <w:bCs/>
          <w:sz w:val="24"/>
        </w:rPr>
        <w:t>本基金在任何交易日日终，持有的卖出期货合约价值不得超过本基金持有的股票总市值的</w:t>
      </w:r>
      <w:r w:rsidRPr="00130E78">
        <w:rPr>
          <w:rFonts w:hint="eastAsia"/>
          <w:bCs/>
          <w:sz w:val="24"/>
        </w:rPr>
        <w:t>20%</w:t>
      </w:r>
      <w:r w:rsidRPr="00130E78">
        <w:rPr>
          <w:rFonts w:hint="eastAsia"/>
          <w:bCs/>
          <w:sz w:val="24"/>
        </w:rPr>
        <w:t>；</w:t>
      </w:r>
    </w:p>
    <w:p w14:paraId="7E72CF4D"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1</w:t>
      </w:r>
      <w:r w:rsidR="00701DC1">
        <w:rPr>
          <w:rFonts w:hint="eastAsia"/>
          <w:bCs/>
          <w:sz w:val="24"/>
        </w:rPr>
        <w:t>7</w:t>
      </w:r>
      <w:r w:rsidRPr="00130E78">
        <w:rPr>
          <w:rFonts w:hint="eastAsia"/>
          <w:bCs/>
          <w:sz w:val="24"/>
        </w:rPr>
        <w:t xml:space="preserve">.4 </w:t>
      </w:r>
      <w:r w:rsidRPr="00130E78">
        <w:rPr>
          <w:rFonts w:hint="eastAsia"/>
          <w:bCs/>
          <w:sz w:val="24"/>
        </w:rPr>
        <w:t>本基金所持有的股票市值和买入、卖出股指期货合约价值，合计（轧差计算）应当符合基金合同关于股票投资比例的有关约定；</w:t>
      </w:r>
    </w:p>
    <w:p w14:paraId="1587C712"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1</w:t>
      </w:r>
      <w:r w:rsidR="00701DC1">
        <w:rPr>
          <w:rFonts w:hint="eastAsia"/>
          <w:bCs/>
          <w:sz w:val="24"/>
        </w:rPr>
        <w:t>7</w:t>
      </w:r>
      <w:r w:rsidRPr="00130E78">
        <w:rPr>
          <w:rFonts w:hint="eastAsia"/>
          <w:bCs/>
          <w:sz w:val="24"/>
        </w:rPr>
        <w:t xml:space="preserve">.5 </w:t>
      </w:r>
      <w:r w:rsidRPr="00130E78">
        <w:rPr>
          <w:rFonts w:hint="eastAsia"/>
          <w:bCs/>
          <w:sz w:val="24"/>
        </w:rPr>
        <w:t>本基金在任何交易日内交易（不包括平仓）的股指期货合约的成交金额不得超过上一交易日基金资产净值的</w:t>
      </w:r>
      <w:r w:rsidRPr="00130E78">
        <w:rPr>
          <w:rFonts w:hint="eastAsia"/>
          <w:bCs/>
          <w:sz w:val="24"/>
        </w:rPr>
        <w:t>20%</w:t>
      </w:r>
      <w:r w:rsidRPr="00130E78">
        <w:rPr>
          <w:rFonts w:hint="eastAsia"/>
          <w:bCs/>
          <w:sz w:val="24"/>
        </w:rPr>
        <w:t>；</w:t>
      </w:r>
    </w:p>
    <w:p w14:paraId="14ECA807" w14:textId="77777777" w:rsidR="005F507B" w:rsidRPr="00130E78" w:rsidRDefault="005F507B" w:rsidP="00382F60">
      <w:pPr>
        <w:adjustRightInd w:val="0"/>
        <w:snapToGrid w:val="0"/>
        <w:spacing w:line="360" w:lineRule="auto"/>
        <w:ind w:firstLineChars="200" w:firstLine="480"/>
        <w:rPr>
          <w:bCs/>
          <w:sz w:val="24"/>
        </w:rPr>
      </w:pPr>
      <w:r w:rsidRPr="00130E78">
        <w:rPr>
          <w:rFonts w:hint="eastAsia"/>
          <w:bCs/>
          <w:sz w:val="24"/>
        </w:rPr>
        <w:t>1</w:t>
      </w:r>
      <w:r w:rsidR="00701DC1">
        <w:rPr>
          <w:rFonts w:hint="eastAsia"/>
          <w:bCs/>
          <w:sz w:val="24"/>
        </w:rPr>
        <w:t>8</w:t>
      </w:r>
      <w:r w:rsidRPr="00130E78">
        <w:rPr>
          <w:rFonts w:hint="eastAsia"/>
          <w:bCs/>
          <w:sz w:val="24"/>
        </w:rPr>
        <w:t>）本基金持有单只中小企业私募债券的市值不得超过基金资产净值的</w:t>
      </w:r>
      <w:r w:rsidRPr="00130E78">
        <w:rPr>
          <w:rFonts w:hint="eastAsia"/>
          <w:bCs/>
          <w:sz w:val="24"/>
        </w:rPr>
        <w:t>10%</w:t>
      </w:r>
      <w:r w:rsidR="009D1D06" w:rsidRPr="00130E78">
        <w:rPr>
          <w:rFonts w:hint="eastAsia"/>
          <w:bCs/>
          <w:sz w:val="24"/>
        </w:rPr>
        <w:t>；</w:t>
      </w:r>
    </w:p>
    <w:p w14:paraId="55F6C7A5" w14:textId="77777777" w:rsidR="009D1D06" w:rsidRPr="00130E78" w:rsidRDefault="009D1D06" w:rsidP="00382F60">
      <w:pPr>
        <w:adjustRightInd w:val="0"/>
        <w:snapToGrid w:val="0"/>
        <w:spacing w:line="360" w:lineRule="auto"/>
        <w:ind w:firstLineChars="200" w:firstLine="480"/>
        <w:rPr>
          <w:bCs/>
          <w:sz w:val="24"/>
        </w:rPr>
      </w:pPr>
      <w:r w:rsidRPr="00130E78">
        <w:rPr>
          <w:rFonts w:hint="eastAsia"/>
          <w:bCs/>
          <w:sz w:val="24"/>
        </w:rPr>
        <w:t>1</w:t>
      </w:r>
      <w:r w:rsidR="00701DC1">
        <w:rPr>
          <w:rFonts w:hint="eastAsia"/>
          <w:bCs/>
          <w:sz w:val="24"/>
        </w:rPr>
        <w:t>9</w:t>
      </w:r>
      <w:r w:rsidRPr="00130E78">
        <w:rPr>
          <w:rFonts w:hint="eastAsia"/>
          <w:bCs/>
          <w:sz w:val="24"/>
        </w:rPr>
        <w:t>）本基金的基金资产总值不得超过基金资产净值的</w:t>
      </w:r>
      <w:r w:rsidRPr="00130E78">
        <w:rPr>
          <w:rFonts w:hint="eastAsia"/>
          <w:bCs/>
          <w:sz w:val="24"/>
        </w:rPr>
        <w:t>140%</w:t>
      </w:r>
      <w:r w:rsidRPr="00130E78">
        <w:rPr>
          <w:rFonts w:hint="eastAsia"/>
          <w:bCs/>
          <w:sz w:val="24"/>
        </w:rPr>
        <w:t>。</w:t>
      </w:r>
    </w:p>
    <w:p w14:paraId="7755DA22" w14:textId="77777777" w:rsidR="005F507B" w:rsidRPr="00130E78" w:rsidRDefault="005F507B" w:rsidP="00382F60">
      <w:pPr>
        <w:adjustRightInd w:val="0"/>
        <w:snapToGrid w:val="0"/>
        <w:spacing w:line="324" w:lineRule="auto"/>
        <w:ind w:firstLineChars="200" w:firstLine="480"/>
        <w:rPr>
          <w:rFonts w:ascii="宋体" w:hAnsi="宋体" w:cs="宋体"/>
          <w:kern w:val="0"/>
          <w:sz w:val="24"/>
        </w:rPr>
      </w:pPr>
      <w:r w:rsidRPr="00130E78">
        <w:rPr>
          <w:sz w:val="24"/>
        </w:rPr>
        <w:t>《基金法》及其他有关法律法规或监管部门</w:t>
      </w:r>
      <w:r w:rsidRPr="00130E78">
        <w:rPr>
          <w:rFonts w:hint="eastAsia"/>
          <w:sz w:val="24"/>
        </w:rPr>
        <w:t>取消或变更</w:t>
      </w:r>
      <w:r w:rsidRPr="00130E78">
        <w:rPr>
          <w:sz w:val="24"/>
        </w:rPr>
        <w:t>上述限制</w:t>
      </w:r>
      <w:r w:rsidRPr="00130E78">
        <w:rPr>
          <w:rFonts w:hint="eastAsia"/>
          <w:sz w:val="24"/>
        </w:rPr>
        <w:t>的</w:t>
      </w:r>
      <w:r w:rsidRPr="00130E78">
        <w:rPr>
          <w:sz w:val="24"/>
        </w:rPr>
        <w:t>，</w:t>
      </w:r>
      <w:r w:rsidRPr="00130E78">
        <w:rPr>
          <w:rFonts w:hint="eastAsia"/>
          <w:sz w:val="24"/>
        </w:rPr>
        <w:t>履行适当程序后，基金不受上述限制或以变更后的规定为准</w:t>
      </w:r>
      <w:r w:rsidRPr="00130E78">
        <w:rPr>
          <w:rFonts w:hAnsi="宋体"/>
          <w:sz w:val="24"/>
        </w:rPr>
        <w:t>。</w:t>
      </w:r>
    </w:p>
    <w:p w14:paraId="339E3859" w14:textId="77777777" w:rsidR="005F507B" w:rsidRPr="00130E78" w:rsidRDefault="005F507B" w:rsidP="00382F60">
      <w:pPr>
        <w:adjustRightInd w:val="0"/>
        <w:snapToGrid w:val="0"/>
        <w:spacing w:line="324" w:lineRule="auto"/>
        <w:ind w:firstLineChars="200" w:firstLine="480"/>
        <w:rPr>
          <w:rFonts w:ascii="宋体" w:hAnsi="宋体"/>
          <w:sz w:val="24"/>
        </w:rPr>
      </w:pPr>
      <w:r w:rsidRPr="00130E78">
        <w:rPr>
          <w:rFonts w:ascii="宋体" w:hAnsi="宋体" w:cs="宋体" w:hint="eastAsia"/>
          <w:kern w:val="0"/>
          <w:sz w:val="24"/>
        </w:rPr>
        <w:t>除投资资产配置外，基金托管人对基金的投资的监督和检查自基金合同生效之日起开始。</w:t>
      </w:r>
    </w:p>
    <w:p w14:paraId="57E47AAF" w14:textId="77777777" w:rsidR="006C5258" w:rsidRPr="006C5258" w:rsidRDefault="005F507B" w:rsidP="006C5258">
      <w:pPr>
        <w:adjustRightInd w:val="0"/>
        <w:snapToGrid w:val="0"/>
        <w:spacing w:line="324" w:lineRule="auto"/>
        <w:ind w:firstLine="480"/>
        <w:rPr>
          <w:rFonts w:ascii="宋体" w:hAnsi="宋体"/>
          <w:sz w:val="24"/>
        </w:rPr>
      </w:pPr>
      <w:r w:rsidRPr="00130E78">
        <w:rPr>
          <w:rFonts w:ascii="宋体" w:hAnsi="宋体" w:hint="eastAsia"/>
          <w:sz w:val="24"/>
        </w:rPr>
        <w:t>（3）法规允许的基金投资比例调整期限</w:t>
      </w:r>
    </w:p>
    <w:p w14:paraId="734368EF" w14:textId="77777777" w:rsidR="005F507B" w:rsidRPr="00130E78" w:rsidRDefault="00701DC1" w:rsidP="00382F60">
      <w:pPr>
        <w:adjustRightInd w:val="0"/>
        <w:snapToGrid w:val="0"/>
        <w:spacing w:line="440" w:lineRule="atLeast"/>
        <w:ind w:right="28" w:firstLineChars="200" w:firstLine="480"/>
        <w:rPr>
          <w:sz w:val="24"/>
        </w:rPr>
      </w:pPr>
      <w:r>
        <w:rPr>
          <w:rFonts w:hint="eastAsia"/>
          <w:sz w:val="24"/>
        </w:rPr>
        <w:lastRenderedPageBreak/>
        <w:t>除上述第</w:t>
      </w:r>
      <w:r>
        <w:rPr>
          <w:rFonts w:hint="eastAsia"/>
          <w:sz w:val="24"/>
        </w:rPr>
        <w:t>2</w:t>
      </w:r>
      <w:r>
        <w:rPr>
          <w:rFonts w:hint="eastAsia"/>
          <w:sz w:val="24"/>
        </w:rPr>
        <w:t>）、</w:t>
      </w:r>
      <w:r>
        <w:rPr>
          <w:rFonts w:hint="eastAsia"/>
          <w:sz w:val="24"/>
        </w:rPr>
        <w:t>13</w:t>
      </w:r>
      <w:r>
        <w:rPr>
          <w:rFonts w:hint="eastAsia"/>
          <w:sz w:val="24"/>
        </w:rPr>
        <w:t>）、</w:t>
      </w:r>
      <w:r>
        <w:rPr>
          <w:rFonts w:hint="eastAsia"/>
          <w:sz w:val="24"/>
        </w:rPr>
        <w:t>14</w:t>
      </w:r>
      <w:r>
        <w:rPr>
          <w:rFonts w:hint="eastAsia"/>
          <w:sz w:val="24"/>
        </w:rPr>
        <w:t>）项外，</w:t>
      </w:r>
      <w:r w:rsidR="005F507B" w:rsidRPr="00130E78">
        <w:rPr>
          <w:sz w:val="24"/>
        </w:rPr>
        <w:t>由于</w:t>
      </w:r>
      <w:r w:rsidR="005F507B" w:rsidRPr="00130E78">
        <w:rPr>
          <w:rFonts w:hint="eastAsia"/>
          <w:sz w:val="24"/>
        </w:rPr>
        <w:t>证券、期货市场波动、上市公司合并、基金规模变动、</w:t>
      </w:r>
      <w:r w:rsidR="005F507B" w:rsidRPr="00130E78">
        <w:rPr>
          <w:bCs/>
          <w:sz w:val="24"/>
        </w:rPr>
        <w:t>股权分置改革中支付对价</w:t>
      </w:r>
      <w:r w:rsidR="005F507B" w:rsidRPr="00130E78">
        <w:rPr>
          <w:rFonts w:hint="eastAsia"/>
          <w:sz w:val="24"/>
        </w:rPr>
        <w:t>等基金管理人之外的原因</w:t>
      </w:r>
      <w:r w:rsidR="005F507B" w:rsidRPr="00130E78">
        <w:rPr>
          <w:sz w:val="24"/>
        </w:rPr>
        <w:t>导致的投资组合</w:t>
      </w:r>
      <w:r w:rsidR="005F507B" w:rsidRPr="00130E78">
        <w:rPr>
          <w:rFonts w:hint="eastAsia"/>
          <w:sz w:val="24"/>
        </w:rPr>
        <w:t>不符合</w:t>
      </w:r>
      <w:r w:rsidR="005F507B" w:rsidRPr="00130E78">
        <w:rPr>
          <w:sz w:val="24"/>
        </w:rPr>
        <w:t>上述约定的比例</w:t>
      </w:r>
      <w:r w:rsidR="005F507B" w:rsidRPr="00130E78">
        <w:rPr>
          <w:rFonts w:hint="eastAsia"/>
          <w:sz w:val="24"/>
        </w:rPr>
        <w:t>，</w:t>
      </w:r>
      <w:r w:rsidR="005F507B" w:rsidRPr="00130E78">
        <w:rPr>
          <w:sz w:val="24"/>
        </w:rPr>
        <w:t>不在限制之内，但基金管理人应在</w:t>
      </w:r>
      <w:r w:rsidR="005F507B" w:rsidRPr="00130E78">
        <w:rPr>
          <w:rFonts w:hint="eastAsia"/>
          <w:sz w:val="24"/>
        </w:rPr>
        <w:t>10</w:t>
      </w:r>
      <w:r w:rsidR="005F507B" w:rsidRPr="00130E78">
        <w:rPr>
          <w:rFonts w:hint="eastAsia"/>
          <w:sz w:val="24"/>
        </w:rPr>
        <w:t>个交易日</w:t>
      </w:r>
      <w:r w:rsidR="005F507B" w:rsidRPr="00130E78">
        <w:rPr>
          <w:sz w:val="24"/>
        </w:rPr>
        <w:t>内进行调整，以达到</w:t>
      </w:r>
      <w:r w:rsidR="005F507B" w:rsidRPr="00130E78">
        <w:rPr>
          <w:rFonts w:hint="eastAsia"/>
          <w:sz w:val="24"/>
        </w:rPr>
        <w:t>规定的投资比例限制要求</w:t>
      </w:r>
      <w:r w:rsidR="002263B0" w:rsidRPr="00130E78">
        <w:rPr>
          <w:rFonts w:hint="eastAsia"/>
          <w:bCs/>
          <w:sz w:val="24"/>
        </w:rPr>
        <w:t>，但中国证监会规定的特殊情形除外</w:t>
      </w:r>
      <w:r w:rsidR="005F507B" w:rsidRPr="00130E78">
        <w:rPr>
          <w:rFonts w:hint="eastAsia"/>
          <w:sz w:val="24"/>
        </w:rPr>
        <w:t>。法律法规另有规定的从其规定。</w:t>
      </w:r>
    </w:p>
    <w:p w14:paraId="7C1D7F19" w14:textId="77777777" w:rsidR="005F507B" w:rsidRPr="00130E78" w:rsidRDefault="005F507B" w:rsidP="00382F60">
      <w:pPr>
        <w:adjustRightInd w:val="0"/>
        <w:snapToGrid w:val="0"/>
        <w:spacing w:line="440" w:lineRule="atLeast"/>
        <w:ind w:right="28" w:firstLineChars="200" w:firstLine="480"/>
        <w:rPr>
          <w:sz w:val="24"/>
        </w:rPr>
      </w:pPr>
      <w:r w:rsidRPr="00130E78">
        <w:rPr>
          <w:rFonts w:hint="eastAsia"/>
          <w:sz w:val="24"/>
        </w:rPr>
        <w:t>基金管理人应在出现可预见资产规模大幅变动的情况下，至少提前</w:t>
      </w:r>
      <w:r w:rsidRPr="00130E78">
        <w:rPr>
          <w:sz w:val="24"/>
        </w:rPr>
        <w:t>2</w:t>
      </w:r>
      <w:r w:rsidRPr="00130E78">
        <w:rPr>
          <w:rFonts w:hint="eastAsia"/>
          <w:sz w:val="24"/>
        </w:rPr>
        <w:t>个工作日正式向基金托管人发函说明基金可能变动规模和公司应对措施，便于托管人实施交易监督。</w:t>
      </w:r>
    </w:p>
    <w:p w14:paraId="12A1E00A" w14:textId="77777777" w:rsidR="005F507B" w:rsidRPr="00130E78" w:rsidRDefault="005F507B" w:rsidP="00382F60">
      <w:pPr>
        <w:adjustRightInd w:val="0"/>
        <w:snapToGrid w:val="0"/>
        <w:spacing w:line="440" w:lineRule="atLeast"/>
        <w:ind w:right="28" w:firstLineChars="200" w:firstLine="480"/>
        <w:rPr>
          <w:sz w:val="24"/>
        </w:rPr>
      </w:pPr>
      <w:r w:rsidRPr="00130E78">
        <w:rPr>
          <w:rFonts w:hint="eastAsia"/>
          <w:sz w:val="24"/>
        </w:rPr>
        <w:t>（</w:t>
      </w:r>
      <w:r w:rsidRPr="00130E78">
        <w:rPr>
          <w:rFonts w:hint="eastAsia"/>
          <w:sz w:val="24"/>
        </w:rPr>
        <w:t>4</w:t>
      </w:r>
      <w:r w:rsidRPr="00130E78">
        <w:rPr>
          <w:rFonts w:hint="eastAsia"/>
          <w:sz w:val="24"/>
        </w:rPr>
        <w:t>）本基金可以按照国家的有关规定进行融资融券。</w:t>
      </w:r>
    </w:p>
    <w:p w14:paraId="671CA025" w14:textId="77777777" w:rsidR="005F507B" w:rsidRPr="00130E78" w:rsidRDefault="005F507B" w:rsidP="00382F60">
      <w:pPr>
        <w:widowControl/>
        <w:adjustRightInd w:val="0"/>
        <w:snapToGrid w:val="0"/>
        <w:spacing w:line="440" w:lineRule="atLeast"/>
        <w:ind w:firstLineChars="200" w:firstLine="480"/>
        <w:jc w:val="left"/>
        <w:rPr>
          <w:rFonts w:ascii="宋体" w:hAnsi="宋体" w:cs="宋体"/>
          <w:kern w:val="0"/>
          <w:sz w:val="24"/>
        </w:rPr>
      </w:pPr>
    </w:p>
    <w:p w14:paraId="50389457" w14:textId="77777777" w:rsidR="005F507B" w:rsidRPr="00130E78" w:rsidRDefault="005F507B" w:rsidP="00382F60">
      <w:pPr>
        <w:adjustRightInd w:val="0"/>
        <w:snapToGrid w:val="0"/>
        <w:spacing w:after="120" w:line="440" w:lineRule="exact"/>
        <w:ind w:firstLineChars="200" w:firstLine="480"/>
        <w:rPr>
          <w:rFonts w:ascii="宋体" w:hAnsi="宋体"/>
          <w:sz w:val="24"/>
          <w:szCs w:val="21"/>
        </w:rPr>
      </w:pPr>
      <w:r w:rsidRPr="00130E78">
        <w:rPr>
          <w:rFonts w:ascii="宋体" w:hAnsi="宋体" w:hint="eastAsia"/>
          <w:sz w:val="24"/>
          <w:szCs w:val="21"/>
        </w:rPr>
        <w:t xml:space="preserve">3、基金托管人根据有关法律法规的规定及《基金合同》的约定对下述基金投资禁止行为进行监督： </w:t>
      </w:r>
    </w:p>
    <w:p w14:paraId="259FB2D6" w14:textId="77777777" w:rsidR="005F507B" w:rsidRPr="00130E78" w:rsidRDefault="005F507B" w:rsidP="00382F60">
      <w:pPr>
        <w:adjustRightInd w:val="0"/>
        <w:snapToGrid w:val="0"/>
        <w:spacing w:line="360" w:lineRule="auto"/>
        <w:ind w:left="1" w:firstLineChars="225" w:firstLine="540"/>
        <w:rPr>
          <w:rFonts w:ascii="宋体" w:hAnsi="宋体"/>
          <w:sz w:val="24"/>
        </w:rPr>
      </w:pPr>
      <w:r w:rsidRPr="00130E78">
        <w:rPr>
          <w:rFonts w:ascii="宋体" w:hAnsi="宋体" w:hint="eastAsia"/>
          <w:sz w:val="24"/>
        </w:rPr>
        <w:t>根据法律法规的规定及《基金合同》的约定，本基金禁止从事下列行为：</w:t>
      </w:r>
    </w:p>
    <w:p w14:paraId="7A9C7E6D" w14:textId="77777777" w:rsidR="005F507B" w:rsidRPr="00130E78" w:rsidRDefault="005F507B" w:rsidP="00382F60">
      <w:pPr>
        <w:adjustRightInd w:val="0"/>
        <w:snapToGrid w:val="0"/>
        <w:spacing w:line="360" w:lineRule="auto"/>
        <w:ind w:left="1" w:firstLineChars="225" w:firstLine="540"/>
        <w:rPr>
          <w:sz w:val="24"/>
        </w:rPr>
      </w:pPr>
      <w:r w:rsidRPr="00130E78">
        <w:rPr>
          <w:rFonts w:hint="eastAsia"/>
          <w:sz w:val="24"/>
        </w:rPr>
        <w:t>（</w:t>
      </w:r>
      <w:r w:rsidRPr="00130E78">
        <w:rPr>
          <w:rFonts w:hint="eastAsia"/>
          <w:sz w:val="24"/>
        </w:rPr>
        <w:t>1</w:t>
      </w:r>
      <w:r w:rsidRPr="00130E78">
        <w:rPr>
          <w:rFonts w:hint="eastAsia"/>
          <w:sz w:val="24"/>
        </w:rPr>
        <w:t>）承销证券；</w:t>
      </w:r>
    </w:p>
    <w:p w14:paraId="60AB0EC3" w14:textId="77777777" w:rsidR="005F507B" w:rsidRPr="00130E78" w:rsidRDefault="005F507B" w:rsidP="00382F60">
      <w:pPr>
        <w:adjustRightInd w:val="0"/>
        <w:snapToGrid w:val="0"/>
        <w:spacing w:line="360" w:lineRule="auto"/>
        <w:ind w:firstLineChars="225" w:firstLine="540"/>
        <w:rPr>
          <w:sz w:val="24"/>
        </w:rPr>
      </w:pPr>
      <w:r w:rsidRPr="00130E78">
        <w:rPr>
          <w:rFonts w:hint="eastAsia"/>
          <w:sz w:val="24"/>
        </w:rPr>
        <w:t>（</w:t>
      </w:r>
      <w:r w:rsidRPr="00130E78">
        <w:rPr>
          <w:rFonts w:hint="eastAsia"/>
          <w:sz w:val="24"/>
        </w:rPr>
        <w:t>2</w:t>
      </w:r>
      <w:r w:rsidRPr="00130E78">
        <w:rPr>
          <w:rFonts w:hint="eastAsia"/>
          <w:sz w:val="24"/>
        </w:rPr>
        <w:t>）违反规定向他人贷款或提供担保；</w:t>
      </w:r>
    </w:p>
    <w:p w14:paraId="1D622FB9" w14:textId="77777777" w:rsidR="005F507B" w:rsidRPr="00130E78" w:rsidRDefault="005F507B" w:rsidP="00382F60">
      <w:pPr>
        <w:adjustRightInd w:val="0"/>
        <w:snapToGrid w:val="0"/>
        <w:spacing w:line="360" w:lineRule="auto"/>
        <w:ind w:firstLineChars="225" w:firstLine="540"/>
        <w:rPr>
          <w:sz w:val="24"/>
        </w:rPr>
      </w:pPr>
      <w:r w:rsidRPr="00130E78">
        <w:rPr>
          <w:rFonts w:hint="eastAsia"/>
          <w:sz w:val="24"/>
        </w:rPr>
        <w:t>（</w:t>
      </w:r>
      <w:r w:rsidRPr="00130E78">
        <w:rPr>
          <w:rFonts w:hint="eastAsia"/>
          <w:sz w:val="24"/>
        </w:rPr>
        <w:t>3</w:t>
      </w:r>
      <w:r w:rsidRPr="00130E78">
        <w:rPr>
          <w:rFonts w:hint="eastAsia"/>
          <w:sz w:val="24"/>
        </w:rPr>
        <w:t>）</w:t>
      </w:r>
      <w:r w:rsidRPr="00130E78">
        <w:rPr>
          <w:sz w:val="24"/>
        </w:rPr>
        <w:t>从事承担无限责任的投资；</w:t>
      </w:r>
    </w:p>
    <w:p w14:paraId="5ACDA0BA" w14:textId="77777777" w:rsidR="005F507B" w:rsidRPr="00130E78" w:rsidRDefault="005F507B" w:rsidP="00382F60">
      <w:pPr>
        <w:adjustRightInd w:val="0"/>
        <w:snapToGrid w:val="0"/>
        <w:spacing w:line="360" w:lineRule="auto"/>
        <w:ind w:firstLineChars="225" w:firstLine="540"/>
        <w:rPr>
          <w:sz w:val="24"/>
        </w:rPr>
      </w:pPr>
      <w:r w:rsidRPr="00130E78">
        <w:rPr>
          <w:rFonts w:hint="eastAsia"/>
          <w:sz w:val="24"/>
        </w:rPr>
        <w:t>（</w:t>
      </w:r>
      <w:r w:rsidRPr="00130E78">
        <w:rPr>
          <w:rFonts w:hint="eastAsia"/>
          <w:sz w:val="24"/>
        </w:rPr>
        <w:t>4</w:t>
      </w:r>
      <w:r w:rsidRPr="00130E78">
        <w:rPr>
          <w:rFonts w:hint="eastAsia"/>
          <w:sz w:val="24"/>
        </w:rPr>
        <w:t>）买卖其他基金份额，但是中国证监会另有规定的除外；</w:t>
      </w:r>
    </w:p>
    <w:p w14:paraId="1D9BD537" w14:textId="77777777" w:rsidR="005F507B" w:rsidRPr="00130E78" w:rsidRDefault="005F507B" w:rsidP="00382F60">
      <w:pPr>
        <w:adjustRightInd w:val="0"/>
        <w:snapToGrid w:val="0"/>
        <w:spacing w:line="360" w:lineRule="auto"/>
        <w:ind w:firstLineChars="225" w:firstLine="540"/>
        <w:rPr>
          <w:sz w:val="24"/>
        </w:rPr>
      </w:pPr>
      <w:r w:rsidRPr="00130E78">
        <w:rPr>
          <w:rFonts w:hint="eastAsia"/>
          <w:sz w:val="24"/>
        </w:rPr>
        <w:t>（</w:t>
      </w:r>
      <w:r w:rsidRPr="00130E78">
        <w:rPr>
          <w:rFonts w:hint="eastAsia"/>
          <w:sz w:val="24"/>
        </w:rPr>
        <w:t>5</w:t>
      </w:r>
      <w:r w:rsidRPr="00130E78">
        <w:rPr>
          <w:rFonts w:hint="eastAsia"/>
          <w:sz w:val="24"/>
        </w:rPr>
        <w:t>）向基金管理人、基金托管人出资。</w:t>
      </w:r>
    </w:p>
    <w:p w14:paraId="7E4F6A0E" w14:textId="77777777" w:rsidR="005F507B" w:rsidRPr="00130E78" w:rsidRDefault="005F507B" w:rsidP="00382F60">
      <w:pPr>
        <w:adjustRightInd w:val="0"/>
        <w:snapToGrid w:val="0"/>
        <w:spacing w:line="360" w:lineRule="auto"/>
        <w:ind w:left="1" w:firstLineChars="225" w:firstLine="540"/>
        <w:rPr>
          <w:rFonts w:ascii="宋体" w:hAnsi="宋体"/>
          <w:sz w:val="24"/>
        </w:rPr>
      </w:pPr>
      <w:r w:rsidRPr="00130E78">
        <w:rPr>
          <w:rFonts w:ascii="宋体" w:hAnsi="宋体" w:hint="eastAsia"/>
          <w:sz w:val="24"/>
        </w:rPr>
        <w:t>如</w:t>
      </w:r>
      <w:r w:rsidRPr="00130E78">
        <w:rPr>
          <w:rFonts w:ascii="宋体" w:hAnsi="宋体"/>
          <w:sz w:val="24"/>
        </w:rPr>
        <w:t>法律法规或监管部门</w:t>
      </w:r>
      <w:r w:rsidRPr="00130E78">
        <w:rPr>
          <w:rFonts w:ascii="宋体" w:hAnsi="宋体" w:hint="eastAsia"/>
          <w:sz w:val="24"/>
        </w:rPr>
        <w:t>取消或调整上述禁止性规定，基金管理人在履行适当程序后可不受上述规定的限制或按调整后的规定执行</w:t>
      </w:r>
      <w:r w:rsidRPr="00130E78">
        <w:rPr>
          <w:rFonts w:ascii="宋体" w:hAnsi="宋体"/>
          <w:sz w:val="24"/>
        </w:rPr>
        <w:t>。</w:t>
      </w:r>
    </w:p>
    <w:p w14:paraId="47A49B70" w14:textId="77777777" w:rsidR="005F507B" w:rsidRPr="00130E78" w:rsidRDefault="005F507B" w:rsidP="00382F60">
      <w:pPr>
        <w:adjustRightInd w:val="0"/>
        <w:snapToGrid w:val="0"/>
        <w:spacing w:line="440" w:lineRule="exact"/>
        <w:ind w:firstLineChars="200" w:firstLine="480"/>
        <w:rPr>
          <w:rFonts w:ascii="宋体" w:hAnsi="宋体"/>
          <w:sz w:val="24"/>
          <w:szCs w:val="21"/>
        </w:rPr>
      </w:pPr>
      <w:r w:rsidRPr="00130E78">
        <w:rPr>
          <w:rFonts w:ascii="宋体" w:hAnsi="宋体" w:cs="宋体" w:hint="eastAsia"/>
          <w:kern w:val="0"/>
          <w:sz w:val="24"/>
        </w:rPr>
        <w:t>4</w:t>
      </w:r>
      <w:r w:rsidRPr="00130E78">
        <w:rPr>
          <w:rFonts w:ascii="宋体" w:hAnsi="宋体" w:hint="eastAsia"/>
          <w:sz w:val="24"/>
          <w:szCs w:val="21"/>
        </w:rPr>
        <w:t>、基金托管人</w:t>
      </w:r>
      <w:r w:rsidRPr="00130E78">
        <w:rPr>
          <w:rFonts w:ascii="宋体" w:hAnsi="宋体" w:cs="宋体" w:hint="eastAsia"/>
          <w:kern w:val="0"/>
          <w:sz w:val="24"/>
        </w:rPr>
        <w:t>依据有关法律法规的规定和《基金合同》的约定</w:t>
      </w:r>
      <w:r w:rsidRPr="00130E78">
        <w:rPr>
          <w:rFonts w:ascii="宋体" w:hAnsi="宋体" w:hint="eastAsia"/>
          <w:sz w:val="24"/>
          <w:szCs w:val="21"/>
        </w:rPr>
        <w:t>对基金管理人参与银行间债券市场进行监督。</w:t>
      </w:r>
    </w:p>
    <w:p w14:paraId="10EBF760" w14:textId="77777777" w:rsidR="005F507B" w:rsidRPr="00130E78" w:rsidRDefault="005F507B" w:rsidP="00382F60">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（1）基金托管人按以下方式对基金管理人参与银行间市场交易的交易对手资信风险控制措施进行监督。</w:t>
      </w:r>
    </w:p>
    <w:p w14:paraId="477DCFA1" w14:textId="77777777" w:rsidR="005F507B" w:rsidRPr="00130E78" w:rsidRDefault="005F507B"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w:t>
      </w:r>
      <w:r w:rsidRPr="00130E78">
        <w:rPr>
          <w:rFonts w:ascii="宋体" w:hAnsi="宋体" w:hint="eastAsia"/>
          <w:sz w:val="24"/>
          <w:szCs w:val="21"/>
        </w:rPr>
        <w:lastRenderedPageBreak/>
        <w:t>面确认后，被确认调整的名单开始生效，新名单生效前已与本次剔除的交易对手所进行但尚未结算的交易，仍应按照协议进行结算。</w:t>
      </w:r>
    </w:p>
    <w:p w14:paraId="40931E58" w14:textId="77777777" w:rsidR="005F507B" w:rsidRPr="00130E78" w:rsidRDefault="005F507B" w:rsidP="00382F60">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66FFDB0D" w14:textId="77777777" w:rsidR="005F507B" w:rsidRPr="00130E78" w:rsidRDefault="005F507B" w:rsidP="00382F60">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（2）基金托管人对于基金管理人参与银行间市场交易的交易方式的控制</w:t>
      </w:r>
    </w:p>
    <w:p w14:paraId="00836DB3" w14:textId="77777777" w:rsidR="005F507B" w:rsidRPr="00130E78" w:rsidRDefault="005F507B"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4D1415B0" w14:textId="77777777" w:rsidR="005F507B" w:rsidRPr="00130E78" w:rsidRDefault="005F507B"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Pr="00991A1E">
        <w:rPr>
          <w:rFonts w:ascii="宋体" w:hAnsi="宋体" w:hint="eastAsia"/>
          <w:sz w:val="24"/>
          <w:szCs w:val="21"/>
        </w:rPr>
        <w:t>基金托管人的监督责任仅限于根据已提供的名单，审核交易对手是否在名单内列明。</w:t>
      </w:r>
    </w:p>
    <w:p w14:paraId="1690DA7B" w14:textId="77777777" w:rsidR="005F507B" w:rsidRPr="00130E78" w:rsidRDefault="005F507B"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5、基金托管人对基金管理人选择存款银行进行监督。</w:t>
      </w:r>
    </w:p>
    <w:p w14:paraId="4E1A61F2" w14:textId="77777777" w:rsidR="005F507B" w:rsidRPr="00130E78"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本基金投资银行存款的信用风险主要包括存款银行的信用等级、存款银行的支付能力等涉及到存款银行选择方面的风险。本基金核心存款银行名单为</w:t>
      </w:r>
      <w:r w:rsidRPr="00130E78">
        <w:rPr>
          <w:rFonts w:ascii="宋体" w:hAnsi="宋体" w:hint="eastAsia"/>
          <w:sz w:val="24"/>
          <w:szCs w:val="21"/>
        </w:rPr>
        <w:t>中国工商银行、中国银行、中国建设银行、中国农业银行和交通银行，</w:t>
      </w:r>
      <w:r w:rsidRPr="00991A1E">
        <w:rPr>
          <w:rFonts w:ascii="宋体" w:hAnsi="宋体" w:hint="eastAsia"/>
          <w:sz w:val="24"/>
          <w:szCs w:val="21"/>
        </w:rPr>
        <w:t>本</w:t>
      </w:r>
      <w:r w:rsidRPr="00130E78">
        <w:rPr>
          <w:rFonts w:ascii="宋体" w:hAnsi="宋体" w:hint="eastAsia"/>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sidRPr="00991A1E">
        <w:rPr>
          <w:rFonts w:ascii="宋体" w:hAnsi="宋体" w:hint="eastAsia"/>
          <w:sz w:val="24"/>
          <w:szCs w:val="21"/>
        </w:rPr>
        <w:t>基金托管人的监督责任仅限于根据已提供的名单，审核核心存款银行是否在名单内列明。</w:t>
      </w:r>
    </w:p>
    <w:p w14:paraId="652C62C5"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6、基金托管人对基金投资流通受限证券的监督</w:t>
      </w:r>
    </w:p>
    <w:p w14:paraId="72D601F2"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（1）基金投资流通受限证券，应遵守《关于规范基金投资非公开发行证券行为的紧急通知》、《关于基金投资非公开发行股票等流通受限证券有关问题的通知》等有关法律法规规定。</w:t>
      </w:r>
    </w:p>
    <w:p w14:paraId="17158DB6"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lastRenderedPageBreak/>
        <w:t>（2）</w:t>
      </w:r>
      <w:r w:rsidR="00701DC1" w:rsidRPr="004A132F">
        <w:rPr>
          <w:rFonts w:ascii="宋体" w:hAnsi="宋体" w:hint="eastAsia"/>
          <w:sz w:val="24"/>
          <w:szCs w:val="28"/>
        </w:rPr>
        <w:t>流通受限证券</w:t>
      </w:r>
      <w:r w:rsidR="00701DC1" w:rsidRPr="00D16B44">
        <w:rPr>
          <w:rFonts w:ascii="宋体" w:hAnsi="宋体" w:hint="eastAsia"/>
          <w:sz w:val="24"/>
          <w:szCs w:val="28"/>
        </w:rPr>
        <w:t>与上文流动性受限资产不同</w:t>
      </w:r>
      <w:r w:rsidRPr="00991A1E">
        <w:rPr>
          <w:rFonts w:ascii="宋体" w:hAnsi="宋体" w:hint="eastAsia"/>
          <w:sz w:val="24"/>
          <w:szCs w:val="21"/>
        </w:rPr>
        <w:t>，包括由《上市公司证券发行管理办法》规范的非公开发行股票、公开发行股票网下配售部分等在发行时明确一定期限锁定期的可交易证券</w:t>
      </w:r>
      <w:r w:rsidRPr="00991A1E">
        <w:rPr>
          <w:rFonts w:ascii="宋体" w:hAnsi="宋体"/>
          <w:sz w:val="24"/>
          <w:szCs w:val="21"/>
        </w:rPr>
        <w:t>,</w:t>
      </w:r>
      <w:r w:rsidRPr="00991A1E">
        <w:rPr>
          <w:rFonts w:ascii="宋体" w:hAnsi="宋体" w:hint="eastAsia"/>
          <w:sz w:val="24"/>
          <w:szCs w:val="21"/>
        </w:rPr>
        <w:t>不包括由于发布重大消息或其他原因而临时停牌的证券、已发行未上市证券、回购交易中的质押券等流通受限证券。</w:t>
      </w:r>
    </w:p>
    <w:p w14:paraId="30EA4F11"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7E811C0"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0CFDACAC"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7AD6059E"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w:t>
      </w:r>
      <w:r w:rsidRPr="00130E78">
        <w:rPr>
          <w:rFonts w:ascii="宋体" w:hAnsi="宋体" w:hint="eastAsia"/>
          <w:sz w:val="24"/>
          <w:szCs w:val="21"/>
        </w:rPr>
        <w:t>投资</w:t>
      </w:r>
      <w:r w:rsidRPr="00991A1E">
        <w:rPr>
          <w:rFonts w:ascii="宋体" w:hAnsi="宋体" w:hint="eastAsia"/>
          <w:sz w:val="24"/>
          <w:szCs w:val="21"/>
        </w:rPr>
        <w:t>流通受限证券前就该风险的消除或防范措施进行补充书面说明，并保留查看基金管理人风险管理部门就基金投资流通受限证券出具的风险评估报告等备查资料的权利。否则，基金托管人有权拒绝执行有关指令。</w:t>
      </w:r>
      <w:r w:rsidRPr="00130E78">
        <w:rPr>
          <w:rFonts w:ascii="宋体" w:hAnsi="宋体" w:hint="eastAsia"/>
          <w:sz w:val="24"/>
          <w:szCs w:val="21"/>
        </w:rPr>
        <w:t>因拒绝执行该指令造成基金财产损失的，基金托管人不承担任何责任，并有权报告中国证监会。</w:t>
      </w:r>
    </w:p>
    <w:p w14:paraId="7FA27502" w14:textId="77777777" w:rsidR="005F507B" w:rsidRPr="00130E78" w:rsidRDefault="005F507B"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如基金管理人和基金托管人无法达成一致，应及时上报中国证监会请求解决。如果基金托管人</w:t>
      </w:r>
      <w:r w:rsidRPr="00130E78">
        <w:rPr>
          <w:rFonts w:ascii="宋体" w:hAnsi="宋体"/>
          <w:sz w:val="24"/>
          <w:szCs w:val="21"/>
        </w:rPr>
        <w:t>切实履行监督职责</w:t>
      </w:r>
      <w:r w:rsidRPr="00130E78">
        <w:rPr>
          <w:rFonts w:ascii="宋体" w:hAnsi="宋体" w:hint="eastAsia"/>
          <w:sz w:val="24"/>
          <w:szCs w:val="21"/>
        </w:rPr>
        <w:t>，则不承担任何责任。</w:t>
      </w:r>
      <w:r w:rsidRPr="00130E78">
        <w:rPr>
          <w:rFonts w:ascii="宋体" w:hAnsi="宋体"/>
          <w:sz w:val="24"/>
          <w:szCs w:val="21"/>
        </w:rPr>
        <w:t>如果基金托管</w:t>
      </w:r>
      <w:r w:rsidRPr="00130E78">
        <w:rPr>
          <w:rFonts w:ascii="宋体" w:hAnsi="宋体" w:hint="eastAsia"/>
          <w:sz w:val="24"/>
          <w:szCs w:val="21"/>
        </w:rPr>
        <w:t>人</w:t>
      </w:r>
      <w:r w:rsidRPr="00130E78">
        <w:rPr>
          <w:rFonts w:ascii="宋体" w:hAnsi="宋体"/>
          <w:sz w:val="24"/>
          <w:szCs w:val="21"/>
        </w:rPr>
        <w:t>没有切实履行监督职责，导致基金出现风险，基金托管</w:t>
      </w:r>
      <w:r w:rsidRPr="00130E78">
        <w:rPr>
          <w:rFonts w:ascii="宋体" w:hAnsi="宋体" w:hint="eastAsia"/>
          <w:sz w:val="24"/>
          <w:szCs w:val="21"/>
        </w:rPr>
        <w:t>人</w:t>
      </w:r>
      <w:r w:rsidRPr="00130E78">
        <w:rPr>
          <w:rFonts w:ascii="宋体" w:hAnsi="宋体"/>
          <w:sz w:val="24"/>
          <w:szCs w:val="21"/>
        </w:rPr>
        <w:t>应承担连带责任。</w:t>
      </w:r>
    </w:p>
    <w:p w14:paraId="166FBC40"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（二）基金托管人应根据有关法律法规的规定及《基金合同》的约定，对基</w:t>
      </w:r>
      <w:r w:rsidRPr="00991A1E">
        <w:rPr>
          <w:rFonts w:ascii="宋体" w:hAnsi="宋体" w:hint="eastAsia"/>
          <w:sz w:val="24"/>
          <w:szCs w:val="21"/>
        </w:rPr>
        <w:lastRenderedPageBreak/>
        <w:t>金资产净值计算、基金份额净值计算、应收资金到账、基金费用开支及收入确定、基金收益分配、相关信息披露、基金宣传推介材料中登载基金业绩表现数据等进行监督和核查。</w:t>
      </w:r>
    </w:p>
    <w:p w14:paraId="579593BA"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2051346B" w14:textId="77777777" w:rsidR="005F507B" w:rsidRPr="00130E78" w:rsidRDefault="005F507B"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14:paraId="6654AB49"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14:paraId="593BF51F"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6C378BCA" w14:textId="77777777" w:rsidR="005F507B" w:rsidRPr="00130E78" w:rsidRDefault="005F507B" w:rsidP="00382F60">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29FAA2F2" w14:textId="77777777" w:rsidR="005F507B" w:rsidRPr="00130E78" w:rsidRDefault="005F507B" w:rsidP="00382F60">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基金托管人发现基金管理人有重大违规行为，应立即报告中国证监会，同时通知基金管理人限期纠正。</w:t>
      </w:r>
    </w:p>
    <w:p w14:paraId="0F49DA3C" w14:textId="77777777" w:rsidR="005F507B" w:rsidRPr="00130E78" w:rsidRDefault="005F507B" w:rsidP="00382F60">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F45EBBE" w14:textId="77777777" w:rsidR="00CD77F8" w:rsidRPr="00EC7E4E" w:rsidRDefault="00CD77F8" w:rsidP="00EC7E4E">
      <w:pPr>
        <w:adjustRightInd w:val="0"/>
        <w:snapToGrid w:val="0"/>
        <w:spacing w:line="440" w:lineRule="exact"/>
        <w:ind w:firstLineChars="200" w:firstLine="480"/>
        <w:rPr>
          <w:rFonts w:ascii="宋体" w:hAnsi="宋体"/>
          <w:sz w:val="24"/>
          <w:szCs w:val="21"/>
        </w:rPr>
      </w:pPr>
      <w:r w:rsidRPr="00EC7E4E">
        <w:rPr>
          <w:rFonts w:ascii="宋体" w:hAnsi="宋体" w:hint="eastAsia"/>
          <w:sz w:val="24"/>
          <w:szCs w:val="21"/>
        </w:rPr>
        <w:t>三、基金管理人对基金托管人的业务核查</w:t>
      </w:r>
    </w:p>
    <w:p w14:paraId="5871977D" w14:textId="77777777" w:rsidR="005F507B" w:rsidRPr="00130E78" w:rsidRDefault="005F507B" w:rsidP="00EC7E4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14:paraId="18CD6A7B" w14:textId="77777777" w:rsidR="005F507B" w:rsidRPr="00130E78" w:rsidRDefault="005F507B" w:rsidP="00EC7E4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lastRenderedPageBreak/>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991A1E">
        <w:rPr>
          <w:rFonts w:ascii="宋体" w:hAnsi="宋体" w:hint="eastAsia"/>
          <w:sz w:val="24"/>
          <w:szCs w:val="21"/>
        </w:rPr>
        <w:t>基金管理人有义务要求基金托管人赔偿基金因此所遭受的损失。</w:t>
      </w:r>
    </w:p>
    <w:p w14:paraId="1B7AC2E2" w14:textId="77777777" w:rsidR="005F507B" w:rsidRPr="00130E78" w:rsidRDefault="005F507B"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基金管理人发现基金托管人有重大违规行为，应立即报告中国证监会和银行业监督管理机构，同时通知基金托管人限期纠正。</w:t>
      </w:r>
    </w:p>
    <w:p w14:paraId="4F93158B" w14:textId="77777777" w:rsidR="005F507B" w:rsidRPr="00130E78" w:rsidRDefault="005F507B"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14:paraId="58AE4D3C" w14:textId="77777777" w:rsidR="00CD77F8" w:rsidRPr="00EC7E4E" w:rsidRDefault="005F507B" w:rsidP="00991A1E">
      <w:pPr>
        <w:adjustRightInd w:val="0"/>
        <w:snapToGrid w:val="0"/>
        <w:spacing w:line="440" w:lineRule="exact"/>
        <w:ind w:firstLineChars="200" w:firstLine="480"/>
        <w:rPr>
          <w:rFonts w:ascii="宋体" w:hAnsi="宋体"/>
          <w:sz w:val="24"/>
          <w:szCs w:val="21"/>
        </w:rPr>
      </w:pPr>
      <w:r w:rsidRPr="00EC7E4E">
        <w:rPr>
          <w:rFonts w:ascii="宋体" w:hAnsi="宋体" w:hint="eastAsia"/>
          <w:sz w:val="24"/>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31D5EB89" w14:textId="77777777" w:rsidR="00CD77F8" w:rsidRPr="00991A1E" w:rsidRDefault="00475438"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四、基金财产保管</w:t>
      </w:r>
    </w:p>
    <w:p w14:paraId="76B9C075" w14:textId="77777777" w:rsidR="005F507B" w:rsidRPr="00991A1E" w:rsidRDefault="005F507B" w:rsidP="00991A1E">
      <w:pPr>
        <w:adjustRightInd w:val="0"/>
        <w:snapToGrid w:val="0"/>
        <w:spacing w:line="440" w:lineRule="exact"/>
        <w:ind w:firstLineChars="200" w:firstLine="480"/>
        <w:rPr>
          <w:rFonts w:ascii="宋体" w:hAnsi="宋体"/>
          <w:sz w:val="24"/>
          <w:szCs w:val="21"/>
        </w:rPr>
      </w:pPr>
      <w:bookmarkStart w:id="175" w:name="_Toc37159173"/>
      <w:r w:rsidRPr="00991A1E">
        <w:rPr>
          <w:rFonts w:ascii="宋体" w:hAnsi="宋体" w:hint="eastAsia"/>
          <w:sz w:val="24"/>
          <w:szCs w:val="21"/>
        </w:rPr>
        <w:t>（一）基金财产保管的原则</w:t>
      </w:r>
      <w:bookmarkStart w:id="176" w:name="_Hlt88903033"/>
      <w:bookmarkEnd w:id="175"/>
      <w:bookmarkEnd w:id="176"/>
    </w:p>
    <w:p w14:paraId="4F19329A"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1、基金财产应独立于基金管理人、基金托管人的固有财产。</w:t>
      </w:r>
    </w:p>
    <w:p w14:paraId="14B71F94"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2、基金托管人应安全保管基金财产。未经基金管理人的正当指令，不得自行运用、处分、分配基金的任何财产。</w:t>
      </w:r>
    </w:p>
    <w:p w14:paraId="50433E3E"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3、基金托管人按照规定开设基金财产的资金账户、证券账户</w:t>
      </w:r>
      <w:r w:rsidRPr="00130E78">
        <w:rPr>
          <w:rFonts w:ascii="宋体" w:hAnsi="宋体" w:hint="eastAsia"/>
          <w:sz w:val="24"/>
          <w:szCs w:val="21"/>
        </w:rPr>
        <w:t>和期货账户等投资所需账户</w:t>
      </w:r>
      <w:r w:rsidRPr="00991A1E">
        <w:rPr>
          <w:rFonts w:ascii="宋体" w:hAnsi="宋体" w:hint="eastAsia"/>
          <w:sz w:val="24"/>
          <w:szCs w:val="21"/>
        </w:rPr>
        <w:t>。</w:t>
      </w:r>
    </w:p>
    <w:p w14:paraId="3EB7A352"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4、基金托管人对所托管的不同基金财产分别设置账户，与基金托管人的其他业务和其他基金的托管业务实行严格的分账管理，确保基金财产的完整与独立。</w:t>
      </w:r>
    </w:p>
    <w:p w14:paraId="26014F9E"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177" w:name="_Hlt88902859"/>
      <w:bookmarkEnd w:id="177"/>
    </w:p>
    <w:p w14:paraId="1B58172C" w14:textId="77777777" w:rsidR="005F507B" w:rsidRPr="00991A1E" w:rsidRDefault="005F507B" w:rsidP="00991A1E">
      <w:pPr>
        <w:adjustRightInd w:val="0"/>
        <w:snapToGrid w:val="0"/>
        <w:spacing w:line="440" w:lineRule="exact"/>
        <w:ind w:firstLineChars="200" w:firstLine="480"/>
        <w:rPr>
          <w:rFonts w:ascii="宋体" w:hAnsi="宋体"/>
          <w:sz w:val="24"/>
          <w:szCs w:val="21"/>
        </w:rPr>
      </w:pPr>
      <w:bookmarkStart w:id="178" w:name="_Toc37159174"/>
      <w:r w:rsidRPr="00991A1E">
        <w:rPr>
          <w:rFonts w:ascii="宋体" w:hAnsi="宋体" w:hint="eastAsia"/>
          <w:sz w:val="24"/>
          <w:szCs w:val="21"/>
        </w:rPr>
        <w:t>（二）募集资金的验证</w:t>
      </w:r>
      <w:bookmarkEnd w:id="178"/>
    </w:p>
    <w:p w14:paraId="1D7DC45C"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lastRenderedPageBreak/>
        <w:t>募集期内销售机构按销售与服务代理协议的约定，将认购资金划入基金管理人在具有托管资格的商业银行开设的景顺长城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991A1E">
        <w:rPr>
          <w:rFonts w:ascii="宋体" w:hAnsi="宋体"/>
          <w:sz w:val="24"/>
          <w:szCs w:val="21"/>
        </w:rPr>
        <w:t>2</w:t>
      </w:r>
      <w:r w:rsidRPr="00991A1E">
        <w:rPr>
          <w:rFonts w:ascii="宋体" w:hAnsi="宋体" w:hint="eastAsia"/>
          <w:sz w:val="24"/>
          <w:szCs w:val="21"/>
        </w:rPr>
        <w:t>名以上（含</w:t>
      </w:r>
      <w:r w:rsidRPr="00991A1E">
        <w:rPr>
          <w:rFonts w:ascii="宋体" w:hAnsi="宋体"/>
          <w:sz w:val="24"/>
          <w:szCs w:val="21"/>
        </w:rPr>
        <w:t>2</w:t>
      </w:r>
      <w:r w:rsidRPr="00991A1E">
        <w:rPr>
          <w:rFonts w:ascii="宋体" w:hAnsi="宋体" w:hint="eastAsia"/>
          <w:sz w:val="24"/>
          <w:szCs w:val="21"/>
        </w:rPr>
        <w:t>名）中国注册会计师签字有效。验资完成，基金管理人应将募集的</w:t>
      </w:r>
      <w:r w:rsidRPr="00130E78">
        <w:rPr>
          <w:rFonts w:ascii="宋体" w:hAnsi="宋体" w:hint="eastAsia"/>
          <w:sz w:val="24"/>
          <w:szCs w:val="21"/>
        </w:rPr>
        <w:t>属于本基金财产的全部资金</w:t>
      </w:r>
      <w:r w:rsidRPr="00991A1E">
        <w:rPr>
          <w:rFonts w:ascii="宋体" w:hAnsi="宋体" w:hint="eastAsia"/>
          <w:sz w:val="24"/>
          <w:szCs w:val="21"/>
        </w:rPr>
        <w:t>划入基金托管人为基金开立的资产托管专户中，基金托管人在收到资金当日出具确认文件。</w:t>
      </w:r>
    </w:p>
    <w:p w14:paraId="7CE2BAEF"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若基金募集期限届满，未能达到《基金合同》生效的条件，由基金管理人按规定办理退款事宜。</w:t>
      </w:r>
    </w:p>
    <w:p w14:paraId="212A67E6"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（三）基金的银行账户(“资产托管专户”)的开立和管理</w:t>
      </w:r>
    </w:p>
    <w:p w14:paraId="72E0ACCE"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30525B44"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14:paraId="6283FFEA"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资产托管专户的管理应符合</w:t>
      </w:r>
      <w:r w:rsidRPr="00991A1E">
        <w:rPr>
          <w:rFonts w:ascii="宋体" w:hAnsi="宋体"/>
          <w:sz w:val="24"/>
          <w:szCs w:val="21"/>
        </w:rPr>
        <w:t>《人民币银行结算账户管理办法》</w:t>
      </w:r>
      <w:r w:rsidRPr="00991A1E">
        <w:rPr>
          <w:rFonts w:ascii="宋体" w:hAnsi="宋体" w:hint="eastAsia"/>
          <w:sz w:val="24"/>
          <w:szCs w:val="21"/>
        </w:rPr>
        <w:t>、《现金管理暂行条例》、《人民币利率管理规定》、《利率管理暂行规定》、《支付结算办法》以及银行业监督管理机构的其他规定。</w:t>
      </w:r>
    </w:p>
    <w:p w14:paraId="7CFDA765"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（四）基金证券账户与证券交易资金账户的开设和管理</w:t>
      </w:r>
    </w:p>
    <w:p w14:paraId="2A0BC368"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基金托管人以基金托管人和本基金联名的方式在中国证券登记结算有限责任公司上海分公司/深圳分公司开设证券账户。</w:t>
      </w:r>
    </w:p>
    <w:p w14:paraId="20542E0C"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基金托管人</w:t>
      </w:r>
      <w:r w:rsidRPr="00991A1E">
        <w:rPr>
          <w:rFonts w:ascii="宋体" w:hAnsi="宋体"/>
          <w:sz w:val="24"/>
          <w:szCs w:val="21"/>
        </w:rPr>
        <w:t>以</w:t>
      </w:r>
      <w:r w:rsidRPr="00991A1E">
        <w:rPr>
          <w:rFonts w:ascii="宋体" w:hAnsi="宋体" w:hint="eastAsia"/>
          <w:sz w:val="24"/>
          <w:szCs w:val="21"/>
        </w:rPr>
        <w:t>基金托管人的名义在中国证券登记结算有限责任公司上海分公司/深圳分公司开立基金证券交易资金账户，用于证券清算。</w:t>
      </w:r>
    </w:p>
    <w:p w14:paraId="58773DDA"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718CB693"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（五）债券托管账户的开立和管理</w:t>
      </w:r>
    </w:p>
    <w:p w14:paraId="3E451233"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1、《基金合同》生效后，基金管理人负责以本基金的名义申请并取得进入全国银行间同业拆借市场的交易资格，并代表基金进行交易；基金托管人负责以本</w:t>
      </w:r>
      <w:r w:rsidRPr="00991A1E">
        <w:rPr>
          <w:rFonts w:ascii="宋体" w:hAnsi="宋体" w:hint="eastAsia"/>
          <w:sz w:val="24"/>
          <w:szCs w:val="21"/>
        </w:rPr>
        <w:lastRenderedPageBreak/>
        <w:t>基金的名义在中央国债登记结算有限责任公司开设银行间债券市场债券托管自营账户，并由基金托管人负责基金的债券的后台匹配及资金的清算。</w:t>
      </w:r>
    </w:p>
    <w:p w14:paraId="7AD7FE79"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2、基金管理人和基金托管人应一起负责为基金对外签订全国银行间债券市场回购主协议，正本由基金托管人保管，基金管理人保存副本。</w:t>
      </w:r>
    </w:p>
    <w:p w14:paraId="4B4A60E4"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（六）其他账户的开设和管理</w:t>
      </w:r>
    </w:p>
    <w:p w14:paraId="7F73EB1C"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1D0F7AAC"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（七）基金财产投资的有关实物证券、银行定期存款存单等有价凭证的保管</w:t>
      </w:r>
    </w:p>
    <w:p w14:paraId="75E1E8BB"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76AA3C60" w14:textId="77777777" w:rsidR="005F507B" w:rsidRPr="00991A1E" w:rsidRDefault="005F507B" w:rsidP="00991A1E">
      <w:pPr>
        <w:adjustRightInd w:val="0"/>
        <w:snapToGrid w:val="0"/>
        <w:spacing w:line="440" w:lineRule="exact"/>
        <w:ind w:firstLineChars="200" w:firstLine="480"/>
        <w:rPr>
          <w:rFonts w:ascii="宋体" w:hAnsi="宋体"/>
          <w:sz w:val="24"/>
          <w:szCs w:val="21"/>
        </w:rPr>
      </w:pPr>
      <w:bookmarkStart w:id="179" w:name="_Toc37159180"/>
      <w:r w:rsidRPr="00991A1E">
        <w:rPr>
          <w:rFonts w:ascii="宋体" w:hAnsi="宋体" w:hint="eastAsia"/>
          <w:sz w:val="24"/>
          <w:szCs w:val="21"/>
        </w:rPr>
        <w:t>（八）与基金财产有关的重大合同的保管</w:t>
      </w:r>
      <w:bookmarkEnd w:id="179"/>
    </w:p>
    <w:p w14:paraId="7BDB2509" w14:textId="77777777" w:rsidR="00CD77F8"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2128B558" w14:textId="77777777" w:rsidR="00CD77F8" w:rsidRPr="00991A1E" w:rsidRDefault="00475438"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五、基金资产净值计算与复核</w:t>
      </w:r>
    </w:p>
    <w:p w14:paraId="31C1BA2D" w14:textId="77777777" w:rsidR="00CD77F8" w:rsidRPr="00991A1E" w:rsidRDefault="00872D6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（一</w:t>
      </w:r>
      <w:r w:rsidRPr="00991A1E">
        <w:rPr>
          <w:rFonts w:ascii="宋体" w:hAnsi="宋体"/>
          <w:sz w:val="24"/>
          <w:szCs w:val="21"/>
        </w:rPr>
        <w:t>）</w:t>
      </w:r>
      <w:r w:rsidR="00CD77F8" w:rsidRPr="00991A1E">
        <w:rPr>
          <w:rFonts w:ascii="宋体" w:hAnsi="宋体" w:hint="eastAsia"/>
          <w:sz w:val="24"/>
          <w:szCs w:val="21"/>
        </w:rPr>
        <w:t>基金资产净值</w:t>
      </w:r>
      <w:r w:rsidR="005853C2" w:rsidRPr="00991A1E">
        <w:rPr>
          <w:rFonts w:ascii="宋体" w:hAnsi="宋体" w:hint="eastAsia"/>
          <w:sz w:val="24"/>
          <w:szCs w:val="21"/>
        </w:rPr>
        <w:t>的计算</w:t>
      </w:r>
    </w:p>
    <w:p w14:paraId="70101594" w14:textId="77777777" w:rsidR="005F507B" w:rsidRPr="00991A1E" w:rsidRDefault="005F507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14:paraId="3418C8AD" w14:textId="77777777" w:rsidR="00872D6B" w:rsidRPr="00991A1E" w:rsidRDefault="00872D6B"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（二</w:t>
      </w:r>
      <w:r w:rsidRPr="00991A1E">
        <w:rPr>
          <w:rFonts w:ascii="宋体" w:hAnsi="宋体"/>
          <w:sz w:val="24"/>
          <w:szCs w:val="21"/>
        </w:rPr>
        <w:t>）</w:t>
      </w:r>
      <w:r w:rsidR="005853C2" w:rsidRPr="00991A1E">
        <w:rPr>
          <w:rFonts w:ascii="宋体" w:hAnsi="宋体" w:hint="eastAsia"/>
          <w:sz w:val="24"/>
          <w:szCs w:val="21"/>
        </w:rPr>
        <w:t>基金资产净值的</w:t>
      </w:r>
      <w:r w:rsidRPr="00991A1E">
        <w:rPr>
          <w:rFonts w:ascii="宋体" w:hAnsi="宋体"/>
          <w:sz w:val="24"/>
          <w:szCs w:val="21"/>
        </w:rPr>
        <w:t>复核</w:t>
      </w:r>
    </w:p>
    <w:p w14:paraId="35D75CB4" w14:textId="77777777" w:rsidR="005853C2" w:rsidRPr="00991A1E" w:rsidRDefault="00A274D5"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基金管理人应每工作日对基金资产估值。估值原则应符合《基金合同》、《证</w:t>
      </w:r>
      <w:r w:rsidRPr="00991A1E">
        <w:rPr>
          <w:rFonts w:ascii="宋体" w:hAnsi="宋体" w:hint="eastAsia"/>
          <w:sz w:val="24"/>
          <w:szCs w:val="21"/>
        </w:rPr>
        <w:lastRenderedPageBreak/>
        <w:t>券投资基金会计核算办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14:paraId="220C46A6" w14:textId="77777777" w:rsidR="00872D6B" w:rsidRPr="00991A1E" w:rsidRDefault="005853C2"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4BFF1F4D" w14:textId="77777777" w:rsidR="00CD77F8" w:rsidRPr="00991A1E" w:rsidRDefault="00475438"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六、基金份额持有人名册的登记与保管</w:t>
      </w:r>
    </w:p>
    <w:p w14:paraId="1560B460" w14:textId="77777777" w:rsidR="00A274D5" w:rsidRPr="00130E78" w:rsidRDefault="00A274D5"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基金管理人和基金托管人须分别妥善保管的基金份额持有人名册，包括</w:t>
      </w:r>
      <w:r w:rsidRPr="00991A1E">
        <w:rPr>
          <w:rFonts w:ascii="宋体" w:hAnsi="宋体" w:hint="eastAsia"/>
          <w:sz w:val="24"/>
          <w:szCs w:val="21"/>
        </w:rPr>
        <w:t>《基金合同》生效日、《基金合同》终止日、基金份额持有人大会权益登记日、每年6月30日、12月31日的基金份额持有人名册。</w:t>
      </w:r>
      <w:r w:rsidRPr="00130E78">
        <w:rPr>
          <w:rFonts w:ascii="宋体" w:hAnsi="宋体" w:hint="eastAsia"/>
          <w:sz w:val="24"/>
          <w:szCs w:val="21"/>
        </w:rPr>
        <w:t>基金份额持有人名册的内容必须包括基金份额持有人的名称和持有的基金份额。</w:t>
      </w:r>
    </w:p>
    <w:p w14:paraId="39F493D4" w14:textId="77777777" w:rsidR="00A274D5" w:rsidRPr="00991A1E" w:rsidRDefault="00A274D5"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基金份额持有人名册由基金的</w:t>
      </w:r>
      <w:r w:rsidRPr="00991A1E">
        <w:rPr>
          <w:rFonts w:ascii="宋体" w:hAnsi="宋体" w:hint="eastAsia"/>
          <w:sz w:val="24"/>
          <w:szCs w:val="21"/>
        </w:rPr>
        <w:t>基金登记机构根据基金管理人的指令编制和保管，基金管理人和基金托管人应按照目前相关规则分别保管基金份额持有人名册。保管方式可以采用电子或文档的形式。保管期限为15年。</w:t>
      </w:r>
    </w:p>
    <w:p w14:paraId="76D7F465" w14:textId="77777777" w:rsidR="00A274D5" w:rsidRPr="00130E78" w:rsidRDefault="00A274D5"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55C7B25D" w14:textId="77777777" w:rsidR="00A274D5" w:rsidRPr="00991A1E" w:rsidRDefault="00A274D5"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基金托管人以电子版形式妥善保管基金份额持有人名册，并定期刻成光盘备份，保存期限为15年。基金托管人不得将所保管的基金份额持有人名册用于基金托管业务以外的其他用途，并应遵守保密义务。</w:t>
      </w:r>
      <w:bookmarkStart w:id="180" w:name="_Hlt112616834"/>
      <w:bookmarkEnd w:id="180"/>
    </w:p>
    <w:p w14:paraId="6912745F" w14:textId="77777777" w:rsidR="00D016EC" w:rsidRPr="00991A1E" w:rsidRDefault="00A274D5"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若基金管理人或基金托管人由于自身原因无法妥善保管基金份额持有人名册，应按有关法规规定各自</w:t>
      </w:r>
      <w:r w:rsidRPr="00130E78">
        <w:rPr>
          <w:rFonts w:ascii="宋体" w:hAnsi="宋体" w:hint="eastAsia"/>
          <w:sz w:val="24"/>
          <w:szCs w:val="21"/>
        </w:rPr>
        <w:t>承担相应的责任。</w:t>
      </w:r>
      <w:bookmarkStart w:id="181" w:name="_Hlt89687912"/>
      <w:bookmarkStart w:id="182" w:name="_Hlt89689505"/>
      <w:bookmarkEnd w:id="181"/>
      <w:bookmarkEnd w:id="182"/>
    </w:p>
    <w:p w14:paraId="04075182" w14:textId="77777777" w:rsidR="00102807" w:rsidRPr="00991A1E" w:rsidRDefault="00475438"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lastRenderedPageBreak/>
        <w:t>七、争议解决方式</w:t>
      </w:r>
    </w:p>
    <w:p w14:paraId="27CE9868" w14:textId="77777777" w:rsidR="00A274D5" w:rsidRPr="00130E78" w:rsidRDefault="00A274D5"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双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3BB99FC1" w14:textId="77777777" w:rsidR="00A274D5" w:rsidRPr="00130E78" w:rsidRDefault="00A274D5"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争议处理期间，双方当事人应恪守基金管理人和基金托管人职责，继续忠实、勤勉、尽责地履行《基金合同》和托管协议规定的义务，维护基金份额持有人的合法权益。</w:t>
      </w:r>
    </w:p>
    <w:p w14:paraId="5B327E03" w14:textId="77777777" w:rsidR="00102807" w:rsidRPr="00991A1E" w:rsidRDefault="00A274D5" w:rsidP="00991A1E">
      <w:pPr>
        <w:adjustRightInd w:val="0"/>
        <w:snapToGrid w:val="0"/>
        <w:spacing w:line="440" w:lineRule="exact"/>
        <w:ind w:firstLineChars="200" w:firstLine="480"/>
        <w:rPr>
          <w:rFonts w:ascii="宋体" w:hAnsi="宋体"/>
          <w:sz w:val="24"/>
          <w:szCs w:val="21"/>
        </w:rPr>
      </w:pPr>
      <w:r w:rsidRPr="00130E78">
        <w:rPr>
          <w:rFonts w:ascii="宋体" w:hAnsi="宋体" w:hint="eastAsia"/>
          <w:sz w:val="24"/>
          <w:szCs w:val="21"/>
        </w:rPr>
        <w:t>本协议受中国法律管辖</w:t>
      </w:r>
      <w:r w:rsidR="00CD77F8" w:rsidRPr="00991A1E">
        <w:rPr>
          <w:rFonts w:ascii="宋体" w:hAnsi="宋体" w:hint="eastAsia"/>
          <w:sz w:val="24"/>
          <w:szCs w:val="21"/>
        </w:rPr>
        <w:t>。</w:t>
      </w:r>
    </w:p>
    <w:p w14:paraId="3B191D32" w14:textId="77777777" w:rsidR="00475438" w:rsidRPr="00991A1E" w:rsidRDefault="00CD77F8"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八、托管协议的修改与终止</w:t>
      </w:r>
    </w:p>
    <w:p w14:paraId="4D81D46A" w14:textId="77777777" w:rsidR="00872D6B" w:rsidRPr="00991A1E" w:rsidRDefault="00CD77F8"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（一）托管协议的变更程序</w:t>
      </w:r>
    </w:p>
    <w:p w14:paraId="08BECAC4" w14:textId="77777777" w:rsidR="00475438" w:rsidRPr="00991A1E" w:rsidRDefault="00A274D5"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本协议双方当事人经协商一致，可以对协议的内容进行变更。变更后的托管协议，其内容不得与《基金合同》的规定有任何冲突。基金托管协议的变更应报中国证监会备案</w:t>
      </w:r>
      <w:r w:rsidR="00CD77F8" w:rsidRPr="00991A1E">
        <w:rPr>
          <w:rFonts w:ascii="宋体" w:hAnsi="宋体" w:hint="eastAsia"/>
          <w:sz w:val="24"/>
          <w:szCs w:val="21"/>
        </w:rPr>
        <w:t>。</w:t>
      </w:r>
    </w:p>
    <w:p w14:paraId="1A757608" w14:textId="77777777" w:rsidR="00475438" w:rsidRPr="00991A1E" w:rsidRDefault="00CD77F8"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（二）基金托管协议终止的情形</w:t>
      </w:r>
    </w:p>
    <w:p w14:paraId="273DC68F" w14:textId="77777777" w:rsidR="00A274D5" w:rsidRPr="00991A1E" w:rsidRDefault="00A274D5"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1、《基金合同》终止；</w:t>
      </w:r>
    </w:p>
    <w:p w14:paraId="07F71187" w14:textId="77777777" w:rsidR="0089254E" w:rsidRPr="00991A1E" w:rsidRDefault="0089254E"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2</w:t>
      </w:r>
      <w:r w:rsidR="00A274D5" w:rsidRPr="00991A1E">
        <w:rPr>
          <w:rFonts w:ascii="宋体" w:hAnsi="宋体" w:hint="eastAsia"/>
          <w:sz w:val="24"/>
          <w:szCs w:val="21"/>
        </w:rPr>
        <w:t>、</w:t>
      </w:r>
      <w:r w:rsidRPr="00991A1E">
        <w:rPr>
          <w:rFonts w:ascii="宋体" w:hAnsi="宋体" w:hint="eastAsia"/>
          <w:sz w:val="24"/>
          <w:szCs w:val="21"/>
        </w:rPr>
        <w:t>基金托管人解散、依法被撤销、破产或有其他基金托管人接管基金资产；</w:t>
      </w:r>
    </w:p>
    <w:p w14:paraId="2C6816A6" w14:textId="77777777" w:rsidR="00A274D5" w:rsidRPr="00991A1E" w:rsidRDefault="00A274D5"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3、基金管理人解散、依法被撤销、破产或有其他基金管理人接管基金管理权；</w:t>
      </w:r>
    </w:p>
    <w:p w14:paraId="3039B765" w14:textId="77777777" w:rsidR="00A274D5" w:rsidRPr="00991A1E" w:rsidRDefault="00A274D5" w:rsidP="00991A1E">
      <w:pPr>
        <w:adjustRightInd w:val="0"/>
        <w:snapToGrid w:val="0"/>
        <w:spacing w:line="440" w:lineRule="exact"/>
        <w:ind w:firstLineChars="200" w:firstLine="480"/>
        <w:rPr>
          <w:rFonts w:ascii="宋体" w:hAnsi="宋体"/>
          <w:sz w:val="24"/>
          <w:szCs w:val="21"/>
        </w:rPr>
      </w:pPr>
      <w:r w:rsidRPr="00991A1E">
        <w:rPr>
          <w:rFonts w:ascii="宋体" w:hAnsi="宋体" w:hint="eastAsia"/>
          <w:sz w:val="24"/>
          <w:szCs w:val="21"/>
        </w:rPr>
        <w:t>4、发生法律法规或《基金合同》规定的终止事项。</w:t>
      </w:r>
    </w:p>
    <w:p w14:paraId="313D7668" w14:textId="77777777" w:rsidR="00864704" w:rsidRPr="00130E78" w:rsidRDefault="00124825" w:rsidP="00A274D5">
      <w:pPr>
        <w:pStyle w:val="1"/>
        <w:spacing w:line="360" w:lineRule="exact"/>
        <w:jc w:val="center"/>
        <w:rPr>
          <w:rFonts w:ascii="宋体" w:hAnsi="宋体"/>
          <w:sz w:val="30"/>
          <w:szCs w:val="30"/>
        </w:rPr>
      </w:pPr>
      <w:r w:rsidRPr="00130E78">
        <w:rPr>
          <w:bCs w:val="0"/>
          <w:sz w:val="24"/>
        </w:rPr>
        <w:br w:type="page"/>
      </w:r>
      <w:bookmarkStart w:id="183" w:name="_Toc366219874"/>
      <w:bookmarkStart w:id="184" w:name="_Toc367191643"/>
      <w:bookmarkStart w:id="185" w:name="_Toc418669477"/>
      <w:r w:rsidR="00864704" w:rsidRPr="00130E78">
        <w:rPr>
          <w:rFonts w:ascii="宋体" w:hAnsi="宋体" w:hint="eastAsia"/>
          <w:sz w:val="30"/>
          <w:szCs w:val="30"/>
        </w:rPr>
        <w:lastRenderedPageBreak/>
        <w:t>第二十</w:t>
      </w:r>
      <w:r w:rsidR="00382F60">
        <w:rPr>
          <w:rFonts w:ascii="宋体" w:hAnsi="宋体" w:hint="eastAsia"/>
          <w:sz w:val="30"/>
          <w:szCs w:val="30"/>
        </w:rPr>
        <w:t>一</w:t>
      </w:r>
      <w:r w:rsidR="00864704" w:rsidRPr="00130E78">
        <w:rPr>
          <w:rFonts w:ascii="宋体" w:hAnsi="宋体" w:hint="eastAsia"/>
          <w:sz w:val="30"/>
          <w:szCs w:val="30"/>
        </w:rPr>
        <w:t>部分、对基金份额持有人的服务</w:t>
      </w:r>
      <w:bookmarkEnd w:id="183"/>
      <w:bookmarkEnd w:id="184"/>
      <w:bookmarkEnd w:id="185"/>
    </w:p>
    <w:p w14:paraId="1DF45005" w14:textId="77777777" w:rsidR="00864704" w:rsidRPr="00130E78" w:rsidRDefault="00864704" w:rsidP="00864704">
      <w:pPr>
        <w:adjustRightInd w:val="0"/>
        <w:snapToGrid w:val="0"/>
        <w:spacing w:line="360" w:lineRule="auto"/>
        <w:ind w:firstLineChars="200" w:firstLine="480"/>
        <w:rPr>
          <w:bCs/>
          <w:sz w:val="24"/>
        </w:rPr>
      </w:pPr>
      <w:r w:rsidRPr="00130E78">
        <w:rPr>
          <w:rFonts w:hint="eastAsia"/>
          <w:bCs/>
          <w:sz w:val="24"/>
        </w:rPr>
        <w:t>基金管理人承诺为基金份额持有人提供一系列的服务，以下是主要的服务内容，基金管理人根据基金份额持有人的需要和市场的变化，有权增加和修改以下服务项目：</w:t>
      </w:r>
    </w:p>
    <w:p w14:paraId="40AE9A4C" w14:textId="77777777" w:rsidR="00864704" w:rsidRPr="00130E78" w:rsidRDefault="00864704" w:rsidP="00864704">
      <w:pPr>
        <w:adjustRightInd w:val="0"/>
        <w:snapToGrid w:val="0"/>
        <w:spacing w:line="360" w:lineRule="auto"/>
        <w:ind w:firstLineChars="200" w:firstLine="480"/>
        <w:rPr>
          <w:bCs/>
          <w:sz w:val="24"/>
        </w:rPr>
      </w:pPr>
      <w:r w:rsidRPr="00130E78">
        <w:rPr>
          <w:rFonts w:hint="eastAsia"/>
          <w:bCs/>
          <w:sz w:val="24"/>
        </w:rPr>
        <w:t>一、基金份额持有人交易资料的寄送服务</w:t>
      </w:r>
    </w:p>
    <w:p w14:paraId="05621E38" w14:textId="77777777" w:rsidR="00864704" w:rsidRDefault="00864704" w:rsidP="00864704">
      <w:pPr>
        <w:adjustRightInd w:val="0"/>
        <w:snapToGrid w:val="0"/>
        <w:spacing w:line="360" w:lineRule="auto"/>
        <w:ind w:firstLineChars="200" w:firstLine="480"/>
        <w:rPr>
          <w:bCs/>
          <w:sz w:val="24"/>
        </w:rPr>
      </w:pPr>
      <w:r w:rsidRPr="00130E78">
        <w:rPr>
          <w:rFonts w:hint="eastAsia"/>
          <w:bCs/>
          <w:sz w:val="24"/>
        </w:rPr>
        <w:t>1</w:t>
      </w:r>
      <w:r w:rsidRPr="00130E78">
        <w:rPr>
          <w:rFonts w:hint="eastAsia"/>
          <w:bCs/>
          <w:sz w:val="24"/>
        </w:rPr>
        <w:t>、登记机构保留基金份额持有人名册上列明的所有基金份额持有人的基金交易记录</w:t>
      </w:r>
      <w:r w:rsidR="00957342" w:rsidRPr="00130E78">
        <w:rPr>
          <w:rFonts w:hint="eastAsia"/>
          <w:bCs/>
          <w:sz w:val="24"/>
        </w:rPr>
        <w:t>。</w:t>
      </w:r>
    </w:p>
    <w:p w14:paraId="202DFE32" w14:textId="77777777" w:rsidR="006F1D25" w:rsidRPr="00956FD1" w:rsidRDefault="006F1D25" w:rsidP="00956FD1">
      <w:pPr>
        <w:adjustRightInd w:val="0"/>
        <w:snapToGrid w:val="0"/>
        <w:spacing w:line="360" w:lineRule="auto"/>
        <w:ind w:firstLineChars="200" w:firstLine="480"/>
        <w:rPr>
          <w:bCs/>
          <w:sz w:val="24"/>
        </w:rPr>
      </w:pPr>
      <w:r w:rsidRPr="00956FD1">
        <w:rPr>
          <w:bCs/>
          <w:sz w:val="24"/>
        </w:rPr>
        <w:t>2</w:t>
      </w:r>
      <w:r w:rsidRPr="00956FD1">
        <w:rPr>
          <w:rFonts w:hint="eastAsia"/>
          <w:bCs/>
          <w:sz w:val="24"/>
        </w:rPr>
        <w:t>、我公司于</w:t>
      </w:r>
      <w:r w:rsidRPr="00956FD1">
        <w:rPr>
          <w:bCs/>
          <w:sz w:val="24"/>
        </w:rPr>
        <w:t>2017</w:t>
      </w:r>
      <w:r w:rsidRPr="00956FD1">
        <w:rPr>
          <w:rFonts w:hint="eastAsia"/>
          <w:bCs/>
          <w:sz w:val="24"/>
        </w:rPr>
        <w:t>年</w:t>
      </w:r>
      <w:r w:rsidRPr="00956FD1">
        <w:rPr>
          <w:bCs/>
          <w:sz w:val="24"/>
        </w:rPr>
        <w:t>12</w:t>
      </w:r>
      <w:r w:rsidRPr="00956FD1">
        <w:rPr>
          <w:rFonts w:hint="eastAsia"/>
          <w:bCs/>
          <w:sz w:val="24"/>
        </w:rPr>
        <w:t>年</w:t>
      </w:r>
      <w:r w:rsidRPr="00956FD1">
        <w:rPr>
          <w:bCs/>
          <w:sz w:val="24"/>
        </w:rPr>
        <w:t>21</w:t>
      </w:r>
      <w:r w:rsidRPr="00956FD1">
        <w:rPr>
          <w:rFonts w:hint="eastAsia"/>
          <w:bCs/>
          <w:sz w:val="24"/>
        </w:rPr>
        <w:t>日发布《景顺长城基金管理有限公司关于调整旗下基金对账单服务形式的公告》，自</w:t>
      </w:r>
      <w:r w:rsidRPr="00956FD1">
        <w:rPr>
          <w:bCs/>
          <w:sz w:val="24"/>
        </w:rPr>
        <w:t>2018</w:t>
      </w:r>
      <w:r w:rsidRPr="00956FD1">
        <w:rPr>
          <w:rFonts w:hint="eastAsia"/>
          <w:bCs/>
          <w:sz w:val="24"/>
        </w:rPr>
        <w:t>年</w:t>
      </w:r>
      <w:r w:rsidRPr="00956FD1">
        <w:rPr>
          <w:bCs/>
          <w:sz w:val="24"/>
        </w:rPr>
        <w:t>1</w:t>
      </w:r>
      <w:r w:rsidRPr="00956FD1">
        <w:rPr>
          <w:rFonts w:hint="eastAsia"/>
          <w:bCs/>
          <w:sz w:val="24"/>
        </w:rPr>
        <w:t>月</w:t>
      </w:r>
      <w:r w:rsidRPr="00956FD1">
        <w:rPr>
          <w:bCs/>
          <w:sz w:val="24"/>
        </w:rPr>
        <w:t>1</w:t>
      </w:r>
      <w:r w:rsidRPr="00956FD1">
        <w:rPr>
          <w:rFonts w:hint="eastAsia"/>
          <w:bCs/>
          <w:sz w:val="24"/>
        </w:rPr>
        <w:t>日起，本公司按照投资者成功定制的服务形式提供基金对账单服务，对于未定制账单服务的投资者不再主动提供对账单。</w:t>
      </w:r>
    </w:p>
    <w:p w14:paraId="1F7D9251" w14:textId="77777777" w:rsidR="006F1D25" w:rsidRPr="00956FD1" w:rsidRDefault="006F1D25" w:rsidP="00956FD1">
      <w:pPr>
        <w:adjustRightInd w:val="0"/>
        <w:snapToGrid w:val="0"/>
        <w:spacing w:line="360" w:lineRule="auto"/>
        <w:ind w:firstLineChars="200" w:firstLine="480"/>
        <w:rPr>
          <w:bCs/>
          <w:sz w:val="24"/>
        </w:rPr>
      </w:pPr>
      <w:r w:rsidRPr="00956FD1">
        <w:rPr>
          <w:rFonts w:hint="eastAsia"/>
          <w:bCs/>
          <w:sz w:val="24"/>
        </w:rPr>
        <w:t>（</w:t>
      </w:r>
      <w:r w:rsidRPr="00956FD1">
        <w:rPr>
          <w:bCs/>
          <w:sz w:val="24"/>
        </w:rPr>
        <w:t>1</w:t>
      </w:r>
      <w:r w:rsidRPr="00956FD1">
        <w:rPr>
          <w:rFonts w:hint="eastAsia"/>
          <w:bCs/>
          <w:sz w:val="24"/>
        </w:rPr>
        <w:t>）月度电子邮件对账单：每月初</w:t>
      </w:r>
      <w:r w:rsidRPr="00956FD1">
        <w:rPr>
          <w:bCs/>
          <w:sz w:val="24"/>
        </w:rPr>
        <w:t>5</w:t>
      </w:r>
      <w:r w:rsidRPr="00956FD1">
        <w:rPr>
          <w:rFonts w:hint="eastAsia"/>
          <w:bCs/>
          <w:sz w:val="24"/>
        </w:rPr>
        <w:t>个工作日内，本公司以电子邮件方式给截至上月最后一个交易日仍持有本公司基金份额或者账户余额为</w:t>
      </w:r>
      <w:r w:rsidRPr="00956FD1">
        <w:rPr>
          <w:bCs/>
          <w:sz w:val="24"/>
        </w:rPr>
        <w:t>0</w:t>
      </w:r>
      <w:r w:rsidRPr="00956FD1">
        <w:rPr>
          <w:rFonts w:hint="eastAsia"/>
          <w:bCs/>
          <w:sz w:val="24"/>
        </w:rPr>
        <w:t>但当期有交易发生的定制投资者发送月度电子邮件对账单。</w:t>
      </w:r>
    </w:p>
    <w:p w14:paraId="2F62F236" w14:textId="77777777" w:rsidR="006F1D25" w:rsidRPr="00956FD1" w:rsidRDefault="006F1D25" w:rsidP="00956FD1">
      <w:pPr>
        <w:adjustRightInd w:val="0"/>
        <w:snapToGrid w:val="0"/>
        <w:spacing w:line="360" w:lineRule="auto"/>
        <w:ind w:firstLineChars="200" w:firstLine="480"/>
        <w:rPr>
          <w:bCs/>
          <w:sz w:val="24"/>
        </w:rPr>
      </w:pPr>
      <w:r w:rsidRPr="00956FD1">
        <w:rPr>
          <w:rFonts w:hint="eastAsia"/>
          <w:bCs/>
          <w:sz w:val="24"/>
        </w:rPr>
        <w:t>（</w:t>
      </w:r>
      <w:r w:rsidRPr="00956FD1">
        <w:rPr>
          <w:bCs/>
          <w:sz w:val="24"/>
        </w:rPr>
        <w:t>2</w:t>
      </w:r>
      <w:r w:rsidRPr="00956FD1">
        <w:rPr>
          <w:rFonts w:hint="eastAsia"/>
          <w:bCs/>
          <w:sz w:val="24"/>
        </w:rPr>
        <w:t>）月度短信对账单：每月初</w:t>
      </w:r>
      <w:r w:rsidRPr="00956FD1">
        <w:rPr>
          <w:bCs/>
          <w:sz w:val="24"/>
        </w:rPr>
        <w:t>5</w:t>
      </w:r>
      <w:r w:rsidRPr="00956FD1">
        <w:rPr>
          <w:rFonts w:hint="eastAsia"/>
          <w:bCs/>
          <w:sz w:val="24"/>
        </w:rPr>
        <w:t>个工作日内，本公司以短信方式给截至上月最后一个交易日仍持有本公司基金份额的定制投资者发送月度短信对账单。</w:t>
      </w:r>
    </w:p>
    <w:p w14:paraId="01F2D1B8" w14:textId="77777777" w:rsidR="006F1D25" w:rsidRPr="00956FD1" w:rsidRDefault="006F1D25" w:rsidP="00956FD1">
      <w:pPr>
        <w:adjustRightInd w:val="0"/>
        <w:snapToGrid w:val="0"/>
        <w:spacing w:line="360" w:lineRule="auto"/>
        <w:ind w:firstLineChars="200" w:firstLine="480"/>
        <w:rPr>
          <w:bCs/>
          <w:sz w:val="24"/>
        </w:rPr>
      </w:pPr>
      <w:r w:rsidRPr="00956FD1">
        <w:rPr>
          <w:rFonts w:hint="eastAsia"/>
          <w:bCs/>
          <w:sz w:val="24"/>
        </w:rPr>
        <w:t>（</w:t>
      </w:r>
      <w:r w:rsidRPr="00956FD1">
        <w:rPr>
          <w:bCs/>
          <w:sz w:val="24"/>
        </w:rPr>
        <w:t>3</w:t>
      </w:r>
      <w:r w:rsidRPr="00956FD1">
        <w:rPr>
          <w:rFonts w:hint="eastAsia"/>
          <w:bCs/>
          <w:sz w:val="24"/>
        </w:rPr>
        <w:t>）月度微信对账单：每月初</w:t>
      </w:r>
      <w:r w:rsidRPr="00956FD1">
        <w:rPr>
          <w:bCs/>
          <w:sz w:val="24"/>
        </w:rPr>
        <w:t>5</w:t>
      </w:r>
      <w:r w:rsidRPr="00956FD1">
        <w:rPr>
          <w:rFonts w:hint="eastAsia"/>
          <w:bCs/>
          <w:sz w:val="24"/>
        </w:rPr>
        <w:t>个工作日内，本公司以微信方式给截至上月最后一个交易日仍持有本公司基金份额或者账户余额为</w:t>
      </w:r>
      <w:r w:rsidRPr="00956FD1">
        <w:rPr>
          <w:bCs/>
          <w:sz w:val="24"/>
        </w:rPr>
        <w:t>0</w:t>
      </w:r>
      <w:r w:rsidRPr="00956FD1">
        <w:rPr>
          <w:rFonts w:hint="eastAsia"/>
          <w:bCs/>
          <w:sz w:val="24"/>
        </w:rPr>
        <w:t>但当期有交易发生、且已在“景顺长城基金”微信公众号上成功绑定账户的投资者发送月度微信对账单。</w:t>
      </w:r>
    </w:p>
    <w:p w14:paraId="5B6439FD" w14:textId="77777777" w:rsidR="006F1D25" w:rsidRPr="00956FD1" w:rsidRDefault="006F1D25" w:rsidP="00956FD1">
      <w:pPr>
        <w:adjustRightInd w:val="0"/>
        <w:snapToGrid w:val="0"/>
        <w:spacing w:line="360" w:lineRule="auto"/>
        <w:ind w:firstLineChars="200" w:firstLine="480"/>
        <w:rPr>
          <w:bCs/>
          <w:sz w:val="24"/>
        </w:rPr>
      </w:pPr>
      <w:bookmarkStart w:id="186" w:name="OLE_LINK3"/>
      <w:bookmarkStart w:id="187" w:name="OLE_LINK4"/>
      <w:bookmarkStart w:id="188" w:name="OLE_LINK5"/>
      <w:bookmarkStart w:id="189" w:name="OLE_LINK6"/>
      <w:bookmarkStart w:id="190" w:name="OLE_LINK7"/>
      <w:bookmarkStart w:id="191" w:name="OLE_LINK8"/>
      <w:bookmarkStart w:id="192" w:name="OLE_LINK9"/>
      <w:bookmarkStart w:id="193" w:name="OLE_LINK10"/>
      <w:bookmarkStart w:id="194" w:name="OLE_LINK11"/>
      <w:bookmarkStart w:id="195" w:name="OLE_LINK12"/>
      <w:bookmarkStart w:id="196" w:name="OLE_LINK13"/>
      <w:bookmarkStart w:id="197" w:name="OLE_LINK14"/>
      <w:bookmarkStart w:id="198" w:name="OLE_LINK17"/>
      <w:bookmarkStart w:id="199" w:name="OLE_LINK18"/>
      <w:bookmarkStart w:id="200" w:name="OLE_LINK19"/>
      <w:bookmarkStart w:id="201" w:name="OLE_LINK20"/>
      <w:bookmarkStart w:id="202" w:name="OLE_LINK21"/>
      <w:bookmarkStart w:id="203" w:name="OLE_LINK22"/>
      <w:bookmarkStart w:id="204" w:name="OLE_LINK23"/>
      <w:r w:rsidRPr="00956FD1">
        <w:rPr>
          <w:rFonts w:hint="eastAsia"/>
          <w:bCs/>
          <w:sz w:val="24"/>
        </w:rPr>
        <w:t>（</w:t>
      </w:r>
      <w:r w:rsidRPr="00956FD1">
        <w:rPr>
          <w:bCs/>
          <w:sz w:val="24"/>
        </w:rPr>
        <w:t>4</w:t>
      </w:r>
      <w:r w:rsidRPr="00956FD1">
        <w:rPr>
          <w:rFonts w:hint="eastAsia"/>
          <w:bCs/>
          <w:sz w:val="24"/>
        </w:rPr>
        <w:t>）季度及年度纸质对账单</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956FD1">
        <w:rPr>
          <w:rFonts w:hint="eastAsia"/>
          <w:bCs/>
          <w:sz w:val="24"/>
        </w:rPr>
        <w:t>：每年一、二、三季度结束后，本公司向定制纸质对账单且在当季度内有交易的投资者寄送季度对账单；每年度结束后，本公司向定制纸质对账单且在第四季度内有基金交易或者年度最后一个交易日仍持有本公司基金份额的投资者寄送年度纸质对账单。</w:t>
      </w:r>
    </w:p>
    <w:p w14:paraId="2F1176F4" w14:textId="77777777" w:rsidR="006F1D25" w:rsidRPr="00130E78" w:rsidRDefault="006F1D25" w:rsidP="00956FD1">
      <w:pPr>
        <w:adjustRightInd w:val="0"/>
        <w:snapToGrid w:val="0"/>
        <w:spacing w:line="360" w:lineRule="auto"/>
        <w:ind w:firstLineChars="200" w:firstLine="480"/>
        <w:rPr>
          <w:bCs/>
          <w:sz w:val="24"/>
        </w:rPr>
      </w:pPr>
      <w:r w:rsidRPr="00956FD1">
        <w:rPr>
          <w:rFonts w:hint="eastAsia"/>
          <w:bCs/>
          <w:sz w:val="24"/>
        </w:rPr>
        <w:t>因提供的个人信息（包括但不限于姓名、电子邮件地址、邮寄地址、邮编等）不详、错误、变更或邮局投递差错、通讯故障、延误等原因有可能造成对账单无法按时或准确送达。因上述原因无法正常收取对账单的，请及时到原基金销售网点或本公司网站办理联系方式变更手续。详询</w:t>
      </w:r>
      <w:r w:rsidRPr="00956FD1">
        <w:rPr>
          <w:bCs/>
          <w:sz w:val="24"/>
        </w:rPr>
        <w:t>400-8888-606</w:t>
      </w:r>
      <w:r w:rsidRPr="00956FD1">
        <w:rPr>
          <w:rFonts w:hint="eastAsia"/>
          <w:bCs/>
          <w:sz w:val="24"/>
        </w:rPr>
        <w:t>，或通过本公司网站（</w:t>
      </w:r>
      <w:bookmarkStart w:id="205" w:name="OLE_LINK24"/>
      <w:bookmarkStart w:id="206" w:name="OLE_LINK25"/>
      <w:r w:rsidRPr="00956FD1">
        <w:rPr>
          <w:bCs/>
          <w:sz w:val="24"/>
        </w:rPr>
        <w:t>www.igwfmc.com</w:t>
      </w:r>
      <w:bookmarkEnd w:id="205"/>
      <w:bookmarkEnd w:id="206"/>
      <w:r w:rsidRPr="00956FD1">
        <w:rPr>
          <w:rFonts w:hint="eastAsia"/>
          <w:bCs/>
          <w:sz w:val="24"/>
        </w:rPr>
        <w:t>）“在线客服”咨询。</w:t>
      </w:r>
    </w:p>
    <w:p w14:paraId="4C0D4987" w14:textId="77777777" w:rsidR="00EC7E4E" w:rsidRPr="00EC7E4E" w:rsidRDefault="00EC7E4E" w:rsidP="00EC7E4E">
      <w:pPr>
        <w:adjustRightInd w:val="0"/>
        <w:snapToGrid w:val="0"/>
        <w:spacing w:line="360" w:lineRule="auto"/>
        <w:ind w:firstLineChars="200" w:firstLine="480"/>
        <w:rPr>
          <w:bCs/>
          <w:sz w:val="24"/>
        </w:rPr>
      </w:pPr>
    </w:p>
    <w:p w14:paraId="34CAA68C"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二、网络在线服务</w:t>
      </w:r>
    </w:p>
    <w:p w14:paraId="5D640EEA"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基金管理人利用其网站（</w:t>
      </w:r>
      <w:r w:rsidRPr="00EC7E4E">
        <w:rPr>
          <w:rFonts w:hint="eastAsia"/>
          <w:bCs/>
          <w:sz w:val="24"/>
        </w:rPr>
        <w:t>www.</w:t>
      </w:r>
      <w:r w:rsidR="001D04D6" w:rsidRPr="00EC7E4E">
        <w:rPr>
          <w:rFonts w:hint="eastAsia"/>
          <w:bCs/>
          <w:sz w:val="24"/>
        </w:rPr>
        <w:t>igwfmc</w:t>
      </w:r>
      <w:r w:rsidRPr="00EC7E4E">
        <w:rPr>
          <w:rFonts w:hint="eastAsia"/>
          <w:bCs/>
          <w:sz w:val="24"/>
        </w:rPr>
        <w:t>.com</w:t>
      </w:r>
      <w:r w:rsidRPr="00EC7E4E">
        <w:rPr>
          <w:rFonts w:hint="eastAsia"/>
          <w:bCs/>
          <w:sz w:val="24"/>
        </w:rPr>
        <w:t>）定期或不定期为投资者提供基金管理人信息、基金产品信息、账户查询、投资策略分析报告、热点问答等服务。投资者可以登陆该网站修改基金查询密码。</w:t>
      </w:r>
    </w:p>
    <w:p w14:paraId="629D20D7"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对于直销个人客户，基金管理人</w:t>
      </w:r>
      <w:r w:rsidR="00F016AE">
        <w:rPr>
          <w:rFonts w:hint="eastAsia"/>
          <w:bCs/>
          <w:sz w:val="24"/>
        </w:rPr>
        <w:t>同时</w:t>
      </w:r>
      <w:r w:rsidRPr="00EC7E4E">
        <w:rPr>
          <w:rFonts w:hint="eastAsia"/>
          <w:bCs/>
          <w:sz w:val="24"/>
        </w:rPr>
        <w:t>提供网上交易服务。</w:t>
      </w:r>
    </w:p>
    <w:p w14:paraId="4101BF48" w14:textId="77777777" w:rsidR="00864704" w:rsidRPr="00EC7E4E" w:rsidRDefault="00864704" w:rsidP="00EC7E4E">
      <w:pPr>
        <w:adjustRightInd w:val="0"/>
        <w:snapToGrid w:val="0"/>
        <w:spacing w:line="360" w:lineRule="auto"/>
        <w:ind w:firstLineChars="200" w:firstLine="480"/>
        <w:rPr>
          <w:bCs/>
          <w:sz w:val="24"/>
        </w:rPr>
      </w:pPr>
    </w:p>
    <w:p w14:paraId="7B140B90"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三、客户服务中心（</w:t>
      </w:r>
      <w:r w:rsidRPr="00EC7E4E">
        <w:rPr>
          <w:rFonts w:hint="eastAsia"/>
          <w:bCs/>
          <w:sz w:val="24"/>
        </w:rPr>
        <w:t>Call Center</w:t>
      </w:r>
      <w:r w:rsidRPr="00EC7E4E">
        <w:rPr>
          <w:rFonts w:hint="eastAsia"/>
          <w:bCs/>
          <w:sz w:val="24"/>
        </w:rPr>
        <w:t>）电话服务</w:t>
      </w:r>
    </w:p>
    <w:p w14:paraId="4B0C8E6B"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投资者想要了解交易情况、基金账户余额、基金产品与服务信息或进行投诉等，可拨打基金管理人客户服务电话：</w:t>
      </w:r>
      <w:r w:rsidRPr="00EC7E4E">
        <w:rPr>
          <w:rFonts w:hint="eastAsia"/>
          <w:bCs/>
          <w:sz w:val="24"/>
        </w:rPr>
        <w:t>400 8888 606</w:t>
      </w:r>
      <w:r w:rsidRPr="00EC7E4E">
        <w:rPr>
          <w:rFonts w:hint="eastAsia"/>
          <w:bCs/>
          <w:sz w:val="24"/>
        </w:rPr>
        <w:t>（免长途</w:t>
      </w:r>
      <w:r w:rsidR="00E752F2" w:rsidRPr="00EC7E4E">
        <w:rPr>
          <w:rFonts w:hint="eastAsia"/>
          <w:bCs/>
          <w:sz w:val="24"/>
        </w:rPr>
        <w:t>费</w:t>
      </w:r>
      <w:r w:rsidRPr="00EC7E4E">
        <w:rPr>
          <w:rFonts w:hint="eastAsia"/>
          <w:bCs/>
          <w:sz w:val="24"/>
        </w:rPr>
        <w:t>）。</w:t>
      </w:r>
    </w:p>
    <w:p w14:paraId="3BC0897F"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客户服务中心的人工坐席服务时间为每周一至周五（法定节假日及因此导致的证券交易所休市日除外）</w:t>
      </w:r>
      <w:r w:rsidRPr="00EC7E4E">
        <w:rPr>
          <w:bCs/>
          <w:sz w:val="24"/>
        </w:rPr>
        <w:t>9</w:t>
      </w:r>
      <w:r w:rsidRPr="00EC7E4E">
        <w:rPr>
          <w:rFonts w:hint="eastAsia"/>
          <w:bCs/>
          <w:sz w:val="24"/>
        </w:rPr>
        <w:t>：</w:t>
      </w:r>
      <w:r w:rsidRPr="00EC7E4E">
        <w:rPr>
          <w:bCs/>
          <w:sz w:val="24"/>
        </w:rPr>
        <w:t>00</w:t>
      </w:r>
      <w:r w:rsidRPr="00EC7E4E">
        <w:rPr>
          <w:rFonts w:hint="eastAsia"/>
          <w:bCs/>
          <w:sz w:val="24"/>
        </w:rPr>
        <w:t>—</w:t>
      </w:r>
      <w:r w:rsidRPr="00EC7E4E">
        <w:rPr>
          <w:rFonts w:hint="eastAsia"/>
          <w:bCs/>
          <w:sz w:val="24"/>
        </w:rPr>
        <w:t>17</w:t>
      </w:r>
      <w:r w:rsidRPr="00EC7E4E">
        <w:rPr>
          <w:rFonts w:hint="eastAsia"/>
          <w:bCs/>
          <w:sz w:val="24"/>
        </w:rPr>
        <w:t>：</w:t>
      </w:r>
      <w:r w:rsidRPr="00EC7E4E">
        <w:rPr>
          <w:bCs/>
          <w:sz w:val="24"/>
        </w:rPr>
        <w:t>00</w:t>
      </w:r>
      <w:r w:rsidRPr="00EC7E4E">
        <w:rPr>
          <w:rFonts w:hint="eastAsia"/>
          <w:bCs/>
          <w:sz w:val="24"/>
        </w:rPr>
        <w:t>。</w:t>
      </w:r>
    </w:p>
    <w:p w14:paraId="646792D1" w14:textId="77777777" w:rsidR="00864704" w:rsidRPr="00EC7E4E" w:rsidRDefault="00864704" w:rsidP="00EC7E4E">
      <w:pPr>
        <w:adjustRightInd w:val="0"/>
        <w:snapToGrid w:val="0"/>
        <w:spacing w:line="360" w:lineRule="auto"/>
        <w:ind w:firstLineChars="200" w:firstLine="480"/>
        <w:rPr>
          <w:bCs/>
          <w:sz w:val="24"/>
        </w:rPr>
      </w:pPr>
    </w:p>
    <w:p w14:paraId="74785947"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四、客户投诉受理服务</w:t>
      </w:r>
    </w:p>
    <w:p w14:paraId="4805F493"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投资者可以通过各销售机构网点柜台、基金管理人网站留言栏目、自动语音留言栏目、客户服务中心人工热线、书信、电子邮件等六种不同的渠道对基金管理人和销售网点所提供的服务以及基金管理人的政策规定进行投诉。</w:t>
      </w:r>
    </w:p>
    <w:p w14:paraId="278487F1" w14:textId="77777777" w:rsidR="00EC7E4E" w:rsidRPr="00EC7E4E" w:rsidRDefault="00864704" w:rsidP="007122AB">
      <w:pPr>
        <w:adjustRightInd w:val="0"/>
        <w:snapToGrid w:val="0"/>
        <w:spacing w:line="360" w:lineRule="auto"/>
        <w:ind w:firstLineChars="200" w:firstLine="480"/>
        <w:rPr>
          <w:bCs/>
          <w:sz w:val="24"/>
        </w:rPr>
      </w:pPr>
      <w:r w:rsidRPr="00EC7E4E">
        <w:rPr>
          <w:rFonts w:hint="eastAsia"/>
          <w:bCs/>
          <w:sz w:val="24"/>
        </w:rPr>
        <w:t>基金管理人承诺在工作日收到的投诉，将在下一个工作日内作出回应，在非工作日收到的投诉，将顺延至下一个工作日当日或者次日回复。对于不能及时解决的投诉，基金管理人就投诉处理进度向投诉人作出定期更新。</w:t>
      </w:r>
    </w:p>
    <w:p w14:paraId="225FE88B" w14:textId="77777777" w:rsidR="00E752F2" w:rsidRPr="00EC7E4E" w:rsidRDefault="00E752F2" w:rsidP="00EC7E4E">
      <w:pPr>
        <w:adjustRightInd w:val="0"/>
        <w:snapToGrid w:val="0"/>
        <w:spacing w:line="360" w:lineRule="auto"/>
        <w:ind w:firstLineChars="200" w:firstLine="480"/>
        <w:rPr>
          <w:bCs/>
          <w:sz w:val="24"/>
        </w:rPr>
      </w:pPr>
    </w:p>
    <w:p w14:paraId="5468D49E" w14:textId="77777777" w:rsidR="00E752F2" w:rsidRPr="00EC7E4E" w:rsidRDefault="00E752F2" w:rsidP="007122AB">
      <w:pPr>
        <w:adjustRightInd w:val="0"/>
        <w:snapToGrid w:val="0"/>
        <w:spacing w:line="360" w:lineRule="auto"/>
        <w:ind w:firstLineChars="200" w:firstLine="480"/>
        <w:rPr>
          <w:bCs/>
          <w:sz w:val="24"/>
        </w:rPr>
      </w:pPr>
      <w:r w:rsidRPr="00EC7E4E">
        <w:rPr>
          <w:rFonts w:hint="eastAsia"/>
          <w:bCs/>
          <w:sz w:val="24"/>
        </w:rPr>
        <w:t>五、如本招募说明书存在任何您</w:t>
      </w:r>
      <w:r w:rsidRPr="00EC7E4E">
        <w:rPr>
          <w:rFonts w:hint="eastAsia"/>
          <w:bCs/>
          <w:sz w:val="24"/>
        </w:rPr>
        <w:t>/</w:t>
      </w:r>
      <w:r w:rsidRPr="00EC7E4E">
        <w:rPr>
          <w:rFonts w:hint="eastAsia"/>
          <w:bCs/>
          <w:sz w:val="24"/>
        </w:rPr>
        <w:t>贵机构无法理解的内容，请通过上述方式联系本基金管理人。请确保投资前，您</w:t>
      </w:r>
      <w:r w:rsidRPr="00EC7E4E">
        <w:rPr>
          <w:rFonts w:hint="eastAsia"/>
          <w:bCs/>
          <w:sz w:val="24"/>
        </w:rPr>
        <w:t>/</w:t>
      </w:r>
      <w:r w:rsidRPr="00EC7E4E">
        <w:rPr>
          <w:rFonts w:hint="eastAsia"/>
          <w:bCs/>
          <w:sz w:val="24"/>
        </w:rPr>
        <w:t>贵机构已经全面理解了本招募说明书。</w:t>
      </w:r>
    </w:p>
    <w:p w14:paraId="54B18D1C" w14:textId="77777777" w:rsidR="00864704" w:rsidRDefault="00EB35F3" w:rsidP="00EC7E4E">
      <w:pPr>
        <w:pStyle w:val="1"/>
        <w:spacing w:line="360" w:lineRule="exact"/>
        <w:jc w:val="center"/>
        <w:rPr>
          <w:rFonts w:ascii="宋体" w:hAnsi="宋体"/>
          <w:sz w:val="30"/>
          <w:szCs w:val="30"/>
        </w:rPr>
      </w:pPr>
      <w:r w:rsidRPr="00E752F2">
        <w:rPr>
          <w:rFonts w:ascii="宋体" w:hAnsi="宋体"/>
          <w:b w:val="0"/>
          <w:bCs w:val="0"/>
          <w:sz w:val="24"/>
        </w:rPr>
        <w:br w:type="page"/>
      </w:r>
      <w:bookmarkStart w:id="207" w:name="_Toc366219875"/>
      <w:bookmarkStart w:id="208" w:name="_Toc367191644"/>
      <w:bookmarkStart w:id="209" w:name="_Toc418669478"/>
      <w:r w:rsidR="00382F60" w:rsidRPr="00130E78">
        <w:rPr>
          <w:rFonts w:ascii="宋体" w:hAnsi="宋体" w:hint="eastAsia"/>
          <w:sz w:val="30"/>
          <w:szCs w:val="30"/>
        </w:rPr>
        <w:lastRenderedPageBreak/>
        <w:t>第二十</w:t>
      </w:r>
      <w:r w:rsidR="00382F60">
        <w:rPr>
          <w:rFonts w:ascii="宋体" w:hAnsi="宋体" w:hint="eastAsia"/>
          <w:sz w:val="30"/>
          <w:szCs w:val="30"/>
        </w:rPr>
        <w:t>二</w:t>
      </w:r>
      <w:r w:rsidR="00382F60" w:rsidRPr="00130E78">
        <w:rPr>
          <w:rFonts w:ascii="宋体" w:hAnsi="宋体" w:hint="eastAsia"/>
          <w:sz w:val="30"/>
          <w:szCs w:val="30"/>
        </w:rPr>
        <w:t>部分</w:t>
      </w:r>
      <w:r w:rsidR="00864704" w:rsidRPr="00130E78">
        <w:rPr>
          <w:rFonts w:ascii="宋体" w:hAnsi="宋体" w:hint="eastAsia"/>
          <w:sz w:val="30"/>
          <w:szCs w:val="30"/>
        </w:rPr>
        <w:t>、其它应披露事项</w:t>
      </w:r>
      <w:bookmarkEnd w:id="207"/>
      <w:bookmarkEnd w:id="208"/>
      <w:bookmarkEnd w:id="209"/>
    </w:p>
    <w:p w14:paraId="381294F2"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9</w:t>
      </w:r>
      <w:r w:rsidRPr="006C5258">
        <w:rPr>
          <w:rFonts w:hint="eastAsia"/>
          <w:bCs/>
          <w:sz w:val="24"/>
        </w:rPr>
        <w:t>年</w:t>
      </w:r>
      <w:r>
        <w:rPr>
          <w:rFonts w:hint="eastAsia"/>
          <w:bCs/>
          <w:sz w:val="24"/>
        </w:rPr>
        <w:t>4</w:t>
      </w:r>
      <w:r w:rsidRPr="006C5258">
        <w:rPr>
          <w:rFonts w:hint="eastAsia"/>
          <w:bCs/>
          <w:sz w:val="24"/>
        </w:rPr>
        <w:t>月</w:t>
      </w:r>
      <w:r>
        <w:rPr>
          <w:rFonts w:hint="eastAsia"/>
          <w:bCs/>
          <w:sz w:val="24"/>
        </w:rPr>
        <w:t>20</w:t>
      </w:r>
      <w:r w:rsidRPr="006C5258">
        <w:rPr>
          <w:rFonts w:hint="eastAsia"/>
          <w:bCs/>
          <w:sz w:val="24"/>
        </w:rPr>
        <w:t>日发布《</w:t>
      </w:r>
      <w:r w:rsidRPr="00861377">
        <w:rPr>
          <w:rFonts w:hint="eastAsia"/>
          <w:bCs/>
          <w:sz w:val="24"/>
        </w:rPr>
        <w:t>景顺长城中国回报灵活配置混合型证券投资基金</w:t>
      </w:r>
      <w:r w:rsidRPr="00861377">
        <w:rPr>
          <w:bCs/>
          <w:sz w:val="24"/>
        </w:rPr>
        <w:t>2019</w:t>
      </w:r>
      <w:r w:rsidRPr="00861377">
        <w:rPr>
          <w:rFonts w:hint="eastAsia"/>
          <w:bCs/>
          <w:sz w:val="24"/>
        </w:rPr>
        <w:t>年第</w:t>
      </w:r>
      <w:r w:rsidRPr="00861377">
        <w:rPr>
          <w:bCs/>
          <w:sz w:val="24"/>
        </w:rPr>
        <w:t>1</w:t>
      </w:r>
      <w:r w:rsidRPr="00861377">
        <w:rPr>
          <w:rFonts w:hint="eastAsia"/>
          <w:bCs/>
          <w:sz w:val="24"/>
        </w:rPr>
        <w:t>季度报告</w:t>
      </w:r>
      <w:r w:rsidRPr="007176CE">
        <w:rPr>
          <w:rFonts w:hint="eastAsia"/>
          <w:bCs/>
          <w:sz w:val="24"/>
        </w:rPr>
        <w:t>》</w:t>
      </w:r>
    </w:p>
    <w:p w14:paraId="3BE8E1FA"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9</w:t>
      </w:r>
      <w:r w:rsidRPr="006C5258">
        <w:rPr>
          <w:rFonts w:hint="eastAsia"/>
          <w:bCs/>
          <w:sz w:val="24"/>
        </w:rPr>
        <w:t>年</w:t>
      </w:r>
      <w:r>
        <w:rPr>
          <w:rFonts w:hint="eastAsia"/>
          <w:bCs/>
          <w:sz w:val="24"/>
        </w:rPr>
        <w:t>4</w:t>
      </w:r>
      <w:r w:rsidRPr="006C5258">
        <w:rPr>
          <w:rFonts w:hint="eastAsia"/>
          <w:bCs/>
          <w:sz w:val="24"/>
        </w:rPr>
        <w:t>月</w:t>
      </w:r>
      <w:r>
        <w:rPr>
          <w:rFonts w:hint="eastAsia"/>
          <w:bCs/>
          <w:sz w:val="24"/>
        </w:rPr>
        <w:t>4</w:t>
      </w:r>
      <w:r w:rsidRPr="006C5258">
        <w:rPr>
          <w:rFonts w:hint="eastAsia"/>
          <w:bCs/>
          <w:sz w:val="24"/>
        </w:rPr>
        <w:t>日发布《</w:t>
      </w:r>
      <w:r w:rsidRPr="00861377">
        <w:rPr>
          <w:rFonts w:hint="eastAsia"/>
          <w:bCs/>
          <w:sz w:val="24"/>
        </w:rPr>
        <w:t>景顺长城基金管理有限公司关于旗下部分基金新增玄元保险为销售机构并开通基金“定期定额投资业务”和基金转换业务的公告</w:t>
      </w:r>
      <w:r w:rsidRPr="007176CE">
        <w:rPr>
          <w:rFonts w:hint="eastAsia"/>
          <w:bCs/>
          <w:sz w:val="24"/>
        </w:rPr>
        <w:t>》</w:t>
      </w:r>
    </w:p>
    <w:p w14:paraId="70321A65"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9</w:t>
      </w:r>
      <w:r w:rsidRPr="006C5258">
        <w:rPr>
          <w:rFonts w:hint="eastAsia"/>
          <w:bCs/>
          <w:sz w:val="24"/>
        </w:rPr>
        <w:t>年</w:t>
      </w:r>
      <w:r>
        <w:rPr>
          <w:rFonts w:hint="eastAsia"/>
          <w:bCs/>
          <w:sz w:val="24"/>
        </w:rPr>
        <w:t>4</w:t>
      </w:r>
      <w:r w:rsidRPr="006C5258">
        <w:rPr>
          <w:rFonts w:hint="eastAsia"/>
          <w:bCs/>
          <w:sz w:val="24"/>
        </w:rPr>
        <w:t>月</w:t>
      </w:r>
      <w:r>
        <w:rPr>
          <w:rFonts w:hint="eastAsia"/>
          <w:bCs/>
          <w:sz w:val="24"/>
        </w:rPr>
        <w:t>4</w:t>
      </w:r>
      <w:r w:rsidRPr="006C5258">
        <w:rPr>
          <w:rFonts w:hint="eastAsia"/>
          <w:bCs/>
          <w:sz w:val="24"/>
        </w:rPr>
        <w:t>日发布《</w:t>
      </w:r>
      <w:r w:rsidRPr="00861377">
        <w:rPr>
          <w:rFonts w:hint="eastAsia"/>
          <w:bCs/>
          <w:sz w:val="24"/>
        </w:rPr>
        <w:t>景顺长城基金管理有限公司关于旗下部分基金参加玄元保险基金申购及定期定额投资申购费率优惠活动的公告</w:t>
      </w:r>
      <w:r w:rsidRPr="007176CE">
        <w:rPr>
          <w:rFonts w:hint="eastAsia"/>
          <w:bCs/>
          <w:sz w:val="24"/>
        </w:rPr>
        <w:t>》</w:t>
      </w:r>
    </w:p>
    <w:p w14:paraId="4D2B8815"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9</w:t>
      </w:r>
      <w:r w:rsidRPr="006C5258">
        <w:rPr>
          <w:rFonts w:hint="eastAsia"/>
          <w:bCs/>
          <w:sz w:val="24"/>
        </w:rPr>
        <w:t>年</w:t>
      </w:r>
      <w:r>
        <w:rPr>
          <w:rFonts w:hint="eastAsia"/>
          <w:bCs/>
          <w:sz w:val="24"/>
        </w:rPr>
        <w:t>4</w:t>
      </w:r>
      <w:r w:rsidRPr="006C5258">
        <w:rPr>
          <w:rFonts w:hint="eastAsia"/>
          <w:bCs/>
          <w:sz w:val="24"/>
        </w:rPr>
        <w:t>月</w:t>
      </w:r>
      <w:r>
        <w:rPr>
          <w:rFonts w:hint="eastAsia"/>
          <w:bCs/>
          <w:sz w:val="24"/>
        </w:rPr>
        <w:t>1</w:t>
      </w:r>
      <w:r w:rsidRPr="006C5258">
        <w:rPr>
          <w:rFonts w:hint="eastAsia"/>
          <w:bCs/>
          <w:sz w:val="24"/>
        </w:rPr>
        <w:t>日发布《</w:t>
      </w:r>
      <w:r w:rsidRPr="00861377">
        <w:rPr>
          <w:rFonts w:hint="eastAsia"/>
          <w:bCs/>
          <w:sz w:val="24"/>
        </w:rPr>
        <w:t>景顺长城基金管理有限公司关于旗下部分基金继续参加中国工商银行个人电子银行基金申购费率优惠活动的公告</w:t>
      </w:r>
      <w:r w:rsidRPr="007176CE">
        <w:rPr>
          <w:rFonts w:hint="eastAsia"/>
          <w:bCs/>
          <w:sz w:val="24"/>
        </w:rPr>
        <w:t>》</w:t>
      </w:r>
    </w:p>
    <w:p w14:paraId="1A105CFB"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9</w:t>
      </w:r>
      <w:r w:rsidRPr="006C5258">
        <w:rPr>
          <w:rFonts w:hint="eastAsia"/>
          <w:bCs/>
          <w:sz w:val="24"/>
        </w:rPr>
        <w:t>年</w:t>
      </w:r>
      <w:r>
        <w:rPr>
          <w:rFonts w:hint="eastAsia"/>
          <w:bCs/>
          <w:sz w:val="24"/>
        </w:rPr>
        <w:t>4</w:t>
      </w:r>
      <w:r w:rsidRPr="006C5258">
        <w:rPr>
          <w:rFonts w:hint="eastAsia"/>
          <w:bCs/>
          <w:sz w:val="24"/>
        </w:rPr>
        <w:t>月</w:t>
      </w:r>
      <w:r>
        <w:rPr>
          <w:rFonts w:hint="eastAsia"/>
          <w:bCs/>
          <w:sz w:val="24"/>
        </w:rPr>
        <w:t>1</w:t>
      </w:r>
      <w:r w:rsidRPr="006C5258">
        <w:rPr>
          <w:rFonts w:hint="eastAsia"/>
          <w:bCs/>
          <w:sz w:val="24"/>
        </w:rPr>
        <w:t>日发布《</w:t>
      </w:r>
      <w:r w:rsidRPr="00861377">
        <w:rPr>
          <w:rFonts w:hint="eastAsia"/>
          <w:bCs/>
          <w:sz w:val="24"/>
        </w:rPr>
        <w:t>景顺长城基金管理有限公司关于旗下部分基金参加交通银行手机银行基金申购及定期定额投资申购费率优惠活动的公告</w:t>
      </w:r>
      <w:r w:rsidRPr="007176CE">
        <w:rPr>
          <w:rFonts w:hint="eastAsia"/>
          <w:bCs/>
          <w:sz w:val="24"/>
        </w:rPr>
        <w:t>》</w:t>
      </w:r>
    </w:p>
    <w:p w14:paraId="00CBCA60"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9</w:t>
      </w:r>
      <w:r w:rsidRPr="006C5258">
        <w:rPr>
          <w:rFonts w:hint="eastAsia"/>
          <w:bCs/>
          <w:sz w:val="24"/>
        </w:rPr>
        <w:t>年</w:t>
      </w:r>
      <w:r>
        <w:rPr>
          <w:rFonts w:hint="eastAsia"/>
          <w:bCs/>
          <w:sz w:val="24"/>
        </w:rPr>
        <w:t>3</w:t>
      </w:r>
      <w:r w:rsidRPr="006C5258">
        <w:rPr>
          <w:rFonts w:hint="eastAsia"/>
          <w:bCs/>
          <w:sz w:val="24"/>
        </w:rPr>
        <w:t>月</w:t>
      </w:r>
      <w:r>
        <w:rPr>
          <w:rFonts w:hint="eastAsia"/>
          <w:bCs/>
          <w:sz w:val="24"/>
        </w:rPr>
        <w:t>26</w:t>
      </w:r>
      <w:r w:rsidRPr="006C5258">
        <w:rPr>
          <w:rFonts w:hint="eastAsia"/>
          <w:bCs/>
          <w:sz w:val="24"/>
        </w:rPr>
        <w:t>日发布《</w:t>
      </w:r>
      <w:r w:rsidRPr="00861377">
        <w:rPr>
          <w:rFonts w:hint="eastAsia"/>
          <w:bCs/>
          <w:sz w:val="24"/>
        </w:rPr>
        <w:t>景顺长城中国回报灵活配置混合型证券投资基金</w:t>
      </w:r>
      <w:r w:rsidRPr="00861377">
        <w:rPr>
          <w:bCs/>
          <w:sz w:val="24"/>
        </w:rPr>
        <w:t>2018</w:t>
      </w:r>
      <w:r w:rsidRPr="00861377">
        <w:rPr>
          <w:rFonts w:hint="eastAsia"/>
          <w:bCs/>
          <w:sz w:val="24"/>
        </w:rPr>
        <w:t>年年度报告</w:t>
      </w:r>
      <w:r w:rsidRPr="007176CE">
        <w:rPr>
          <w:rFonts w:hint="eastAsia"/>
          <w:bCs/>
          <w:sz w:val="24"/>
        </w:rPr>
        <w:t>》</w:t>
      </w:r>
      <w:r>
        <w:rPr>
          <w:rFonts w:hint="eastAsia"/>
          <w:bCs/>
          <w:sz w:val="24"/>
        </w:rPr>
        <w:t>及《摘要》</w:t>
      </w:r>
    </w:p>
    <w:p w14:paraId="251F7967"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9</w:t>
      </w:r>
      <w:r w:rsidRPr="006C5258">
        <w:rPr>
          <w:rFonts w:hint="eastAsia"/>
          <w:bCs/>
          <w:sz w:val="24"/>
        </w:rPr>
        <w:t>年</w:t>
      </w:r>
      <w:r>
        <w:rPr>
          <w:rFonts w:hint="eastAsia"/>
          <w:bCs/>
          <w:sz w:val="24"/>
        </w:rPr>
        <w:t>2</w:t>
      </w:r>
      <w:r w:rsidRPr="006C5258">
        <w:rPr>
          <w:rFonts w:hint="eastAsia"/>
          <w:bCs/>
          <w:sz w:val="24"/>
        </w:rPr>
        <w:t>月</w:t>
      </w:r>
      <w:r>
        <w:rPr>
          <w:rFonts w:hint="eastAsia"/>
          <w:bCs/>
          <w:sz w:val="24"/>
        </w:rPr>
        <w:t>27</w:t>
      </w:r>
      <w:r w:rsidRPr="006C5258">
        <w:rPr>
          <w:rFonts w:hint="eastAsia"/>
          <w:bCs/>
          <w:sz w:val="24"/>
        </w:rPr>
        <w:t>日发布《</w:t>
      </w:r>
      <w:r w:rsidRPr="00861377">
        <w:rPr>
          <w:rFonts w:hint="eastAsia"/>
          <w:bCs/>
          <w:sz w:val="24"/>
        </w:rPr>
        <w:t>景顺长城基金管理有限公司关于旗下部分基金参加深圳盈信基金销售有限公司基金转换费率优惠活动的公告</w:t>
      </w:r>
      <w:r w:rsidRPr="007176CE">
        <w:rPr>
          <w:rFonts w:hint="eastAsia"/>
          <w:bCs/>
          <w:sz w:val="24"/>
        </w:rPr>
        <w:t>》</w:t>
      </w:r>
    </w:p>
    <w:p w14:paraId="4381248F"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9</w:t>
      </w:r>
      <w:r w:rsidRPr="006C5258">
        <w:rPr>
          <w:rFonts w:hint="eastAsia"/>
          <w:bCs/>
          <w:sz w:val="24"/>
        </w:rPr>
        <w:t>年</w:t>
      </w:r>
      <w:r>
        <w:rPr>
          <w:rFonts w:hint="eastAsia"/>
          <w:bCs/>
          <w:sz w:val="24"/>
        </w:rPr>
        <w:t>1</w:t>
      </w:r>
      <w:r w:rsidRPr="006C5258">
        <w:rPr>
          <w:rFonts w:hint="eastAsia"/>
          <w:bCs/>
          <w:sz w:val="24"/>
        </w:rPr>
        <w:t>月</w:t>
      </w:r>
      <w:r>
        <w:rPr>
          <w:rFonts w:hint="eastAsia"/>
          <w:bCs/>
          <w:sz w:val="24"/>
        </w:rPr>
        <w:t>30</w:t>
      </w:r>
      <w:r w:rsidRPr="006C5258">
        <w:rPr>
          <w:rFonts w:hint="eastAsia"/>
          <w:bCs/>
          <w:sz w:val="24"/>
        </w:rPr>
        <w:t>日发布《</w:t>
      </w:r>
      <w:r w:rsidRPr="00861377">
        <w:rPr>
          <w:rFonts w:hint="eastAsia"/>
          <w:bCs/>
          <w:sz w:val="24"/>
        </w:rPr>
        <w:t>景顺长城基金管理有限公司关于暂停大泰金石基金销售有限公司办理旗下基金相关销售业务的公告</w:t>
      </w:r>
      <w:r w:rsidRPr="007176CE">
        <w:rPr>
          <w:rFonts w:hint="eastAsia"/>
          <w:bCs/>
          <w:sz w:val="24"/>
        </w:rPr>
        <w:t>》</w:t>
      </w:r>
    </w:p>
    <w:p w14:paraId="4C645382"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9</w:t>
      </w:r>
      <w:r w:rsidRPr="006C5258">
        <w:rPr>
          <w:rFonts w:hint="eastAsia"/>
          <w:bCs/>
          <w:sz w:val="24"/>
        </w:rPr>
        <w:t>年</w:t>
      </w:r>
      <w:r>
        <w:rPr>
          <w:rFonts w:hint="eastAsia"/>
          <w:bCs/>
          <w:sz w:val="24"/>
        </w:rPr>
        <w:t>1</w:t>
      </w:r>
      <w:r w:rsidRPr="006C5258">
        <w:rPr>
          <w:rFonts w:hint="eastAsia"/>
          <w:bCs/>
          <w:sz w:val="24"/>
        </w:rPr>
        <w:t>月</w:t>
      </w:r>
      <w:r>
        <w:rPr>
          <w:rFonts w:hint="eastAsia"/>
          <w:bCs/>
          <w:sz w:val="24"/>
        </w:rPr>
        <w:t>21</w:t>
      </w:r>
      <w:r w:rsidRPr="006C5258">
        <w:rPr>
          <w:rFonts w:hint="eastAsia"/>
          <w:bCs/>
          <w:sz w:val="24"/>
        </w:rPr>
        <w:t>日发布《</w:t>
      </w:r>
      <w:r w:rsidRPr="00861377">
        <w:rPr>
          <w:rFonts w:hint="eastAsia"/>
          <w:bCs/>
          <w:sz w:val="24"/>
        </w:rPr>
        <w:t>景顺长城中国回报灵活配置混合型证券投资基金</w:t>
      </w:r>
      <w:r w:rsidRPr="00861377">
        <w:rPr>
          <w:bCs/>
          <w:sz w:val="24"/>
        </w:rPr>
        <w:t>2018</w:t>
      </w:r>
      <w:r w:rsidRPr="00861377">
        <w:rPr>
          <w:rFonts w:hint="eastAsia"/>
          <w:bCs/>
          <w:sz w:val="24"/>
        </w:rPr>
        <w:t>年第</w:t>
      </w:r>
      <w:r w:rsidRPr="00861377">
        <w:rPr>
          <w:bCs/>
          <w:sz w:val="24"/>
        </w:rPr>
        <w:t>4</w:t>
      </w:r>
      <w:r w:rsidRPr="00861377">
        <w:rPr>
          <w:rFonts w:hint="eastAsia"/>
          <w:bCs/>
          <w:sz w:val="24"/>
        </w:rPr>
        <w:t>季度报告</w:t>
      </w:r>
      <w:r w:rsidRPr="007176CE">
        <w:rPr>
          <w:rFonts w:hint="eastAsia"/>
          <w:bCs/>
          <w:sz w:val="24"/>
        </w:rPr>
        <w:t>》</w:t>
      </w:r>
    </w:p>
    <w:p w14:paraId="3FE48462"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8</w:t>
      </w:r>
      <w:r w:rsidRPr="006C5258">
        <w:rPr>
          <w:rFonts w:hint="eastAsia"/>
          <w:bCs/>
          <w:sz w:val="24"/>
        </w:rPr>
        <w:t>年</w:t>
      </w:r>
      <w:r>
        <w:rPr>
          <w:rFonts w:hint="eastAsia"/>
          <w:bCs/>
          <w:sz w:val="24"/>
        </w:rPr>
        <w:t>12</w:t>
      </w:r>
      <w:r w:rsidRPr="006C5258">
        <w:rPr>
          <w:rFonts w:hint="eastAsia"/>
          <w:bCs/>
          <w:sz w:val="24"/>
        </w:rPr>
        <w:t>月</w:t>
      </w:r>
      <w:r>
        <w:rPr>
          <w:rFonts w:hint="eastAsia"/>
          <w:bCs/>
          <w:sz w:val="24"/>
        </w:rPr>
        <w:t>28</w:t>
      </w:r>
      <w:r w:rsidRPr="006C5258">
        <w:rPr>
          <w:rFonts w:hint="eastAsia"/>
          <w:bCs/>
          <w:sz w:val="24"/>
        </w:rPr>
        <w:t>日发布《</w:t>
      </w:r>
      <w:r w:rsidRPr="00861377">
        <w:rPr>
          <w:rFonts w:hint="eastAsia"/>
          <w:bCs/>
          <w:sz w:val="24"/>
        </w:rPr>
        <w:t>景顺长城基金管理有限公司关于旗下部分基金参加中国工商银行“</w:t>
      </w:r>
      <w:r w:rsidRPr="00861377">
        <w:rPr>
          <w:bCs/>
          <w:sz w:val="24"/>
        </w:rPr>
        <w:t>2019</w:t>
      </w:r>
      <w:r w:rsidRPr="00861377">
        <w:rPr>
          <w:rFonts w:hint="eastAsia"/>
          <w:bCs/>
          <w:sz w:val="24"/>
        </w:rPr>
        <w:t>倾心回馈”基金定投优惠活动的公告</w:t>
      </w:r>
      <w:r w:rsidRPr="007176CE">
        <w:rPr>
          <w:rFonts w:hint="eastAsia"/>
          <w:bCs/>
          <w:sz w:val="24"/>
        </w:rPr>
        <w:t>》</w:t>
      </w:r>
    </w:p>
    <w:p w14:paraId="3CB77B7E"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8</w:t>
      </w:r>
      <w:r w:rsidRPr="006C5258">
        <w:rPr>
          <w:rFonts w:hint="eastAsia"/>
          <w:bCs/>
          <w:sz w:val="24"/>
        </w:rPr>
        <w:t>年</w:t>
      </w:r>
      <w:r>
        <w:rPr>
          <w:rFonts w:hint="eastAsia"/>
          <w:bCs/>
          <w:sz w:val="24"/>
        </w:rPr>
        <w:t>12</w:t>
      </w:r>
      <w:r w:rsidRPr="006C5258">
        <w:rPr>
          <w:rFonts w:hint="eastAsia"/>
          <w:bCs/>
          <w:sz w:val="24"/>
        </w:rPr>
        <w:t>月</w:t>
      </w:r>
      <w:r>
        <w:rPr>
          <w:rFonts w:hint="eastAsia"/>
          <w:bCs/>
          <w:sz w:val="24"/>
        </w:rPr>
        <w:t>28</w:t>
      </w:r>
      <w:r w:rsidRPr="006C5258">
        <w:rPr>
          <w:rFonts w:hint="eastAsia"/>
          <w:bCs/>
          <w:sz w:val="24"/>
        </w:rPr>
        <w:t>日发布《</w:t>
      </w:r>
      <w:r w:rsidRPr="00861377">
        <w:rPr>
          <w:rFonts w:hint="eastAsia"/>
          <w:bCs/>
          <w:sz w:val="24"/>
        </w:rPr>
        <w:t>景顺长城基金管理有限公司关于旗下部分基金参加苏州银行基金申购及定期定额投资申购费率优惠活动的公告</w:t>
      </w:r>
      <w:r w:rsidRPr="007176CE">
        <w:rPr>
          <w:rFonts w:hint="eastAsia"/>
          <w:bCs/>
          <w:sz w:val="24"/>
        </w:rPr>
        <w:t>》</w:t>
      </w:r>
    </w:p>
    <w:p w14:paraId="66096D15" w14:textId="77777777" w:rsidR="007C1890" w:rsidRPr="00C505FC" w:rsidRDefault="007C1890" w:rsidP="007C1890">
      <w:pPr>
        <w:adjustRightInd w:val="0"/>
        <w:snapToGrid w:val="0"/>
        <w:spacing w:line="360" w:lineRule="auto"/>
        <w:ind w:firstLineChars="200" w:firstLine="480"/>
        <w:rPr>
          <w:bCs/>
          <w:sz w:val="24"/>
        </w:rPr>
      </w:pPr>
      <w:r>
        <w:rPr>
          <w:bCs/>
          <w:sz w:val="24"/>
        </w:rPr>
        <w:t>201</w:t>
      </w:r>
      <w:r>
        <w:rPr>
          <w:rFonts w:hint="eastAsia"/>
          <w:bCs/>
          <w:sz w:val="24"/>
        </w:rPr>
        <w:t>8</w:t>
      </w:r>
      <w:r w:rsidRPr="006C5258">
        <w:rPr>
          <w:rFonts w:hint="eastAsia"/>
          <w:bCs/>
          <w:sz w:val="24"/>
        </w:rPr>
        <w:t>年</w:t>
      </w:r>
      <w:r>
        <w:rPr>
          <w:rFonts w:hint="eastAsia"/>
          <w:bCs/>
          <w:sz w:val="24"/>
        </w:rPr>
        <w:t>12</w:t>
      </w:r>
      <w:r w:rsidRPr="006C5258">
        <w:rPr>
          <w:rFonts w:hint="eastAsia"/>
          <w:bCs/>
          <w:sz w:val="24"/>
        </w:rPr>
        <w:t>月</w:t>
      </w:r>
      <w:r>
        <w:rPr>
          <w:rFonts w:hint="eastAsia"/>
          <w:bCs/>
          <w:sz w:val="24"/>
        </w:rPr>
        <w:t>21</w:t>
      </w:r>
      <w:r w:rsidRPr="006C5258">
        <w:rPr>
          <w:rFonts w:hint="eastAsia"/>
          <w:bCs/>
          <w:sz w:val="24"/>
        </w:rPr>
        <w:t>日发布《</w:t>
      </w:r>
      <w:r w:rsidRPr="00861377">
        <w:rPr>
          <w:rFonts w:hint="eastAsia"/>
          <w:bCs/>
          <w:sz w:val="24"/>
        </w:rPr>
        <w:t>景顺长城中国回报灵活配置混合型证券投资基金</w:t>
      </w:r>
      <w:r w:rsidRPr="00861377">
        <w:rPr>
          <w:bCs/>
          <w:sz w:val="24"/>
        </w:rPr>
        <w:t>2018</w:t>
      </w:r>
      <w:r w:rsidRPr="00861377">
        <w:rPr>
          <w:rFonts w:hint="eastAsia"/>
          <w:bCs/>
          <w:sz w:val="24"/>
        </w:rPr>
        <w:t>年第</w:t>
      </w:r>
      <w:r w:rsidRPr="00861377">
        <w:rPr>
          <w:bCs/>
          <w:sz w:val="24"/>
        </w:rPr>
        <w:t>2</w:t>
      </w:r>
      <w:r w:rsidRPr="00861377">
        <w:rPr>
          <w:rFonts w:hint="eastAsia"/>
          <w:bCs/>
          <w:sz w:val="24"/>
        </w:rPr>
        <w:t>号更新招募说明书</w:t>
      </w:r>
      <w:r w:rsidRPr="007176CE">
        <w:rPr>
          <w:rFonts w:hint="eastAsia"/>
          <w:bCs/>
          <w:sz w:val="24"/>
        </w:rPr>
        <w:t>》</w:t>
      </w:r>
      <w:r>
        <w:rPr>
          <w:rFonts w:hint="eastAsia"/>
          <w:bCs/>
          <w:sz w:val="24"/>
        </w:rPr>
        <w:t>及《摘要》</w:t>
      </w:r>
    </w:p>
    <w:p w14:paraId="12AAB671" w14:textId="77777777" w:rsidR="00BD51D2" w:rsidRPr="00C505FC" w:rsidRDefault="00BD51D2" w:rsidP="00BD51D2">
      <w:pPr>
        <w:adjustRightInd w:val="0"/>
        <w:snapToGrid w:val="0"/>
        <w:spacing w:line="360" w:lineRule="auto"/>
        <w:ind w:firstLineChars="200" w:firstLine="480"/>
        <w:rPr>
          <w:bCs/>
          <w:sz w:val="24"/>
        </w:rPr>
      </w:pPr>
      <w:r>
        <w:rPr>
          <w:bCs/>
          <w:sz w:val="24"/>
        </w:rPr>
        <w:t>201</w:t>
      </w:r>
      <w:r>
        <w:rPr>
          <w:rFonts w:hint="eastAsia"/>
          <w:bCs/>
          <w:sz w:val="24"/>
        </w:rPr>
        <w:t>8</w:t>
      </w:r>
      <w:r w:rsidRPr="006C5258">
        <w:rPr>
          <w:rFonts w:hint="eastAsia"/>
          <w:bCs/>
          <w:sz w:val="24"/>
        </w:rPr>
        <w:t>年</w:t>
      </w:r>
      <w:r>
        <w:rPr>
          <w:rFonts w:hint="eastAsia"/>
          <w:bCs/>
          <w:sz w:val="24"/>
        </w:rPr>
        <w:t>1</w:t>
      </w:r>
      <w:r w:rsidR="007C1890">
        <w:rPr>
          <w:rFonts w:hint="eastAsia"/>
          <w:bCs/>
          <w:sz w:val="24"/>
        </w:rPr>
        <w:t>2</w:t>
      </w:r>
      <w:r w:rsidRPr="006C5258">
        <w:rPr>
          <w:rFonts w:hint="eastAsia"/>
          <w:bCs/>
          <w:sz w:val="24"/>
        </w:rPr>
        <w:t>月</w:t>
      </w:r>
      <w:r w:rsidR="007C1890">
        <w:rPr>
          <w:rFonts w:hint="eastAsia"/>
          <w:bCs/>
          <w:sz w:val="24"/>
        </w:rPr>
        <w:t>18</w:t>
      </w:r>
      <w:r w:rsidRPr="006C5258">
        <w:rPr>
          <w:rFonts w:hint="eastAsia"/>
          <w:bCs/>
          <w:sz w:val="24"/>
        </w:rPr>
        <w:t>日发布《</w:t>
      </w:r>
      <w:r w:rsidR="007C1890" w:rsidRPr="00861377">
        <w:rPr>
          <w:rFonts w:hint="eastAsia"/>
          <w:bCs/>
          <w:sz w:val="24"/>
        </w:rPr>
        <w:t>景顺长城基金管理有限公司关于旗下部分基金新增北京百度百盈基金销售有限公司为销售机构并开通基金“定期定额投资业务”的公告</w:t>
      </w:r>
      <w:r w:rsidRPr="007176CE">
        <w:rPr>
          <w:rFonts w:hint="eastAsia"/>
          <w:bCs/>
          <w:sz w:val="24"/>
        </w:rPr>
        <w:t>》</w:t>
      </w:r>
    </w:p>
    <w:p w14:paraId="3A25D189" w14:textId="77777777" w:rsidR="00BD51D2" w:rsidRPr="00C505FC" w:rsidRDefault="00BD51D2" w:rsidP="00BD51D2">
      <w:pPr>
        <w:adjustRightInd w:val="0"/>
        <w:snapToGrid w:val="0"/>
        <w:spacing w:line="360" w:lineRule="auto"/>
        <w:ind w:firstLineChars="200" w:firstLine="480"/>
        <w:rPr>
          <w:bCs/>
          <w:sz w:val="24"/>
        </w:rPr>
      </w:pPr>
      <w:r>
        <w:rPr>
          <w:bCs/>
          <w:sz w:val="24"/>
        </w:rPr>
        <w:t>201</w:t>
      </w:r>
      <w:r>
        <w:rPr>
          <w:rFonts w:hint="eastAsia"/>
          <w:bCs/>
          <w:sz w:val="24"/>
        </w:rPr>
        <w:t>8</w:t>
      </w:r>
      <w:r w:rsidRPr="006C5258">
        <w:rPr>
          <w:rFonts w:hint="eastAsia"/>
          <w:bCs/>
          <w:sz w:val="24"/>
        </w:rPr>
        <w:t>年</w:t>
      </w:r>
      <w:r>
        <w:rPr>
          <w:rFonts w:hint="eastAsia"/>
          <w:bCs/>
          <w:sz w:val="24"/>
        </w:rPr>
        <w:t>12</w:t>
      </w:r>
      <w:r w:rsidRPr="006C5258">
        <w:rPr>
          <w:rFonts w:hint="eastAsia"/>
          <w:bCs/>
          <w:sz w:val="24"/>
        </w:rPr>
        <w:t>月</w:t>
      </w:r>
      <w:r>
        <w:rPr>
          <w:rFonts w:hint="eastAsia"/>
          <w:bCs/>
          <w:sz w:val="24"/>
        </w:rPr>
        <w:t>18</w:t>
      </w:r>
      <w:r w:rsidRPr="006C5258">
        <w:rPr>
          <w:rFonts w:hint="eastAsia"/>
          <w:bCs/>
          <w:sz w:val="24"/>
        </w:rPr>
        <w:t>日发布《</w:t>
      </w:r>
      <w:r w:rsidRPr="00861377">
        <w:rPr>
          <w:rFonts w:hint="eastAsia"/>
          <w:bCs/>
          <w:sz w:val="24"/>
        </w:rPr>
        <w:t>景顺长城基金管理有限公司关于旗下部分基金参</w:t>
      </w:r>
      <w:r w:rsidRPr="00861377">
        <w:rPr>
          <w:rFonts w:hint="eastAsia"/>
          <w:bCs/>
          <w:sz w:val="24"/>
        </w:rPr>
        <w:lastRenderedPageBreak/>
        <w:t>加北京百度百盈基金销售有限公司基金申购及定期定额投资申购费率优惠活动的公告</w:t>
      </w:r>
      <w:r w:rsidRPr="007176CE">
        <w:rPr>
          <w:rFonts w:hint="eastAsia"/>
          <w:bCs/>
          <w:sz w:val="24"/>
        </w:rPr>
        <w:t>》</w:t>
      </w:r>
    </w:p>
    <w:p w14:paraId="57E44F5B" w14:textId="77777777" w:rsidR="00BD51D2" w:rsidRPr="00C505FC" w:rsidRDefault="00BD51D2" w:rsidP="00BD51D2">
      <w:pPr>
        <w:adjustRightInd w:val="0"/>
        <w:snapToGrid w:val="0"/>
        <w:spacing w:line="360" w:lineRule="auto"/>
        <w:ind w:firstLineChars="200" w:firstLine="480"/>
        <w:rPr>
          <w:bCs/>
          <w:sz w:val="24"/>
        </w:rPr>
      </w:pPr>
      <w:r>
        <w:rPr>
          <w:bCs/>
          <w:sz w:val="24"/>
        </w:rPr>
        <w:t>201</w:t>
      </w:r>
      <w:r>
        <w:rPr>
          <w:rFonts w:hint="eastAsia"/>
          <w:bCs/>
          <w:sz w:val="24"/>
        </w:rPr>
        <w:t>8</w:t>
      </w:r>
      <w:r w:rsidRPr="006C5258">
        <w:rPr>
          <w:rFonts w:hint="eastAsia"/>
          <w:bCs/>
          <w:sz w:val="24"/>
        </w:rPr>
        <w:t>年</w:t>
      </w:r>
      <w:r>
        <w:rPr>
          <w:rFonts w:hint="eastAsia"/>
          <w:bCs/>
          <w:sz w:val="24"/>
        </w:rPr>
        <w:t>12</w:t>
      </w:r>
      <w:r w:rsidRPr="006C5258">
        <w:rPr>
          <w:rFonts w:hint="eastAsia"/>
          <w:bCs/>
          <w:sz w:val="24"/>
        </w:rPr>
        <w:t>月</w:t>
      </w:r>
      <w:r>
        <w:rPr>
          <w:rFonts w:hint="eastAsia"/>
          <w:bCs/>
          <w:sz w:val="24"/>
        </w:rPr>
        <w:t>11</w:t>
      </w:r>
      <w:r w:rsidRPr="006C5258">
        <w:rPr>
          <w:rFonts w:hint="eastAsia"/>
          <w:bCs/>
          <w:sz w:val="24"/>
        </w:rPr>
        <w:t>日发布《</w:t>
      </w:r>
      <w:r w:rsidRPr="00861377">
        <w:rPr>
          <w:rFonts w:hint="eastAsia"/>
          <w:bCs/>
          <w:sz w:val="24"/>
        </w:rPr>
        <w:t>景顺长城基金管理有限公司关于旗下部分基金参加上海基煜基金销售有限公司基金转换费率优惠活动的公告</w:t>
      </w:r>
      <w:r w:rsidRPr="007176CE">
        <w:rPr>
          <w:rFonts w:hint="eastAsia"/>
          <w:bCs/>
          <w:sz w:val="24"/>
        </w:rPr>
        <w:t>》</w:t>
      </w:r>
    </w:p>
    <w:p w14:paraId="5F405523" w14:textId="77777777" w:rsidR="00D32EB0" w:rsidRPr="00894BD1" w:rsidRDefault="00D32EB0" w:rsidP="004B1A21">
      <w:pPr>
        <w:adjustRightInd w:val="0"/>
        <w:snapToGrid w:val="0"/>
        <w:spacing w:line="360" w:lineRule="auto"/>
        <w:ind w:firstLineChars="200" w:firstLine="480"/>
        <w:rPr>
          <w:sz w:val="24"/>
        </w:rPr>
      </w:pPr>
    </w:p>
    <w:p w14:paraId="420F107B" w14:textId="77777777" w:rsidR="00022BE2" w:rsidRDefault="00022BE2">
      <w:pPr>
        <w:widowControl/>
        <w:jc w:val="left"/>
        <w:rPr>
          <w:bCs/>
          <w:sz w:val="24"/>
        </w:rPr>
      </w:pPr>
      <w:r>
        <w:rPr>
          <w:bCs/>
          <w:sz w:val="24"/>
        </w:rPr>
        <w:br w:type="page"/>
      </w:r>
    </w:p>
    <w:p w14:paraId="56F826AF" w14:textId="77777777" w:rsidR="00864704" w:rsidRPr="008E66E1" w:rsidRDefault="00864704" w:rsidP="00A52398">
      <w:pPr>
        <w:adjustRightInd w:val="0"/>
        <w:snapToGrid w:val="0"/>
        <w:spacing w:line="360" w:lineRule="auto"/>
        <w:ind w:firstLineChars="200" w:firstLine="602"/>
        <w:jc w:val="center"/>
        <w:rPr>
          <w:rFonts w:ascii="Arial" w:hAnsi="Arial" w:cs="Arial"/>
          <w:color w:val="4A4A4A"/>
          <w:kern w:val="0"/>
          <w:sz w:val="18"/>
          <w:szCs w:val="18"/>
        </w:rPr>
      </w:pPr>
      <w:bookmarkStart w:id="210" w:name="_Toc366219876"/>
      <w:bookmarkStart w:id="211" w:name="_Toc367191645"/>
      <w:bookmarkStart w:id="212" w:name="_Toc418669479"/>
      <w:r w:rsidRPr="00EC7E4E">
        <w:rPr>
          <w:rFonts w:ascii="宋体" w:hAnsi="宋体" w:hint="eastAsia"/>
          <w:b/>
          <w:bCs/>
          <w:kern w:val="44"/>
          <w:sz w:val="30"/>
          <w:szCs w:val="30"/>
        </w:rPr>
        <w:lastRenderedPageBreak/>
        <w:t>第二十</w:t>
      </w:r>
      <w:r w:rsidR="00382F60" w:rsidRPr="00EC7E4E">
        <w:rPr>
          <w:rFonts w:ascii="宋体" w:hAnsi="宋体" w:hint="eastAsia"/>
          <w:b/>
          <w:bCs/>
          <w:kern w:val="44"/>
          <w:sz w:val="30"/>
          <w:szCs w:val="30"/>
        </w:rPr>
        <w:t>三</w:t>
      </w:r>
      <w:r w:rsidRPr="00EC7E4E">
        <w:rPr>
          <w:rFonts w:ascii="宋体" w:hAnsi="宋体" w:hint="eastAsia"/>
          <w:b/>
          <w:bCs/>
          <w:kern w:val="44"/>
          <w:sz w:val="30"/>
          <w:szCs w:val="30"/>
        </w:rPr>
        <w:t>部分、招募说明书的存放及查阅方式</w:t>
      </w:r>
      <w:bookmarkEnd w:id="210"/>
      <w:bookmarkEnd w:id="211"/>
      <w:bookmarkEnd w:id="212"/>
    </w:p>
    <w:p w14:paraId="08F0E5EA" w14:textId="77777777" w:rsidR="00EB35F3" w:rsidRPr="00EC7E4E" w:rsidRDefault="00864704" w:rsidP="00EC7E4E">
      <w:pPr>
        <w:adjustRightInd w:val="0"/>
        <w:snapToGrid w:val="0"/>
        <w:spacing w:line="360" w:lineRule="auto"/>
        <w:ind w:firstLineChars="200" w:firstLine="480"/>
        <w:rPr>
          <w:bCs/>
          <w:sz w:val="24"/>
        </w:rPr>
      </w:pPr>
      <w:r w:rsidRPr="00130E78">
        <w:rPr>
          <w:bCs/>
          <w:sz w:val="24"/>
        </w:rPr>
        <w:t>招募说明书公布后，应当分别置备于基金管理人、基金托管人和基金销售机构的住所，供公众查阅、复制。</w:t>
      </w:r>
      <w:r w:rsidRPr="00EC7E4E">
        <w:rPr>
          <w:rFonts w:hint="eastAsia"/>
          <w:bCs/>
          <w:sz w:val="24"/>
        </w:rPr>
        <w:t>投资者可在办公时间免费查阅；也可按工本费购买基金招募说明书复制件或复印件，但应以基金招募说明书正本为准。</w:t>
      </w:r>
    </w:p>
    <w:p w14:paraId="1CB0E96C"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基金管理人和基金托管人保证文本的内容与所公告的内容完全一致。</w:t>
      </w:r>
    </w:p>
    <w:p w14:paraId="49F79C8A" w14:textId="77777777" w:rsidR="00864704" w:rsidRPr="00130E78" w:rsidRDefault="00EB35F3" w:rsidP="00864704">
      <w:pPr>
        <w:pStyle w:val="1"/>
        <w:spacing w:line="360" w:lineRule="exact"/>
        <w:jc w:val="center"/>
        <w:rPr>
          <w:rFonts w:ascii="宋体" w:hAnsi="宋体"/>
          <w:sz w:val="30"/>
          <w:szCs w:val="30"/>
        </w:rPr>
      </w:pPr>
      <w:r w:rsidRPr="00130E78">
        <w:rPr>
          <w:b w:val="0"/>
          <w:bCs w:val="0"/>
        </w:rPr>
        <w:br w:type="page"/>
      </w:r>
      <w:bookmarkStart w:id="213" w:name="_Toc366219877"/>
      <w:bookmarkStart w:id="214" w:name="_Toc367191646"/>
      <w:bookmarkStart w:id="215" w:name="_Toc418669480"/>
      <w:r w:rsidR="00382F60" w:rsidRPr="00130E78">
        <w:rPr>
          <w:rFonts w:ascii="宋体" w:hAnsi="宋体" w:hint="eastAsia"/>
          <w:sz w:val="30"/>
          <w:szCs w:val="30"/>
        </w:rPr>
        <w:lastRenderedPageBreak/>
        <w:t>第二十</w:t>
      </w:r>
      <w:r w:rsidR="00382F60">
        <w:rPr>
          <w:rFonts w:ascii="宋体" w:hAnsi="宋体" w:hint="eastAsia"/>
          <w:sz w:val="30"/>
          <w:szCs w:val="30"/>
        </w:rPr>
        <w:t>四</w:t>
      </w:r>
      <w:r w:rsidR="00382F60" w:rsidRPr="00130E78">
        <w:rPr>
          <w:rFonts w:ascii="宋体" w:hAnsi="宋体" w:hint="eastAsia"/>
          <w:sz w:val="30"/>
          <w:szCs w:val="30"/>
        </w:rPr>
        <w:t>部分</w:t>
      </w:r>
      <w:r w:rsidR="00864704" w:rsidRPr="00130E78">
        <w:rPr>
          <w:rFonts w:ascii="宋体" w:hAnsi="宋体" w:hint="eastAsia"/>
          <w:sz w:val="30"/>
          <w:szCs w:val="30"/>
        </w:rPr>
        <w:t>、备查文件</w:t>
      </w:r>
      <w:bookmarkEnd w:id="213"/>
      <w:bookmarkEnd w:id="214"/>
      <w:bookmarkEnd w:id="215"/>
    </w:p>
    <w:p w14:paraId="3B3D3ED6"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（一）中国证监会</w:t>
      </w:r>
      <w:r w:rsidR="004D28F8" w:rsidRPr="00EC7E4E">
        <w:rPr>
          <w:rFonts w:hint="eastAsia"/>
          <w:bCs/>
          <w:sz w:val="24"/>
        </w:rPr>
        <w:t>准予</w:t>
      </w:r>
      <w:r w:rsidR="00FC5BBC" w:rsidRPr="00EC7E4E">
        <w:rPr>
          <w:rFonts w:hint="eastAsia"/>
          <w:bCs/>
          <w:sz w:val="24"/>
        </w:rPr>
        <w:t>景顺长城</w:t>
      </w:r>
      <w:r w:rsidR="00A1112D" w:rsidRPr="00EC7E4E">
        <w:rPr>
          <w:rFonts w:hint="eastAsia"/>
          <w:bCs/>
          <w:sz w:val="24"/>
        </w:rPr>
        <w:t>中国回报灵活配置混合</w:t>
      </w:r>
      <w:r w:rsidRPr="00EC7E4E">
        <w:rPr>
          <w:rFonts w:hint="eastAsia"/>
          <w:bCs/>
          <w:sz w:val="24"/>
        </w:rPr>
        <w:t>型证券投资基金募集</w:t>
      </w:r>
      <w:r w:rsidR="004D28F8" w:rsidRPr="00EC7E4E">
        <w:rPr>
          <w:rFonts w:hint="eastAsia"/>
          <w:bCs/>
          <w:sz w:val="24"/>
        </w:rPr>
        <w:t>注册</w:t>
      </w:r>
      <w:r w:rsidRPr="00EC7E4E">
        <w:rPr>
          <w:rFonts w:hint="eastAsia"/>
          <w:bCs/>
          <w:sz w:val="24"/>
        </w:rPr>
        <w:t>的文件</w:t>
      </w:r>
    </w:p>
    <w:p w14:paraId="37A07661"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（二）</w:t>
      </w:r>
      <w:r w:rsidR="00FC5BBC" w:rsidRPr="00EC7E4E">
        <w:rPr>
          <w:rFonts w:hint="eastAsia"/>
          <w:bCs/>
          <w:sz w:val="24"/>
        </w:rPr>
        <w:t>景顺长城</w:t>
      </w:r>
      <w:r w:rsidR="00A1112D" w:rsidRPr="00EC7E4E">
        <w:rPr>
          <w:rFonts w:hint="eastAsia"/>
          <w:bCs/>
          <w:sz w:val="24"/>
        </w:rPr>
        <w:t>中国回报灵活配置混合</w:t>
      </w:r>
      <w:r w:rsidRPr="00EC7E4E">
        <w:rPr>
          <w:rFonts w:hint="eastAsia"/>
          <w:bCs/>
          <w:sz w:val="24"/>
        </w:rPr>
        <w:t>型证券投资基金基金合同</w:t>
      </w:r>
    </w:p>
    <w:p w14:paraId="21EA2A87"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（三）法律意见书</w:t>
      </w:r>
    </w:p>
    <w:p w14:paraId="2F6E34DE"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（四）基金管理人业务资格批件、营业执照</w:t>
      </w:r>
    </w:p>
    <w:p w14:paraId="31EEE87D"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（五）基金托管人业务资格批件、营业执照</w:t>
      </w:r>
    </w:p>
    <w:p w14:paraId="3559D3F6"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（六）</w:t>
      </w:r>
      <w:r w:rsidR="00FC5BBC" w:rsidRPr="00EC7E4E">
        <w:rPr>
          <w:rFonts w:hint="eastAsia"/>
          <w:bCs/>
          <w:sz w:val="24"/>
        </w:rPr>
        <w:t>景顺长城</w:t>
      </w:r>
      <w:r w:rsidR="00A1112D" w:rsidRPr="00EC7E4E">
        <w:rPr>
          <w:rFonts w:hint="eastAsia"/>
          <w:bCs/>
          <w:sz w:val="24"/>
        </w:rPr>
        <w:t>中国回报灵活配置混合</w:t>
      </w:r>
      <w:r w:rsidRPr="00EC7E4E">
        <w:rPr>
          <w:rFonts w:hint="eastAsia"/>
          <w:bCs/>
          <w:sz w:val="24"/>
        </w:rPr>
        <w:t>型证券投资基金托管协议</w:t>
      </w:r>
    </w:p>
    <w:p w14:paraId="522541F5" w14:textId="77777777" w:rsidR="00864704" w:rsidRPr="00EC7E4E" w:rsidRDefault="00864704" w:rsidP="00EC7E4E">
      <w:pPr>
        <w:adjustRightInd w:val="0"/>
        <w:snapToGrid w:val="0"/>
        <w:spacing w:line="360" w:lineRule="auto"/>
        <w:ind w:firstLineChars="200" w:firstLine="480"/>
        <w:rPr>
          <w:bCs/>
          <w:sz w:val="24"/>
        </w:rPr>
      </w:pPr>
      <w:r w:rsidRPr="00EC7E4E">
        <w:rPr>
          <w:rFonts w:hint="eastAsia"/>
          <w:bCs/>
          <w:sz w:val="24"/>
        </w:rPr>
        <w:t>（七）中国证监会要求的其他文件</w:t>
      </w:r>
    </w:p>
    <w:p w14:paraId="7A6039AE" w14:textId="77777777" w:rsidR="00864704" w:rsidRPr="00EC7E4E" w:rsidRDefault="00864704" w:rsidP="00EC7E4E">
      <w:pPr>
        <w:adjustRightInd w:val="0"/>
        <w:snapToGrid w:val="0"/>
        <w:spacing w:line="360" w:lineRule="auto"/>
        <w:ind w:firstLineChars="200" w:firstLine="480"/>
        <w:rPr>
          <w:bCs/>
          <w:sz w:val="24"/>
        </w:rPr>
      </w:pPr>
    </w:p>
    <w:p w14:paraId="5891B4B5" w14:textId="77777777" w:rsidR="00864704" w:rsidRPr="00EC7E4E" w:rsidRDefault="00864704" w:rsidP="00EC7E4E">
      <w:pPr>
        <w:adjustRightInd w:val="0"/>
        <w:snapToGrid w:val="0"/>
        <w:spacing w:line="360" w:lineRule="auto"/>
        <w:ind w:firstLineChars="200" w:firstLine="480"/>
        <w:rPr>
          <w:bCs/>
          <w:sz w:val="24"/>
        </w:rPr>
      </w:pPr>
      <w:r w:rsidRPr="00130E78">
        <w:rPr>
          <w:rFonts w:hint="eastAsia"/>
          <w:bCs/>
          <w:sz w:val="24"/>
        </w:rPr>
        <w:t>上述文件</w:t>
      </w:r>
      <w:r w:rsidRPr="00130E78">
        <w:rPr>
          <w:bCs/>
          <w:sz w:val="24"/>
        </w:rPr>
        <w:t>分别置备于基金管理人和基金托管人的住所，以供公众查阅、复制。</w:t>
      </w:r>
    </w:p>
    <w:p w14:paraId="68CE5E31" w14:textId="77777777" w:rsidR="00864704" w:rsidRPr="00130E78" w:rsidRDefault="00864704" w:rsidP="00864704">
      <w:pPr>
        <w:spacing w:line="360" w:lineRule="auto"/>
        <w:rPr>
          <w:sz w:val="24"/>
        </w:rPr>
      </w:pPr>
    </w:p>
    <w:p w14:paraId="500060DB" w14:textId="77777777" w:rsidR="00864704" w:rsidRPr="00130E78" w:rsidRDefault="00864704" w:rsidP="00864704">
      <w:pPr>
        <w:spacing w:line="360" w:lineRule="auto"/>
        <w:rPr>
          <w:sz w:val="24"/>
        </w:rPr>
      </w:pPr>
    </w:p>
    <w:p w14:paraId="39909058" w14:textId="77777777" w:rsidR="00864704" w:rsidRPr="00130E78" w:rsidRDefault="00864704" w:rsidP="00864704">
      <w:pPr>
        <w:spacing w:line="360" w:lineRule="auto"/>
        <w:rPr>
          <w:sz w:val="24"/>
        </w:rPr>
      </w:pPr>
    </w:p>
    <w:p w14:paraId="79FE5130" w14:textId="77777777" w:rsidR="00102807" w:rsidRPr="00130E78" w:rsidRDefault="00102807" w:rsidP="00864704">
      <w:pPr>
        <w:spacing w:line="360" w:lineRule="auto"/>
        <w:rPr>
          <w:sz w:val="24"/>
        </w:rPr>
      </w:pPr>
    </w:p>
    <w:p w14:paraId="2C7D9ABF" w14:textId="77777777" w:rsidR="00102807" w:rsidRPr="00130E78" w:rsidRDefault="00102807" w:rsidP="00864704">
      <w:pPr>
        <w:spacing w:line="360" w:lineRule="auto"/>
        <w:rPr>
          <w:sz w:val="24"/>
        </w:rPr>
      </w:pPr>
    </w:p>
    <w:p w14:paraId="69A6520C" w14:textId="77777777" w:rsidR="00102807" w:rsidRPr="00130E78" w:rsidRDefault="00102807" w:rsidP="00864704">
      <w:pPr>
        <w:spacing w:line="360" w:lineRule="auto"/>
        <w:rPr>
          <w:sz w:val="24"/>
        </w:rPr>
      </w:pPr>
    </w:p>
    <w:p w14:paraId="2CA68D32" w14:textId="77777777" w:rsidR="00102807" w:rsidRPr="00130E78" w:rsidRDefault="00102807" w:rsidP="00864704">
      <w:pPr>
        <w:spacing w:line="360" w:lineRule="auto"/>
        <w:rPr>
          <w:sz w:val="24"/>
        </w:rPr>
      </w:pPr>
    </w:p>
    <w:p w14:paraId="0C839427" w14:textId="77777777" w:rsidR="00102807" w:rsidRPr="00130E78" w:rsidRDefault="00102807" w:rsidP="00864704">
      <w:pPr>
        <w:spacing w:line="360" w:lineRule="auto"/>
        <w:rPr>
          <w:sz w:val="24"/>
        </w:rPr>
      </w:pPr>
    </w:p>
    <w:p w14:paraId="2ED75F9B" w14:textId="77777777" w:rsidR="00102807" w:rsidRPr="00130E78" w:rsidRDefault="00102807" w:rsidP="00864704">
      <w:pPr>
        <w:spacing w:line="360" w:lineRule="auto"/>
        <w:rPr>
          <w:sz w:val="24"/>
        </w:rPr>
      </w:pPr>
    </w:p>
    <w:p w14:paraId="177B8312" w14:textId="77777777" w:rsidR="00864704" w:rsidRPr="00130E78" w:rsidRDefault="00864704" w:rsidP="00EC7E4E">
      <w:pPr>
        <w:spacing w:line="360" w:lineRule="auto"/>
        <w:ind w:right="120"/>
        <w:jc w:val="right"/>
        <w:rPr>
          <w:sz w:val="24"/>
        </w:rPr>
      </w:pPr>
      <w:r w:rsidRPr="00130E78">
        <w:rPr>
          <w:rFonts w:hint="eastAsia"/>
          <w:sz w:val="24"/>
        </w:rPr>
        <w:t>景顺长城基金管理有限公司</w:t>
      </w:r>
    </w:p>
    <w:p w14:paraId="78600122" w14:textId="4F38B508" w:rsidR="00864704" w:rsidRPr="00017D42" w:rsidRDefault="00864704" w:rsidP="00EE57D5">
      <w:pPr>
        <w:wordWrap w:val="0"/>
        <w:spacing w:line="360" w:lineRule="auto"/>
        <w:ind w:right="90"/>
        <w:jc w:val="right"/>
        <w:rPr>
          <w:sz w:val="24"/>
        </w:rPr>
      </w:pPr>
      <w:r w:rsidRPr="00130E78">
        <w:rPr>
          <w:rFonts w:hint="eastAsia"/>
          <w:sz w:val="24"/>
        </w:rPr>
        <w:t>二○</w:t>
      </w:r>
      <w:r w:rsidR="000D3151" w:rsidRPr="00130E78">
        <w:rPr>
          <w:rFonts w:hint="eastAsia"/>
          <w:sz w:val="24"/>
        </w:rPr>
        <w:t>一</w:t>
      </w:r>
      <w:r w:rsidR="00C47C9F">
        <w:rPr>
          <w:rFonts w:hint="eastAsia"/>
          <w:sz w:val="24"/>
        </w:rPr>
        <w:t>九</w:t>
      </w:r>
      <w:r w:rsidR="000D3151" w:rsidRPr="00130E78">
        <w:rPr>
          <w:rFonts w:hint="eastAsia"/>
          <w:sz w:val="24"/>
        </w:rPr>
        <w:t>年</w:t>
      </w:r>
      <w:r w:rsidR="002F1ECF">
        <w:rPr>
          <w:rFonts w:hint="eastAsia"/>
          <w:sz w:val="24"/>
        </w:rPr>
        <w:t>十</w:t>
      </w:r>
      <w:r w:rsidR="000D3151" w:rsidRPr="00130E78">
        <w:rPr>
          <w:rFonts w:hint="eastAsia"/>
          <w:sz w:val="24"/>
        </w:rPr>
        <w:t>月</w:t>
      </w:r>
      <w:r w:rsidR="002F1ECF">
        <w:rPr>
          <w:rFonts w:hint="eastAsia"/>
          <w:sz w:val="24"/>
        </w:rPr>
        <w:t>十一</w:t>
      </w:r>
      <w:r w:rsidR="000D3151" w:rsidRPr="00130E78">
        <w:rPr>
          <w:rFonts w:hint="eastAsia"/>
          <w:sz w:val="24"/>
        </w:rPr>
        <w:t>日</w:t>
      </w:r>
    </w:p>
    <w:p w14:paraId="16186D04" w14:textId="77777777" w:rsidR="00864704" w:rsidRPr="00017D42" w:rsidRDefault="00864704" w:rsidP="00864704"/>
    <w:p w14:paraId="421AE913" w14:textId="77777777" w:rsidR="00127594" w:rsidRPr="00017D42" w:rsidRDefault="00127594"/>
    <w:sectPr w:rsidR="00127594" w:rsidRPr="00017D42" w:rsidSect="005C4AB7">
      <w:headerReference w:type="default" r:id="rId9"/>
      <w:footerReference w:type="default" r:id="rId10"/>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1A5C" w14:textId="77777777" w:rsidR="00F86C2F" w:rsidRDefault="00F86C2F" w:rsidP="002F514F">
      <w:r>
        <w:separator/>
      </w:r>
    </w:p>
  </w:endnote>
  <w:endnote w:type="continuationSeparator" w:id="0">
    <w:p w14:paraId="380F1C91" w14:textId="77777777" w:rsidR="00F86C2F" w:rsidRDefault="00F86C2F" w:rsidP="002F514F">
      <w:r>
        <w:continuationSeparator/>
      </w:r>
    </w:p>
  </w:endnote>
  <w:endnote w:type="continuationNotice" w:id="1">
    <w:p w14:paraId="29568C6F" w14:textId="77777777" w:rsidR="00F86C2F" w:rsidRDefault="00F86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
    <w:altName w:val="宋体"/>
    <w:charset w:val="86"/>
    <w:family w:val="auto"/>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D1C3" w14:textId="03C879F2" w:rsidR="00F86C2F" w:rsidRDefault="00F86C2F">
    <w:pPr>
      <w:pStyle w:val="af3"/>
      <w:jc w:val="center"/>
    </w:pPr>
    <w:r>
      <w:rPr>
        <w:rFonts w:hint="eastAsia"/>
        <w:szCs w:val="21"/>
      </w:rPr>
      <w:t>-</w:t>
    </w:r>
    <w:r>
      <w:rPr>
        <w:szCs w:val="21"/>
      </w:rPr>
      <w:fldChar w:fldCharType="begin"/>
    </w:r>
    <w:r>
      <w:rPr>
        <w:szCs w:val="21"/>
      </w:rPr>
      <w:instrText xml:space="preserve"> PAGE </w:instrText>
    </w:r>
    <w:r>
      <w:rPr>
        <w:szCs w:val="21"/>
      </w:rPr>
      <w:fldChar w:fldCharType="separate"/>
    </w:r>
    <w:r w:rsidR="003605F7">
      <w:rPr>
        <w:noProof/>
        <w:szCs w:val="21"/>
      </w:rPr>
      <w:t>22</w:t>
    </w:r>
    <w:r>
      <w:rPr>
        <w:szCs w:val="21"/>
      </w:rPr>
      <w:fldChar w:fldCharType="end"/>
    </w:r>
    <w:r>
      <w:rPr>
        <w:rFonts w:hint="eastAsia"/>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C5AB2" w14:textId="77777777" w:rsidR="00F86C2F" w:rsidRDefault="00F86C2F" w:rsidP="002F514F">
      <w:r>
        <w:separator/>
      </w:r>
    </w:p>
  </w:footnote>
  <w:footnote w:type="continuationSeparator" w:id="0">
    <w:p w14:paraId="4DBF927E" w14:textId="77777777" w:rsidR="00F86C2F" w:rsidRDefault="00F86C2F" w:rsidP="002F514F">
      <w:r>
        <w:continuationSeparator/>
      </w:r>
    </w:p>
  </w:footnote>
  <w:footnote w:type="continuationNotice" w:id="1">
    <w:p w14:paraId="11900182" w14:textId="77777777" w:rsidR="00F86C2F" w:rsidRDefault="00F86C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C67B4" w14:textId="77777777" w:rsidR="00F86C2F" w:rsidRPr="001064BD" w:rsidRDefault="00F86C2F" w:rsidP="005C4AB7">
    <w:pPr>
      <w:pStyle w:val="af0"/>
      <w:wordWrap w:val="0"/>
      <w:jc w:val="right"/>
    </w:pPr>
    <w:r>
      <w:rPr>
        <w:rFonts w:hint="eastAsia"/>
      </w:rPr>
      <w:t>景顺长城中国回报灵活配置混合型证券投资基金更新招募说明书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lowerRoman"/>
      <w:lvlText w:val="%1."/>
      <w:lvlJc w:val="left"/>
      <w:pPr>
        <w:tabs>
          <w:tab w:val="num" w:pos="2400"/>
        </w:tabs>
        <w:ind w:left="2400" w:hanging="360"/>
      </w:pPr>
      <w:rPr>
        <w:rFonts w:hint="default"/>
      </w:rPr>
    </w:lvl>
    <w:lvl w:ilvl="1">
      <w:start w:val="1"/>
      <w:numFmt w:val="lowerLetter"/>
      <w:lvlText w:val="%2)"/>
      <w:lvlJc w:val="left"/>
      <w:pPr>
        <w:tabs>
          <w:tab w:val="num" w:pos="1620"/>
        </w:tabs>
        <w:ind w:left="1620" w:hanging="420"/>
      </w:pPr>
    </w:lvl>
    <w:lvl w:ilvl="2">
      <w:start w:val="1"/>
      <w:numFmt w:val="lowerRoman"/>
      <w:lvlText w:val="%3."/>
      <w:lvlJc w:val="right"/>
      <w:pPr>
        <w:tabs>
          <w:tab w:val="num" w:pos="2040"/>
        </w:tabs>
        <w:ind w:left="2040" w:hanging="420"/>
      </w:pPr>
    </w:lvl>
    <w:lvl w:ilvl="3">
      <w:start w:val="1"/>
      <w:numFmt w:val="decimal"/>
      <w:lvlText w:val="%4."/>
      <w:lvlJc w:val="left"/>
      <w:pPr>
        <w:tabs>
          <w:tab w:val="num" w:pos="2460"/>
        </w:tabs>
        <w:ind w:left="2460" w:hanging="420"/>
      </w:pPr>
    </w:lvl>
    <w:lvl w:ilvl="4">
      <w:start w:val="1"/>
      <w:numFmt w:val="lowerLetter"/>
      <w:lvlText w:val="%5)"/>
      <w:lvlJc w:val="left"/>
      <w:pPr>
        <w:tabs>
          <w:tab w:val="num" w:pos="2880"/>
        </w:tabs>
        <w:ind w:left="2880" w:hanging="420"/>
      </w:pPr>
    </w:lvl>
    <w:lvl w:ilvl="5">
      <w:start w:val="1"/>
      <w:numFmt w:val="lowerRoman"/>
      <w:lvlText w:val="%6."/>
      <w:lvlJc w:val="right"/>
      <w:pPr>
        <w:tabs>
          <w:tab w:val="num" w:pos="3300"/>
        </w:tabs>
        <w:ind w:left="3300" w:hanging="420"/>
      </w:pPr>
    </w:lvl>
    <w:lvl w:ilvl="6">
      <w:start w:val="1"/>
      <w:numFmt w:val="decimal"/>
      <w:lvlText w:val="%7."/>
      <w:lvlJc w:val="left"/>
      <w:pPr>
        <w:tabs>
          <w:tab w:val="num" w:pos="3720"/>
        </w:tabs>
        <w:ind w:left="3720" w:hanging="420"/>
      </w:pPr>
    </w:lvl>
    <w:lvl w:ilvl="7">
      <w:start w:val="1"/>
      <w:numFmt w:val="lowerLetter"/>
      <w:lvlText w:val="%8)"/>
      <w:lvlJc w:val="left"/>
      <w:pPr>
        <w:tabs>
          <w:tab w:val="num" w:pos="4140"/>
        </w:tabs>
        <w:ind w:left="4140" w:hanging="420"/>
      </w:pPr>
    </w:lvl>
    <w:lvl w:ilvl="8">
      <w:start w:val="1"/>
      <w:numFmt w:val="lowerRoman"/>
      <w:lvlText w:val="%9."/>
      <w:lvlJc w:val="right"/>
      <w:pPr>
        <w:tabs>
          <w:tab w:val="num" w:pos="4560"/>
        </w:tabs>
        <w:ind w:left="4560" w:hanging="420"/>
      </w:pPr>
    </w:lvl>
  </w:abstractNum>
  <w:abstractNum w:abstractNumId="1">
    <w:nsid w:val="00000002"/>
    <w:multiLevelType w:val="multilevel"/>
    <w:tmpl w:val="00000002"/>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lvl w:ilvl="0">
      <w:start w:val="4"/>
      <w:numFmt w:val="chineseCounting"/>
      <w:suff w:val="nothing"/>
      <w:lvlText w:val="（%1）"/>
      <w:lvlJc w:val="left"/>
    </w:lvl>
  </w:abstractNum>
  <w:abstractNum w:abstractNumId="3">
    <w:nsid w:val="00000006"/>
    <w:multiLevelType w:val="multilevel"/>
    <w:tmpl w:val="0000000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00000008"/>
    <w:multiLevelType w:val="multilevel"/>
    <w:tmpl w:val="00000008"/>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lvl w:ilvl="0">
      <w:start w:val="1"/>
      <w:numFmt w:val="decimal"/>
      <w:lvlText w:val="(%1)"/>
      <w:lvlJc w:val="left"/>
      <w:pPr>
        <w:tabs>
          <w:tab w:val="num" w:pos="950"/>
        </w:tabs>
        <w:ind w:left="950" w:hanging="420"/>
      </w:pPr>
      <w:rPr>
        <w:rFonts w:ascii="Times New Roman" w:hAnsi="Times New Roman" w:cs="Times New Roman" w:hint="default"/>
        <w:b w:val="0"/>
      </w:rPr>
    </w:lvl>
    <w:lvl w:ilvl="1">
      <w:start w:val="1"/>
      <w:numFmt w:val="decimal"/>
      <w:lvlText w:val="%2."/>
      <w:lvlJc w:val="left"/>
      <w:pPr>
        <w:tabs>
          <w:tab w:val="num" w:pos="840"/>
        </w:tabs>
        <w:ind w:left="840" w:hanging="42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B"/>
    <w:multiLevelType w:val="multilevel"/>
    <w:tmpl w:val="0000000B"/>
    <w:lvl w:ilvl="0">
      <w:start w:val="2"/>
      <w:numFmt w:val="decimal"/>
      <w:lvlText w:val="%1、"/>
      <w:lvlJc w:val="left"/>
      <w:pPr>
        <w:tabs>
          <w:tab w:val="num" w:pos="840"/>
        </w:tabs>
        <w:ind w:left="840" w:hanging="360"/>
      </w:pPr>
      <w:rPr>
        <w:rFonts w:hint="default"/>
      </w:rPr>
    </w:lvl>
    <w:lvl w:ilvl="1">
      <w:start w:val="1"/>
      <w:numFmt w:val="bullet"/>
      <w:lvlText w:val=""/>
      <w:lvlJc w:val="left"/>
      <w:pPr>
        <w:tabs>
          <w:tab w:val="num" w:pos="1320"/>
        </w:tabs>
        <w:ind w:left="1320" w:hanging="420"/>
      </w:pPr>
      <w:rPr>
        <w:rFonts w:ascii="Wingdings" w:hAnsi="Wingding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0000000C"/>
    <w:multiLevelType w:val="multilevel"/>
    <w:tmpl w:val="000000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4"/>
    <w:multiLevelType w:val="multilevel"/>
    <w:tmpl w:val="00000014"/>
    <w:lvl w:ilvl="0">
      <w:start w:val="1"/>
      <w:numFmt w:val="decimal"/>
      <w:lvlText w:val="(%1)"/>
      <w:lvlJc w:val="left"/>
      <w:pPr>
        <w:tabs>
          <w:tab w:val="num" w:pos="950"/>
        </w:tabs>
        <w:ind w:left="950" w:hanging="420"/>
      </w:pPr>
      <w:rPr>
        <w:rFonts w:ascii="Times New Roman" w:hAnsi="Times New Roman" w:cs="Times New Roman" w:hint="default"/>
        <w:b w:val="0"/>
      </w:rPr>
    </w:lvl>
    <w:lvl w:ilvl="1">
      <w:start w:val="1"/>
      <w:numFmt w:val="decimal"/>
      <w:lvlText w:val="%2."/>
      <w:lvlJc w:val="left"/>
      <w:pPr>
        <w:tabs>
          <w:tab w:val="num" w:pos="840"/>
        </w:tabs>
        <w:ind w:left="840" w:hanging="42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6363DED"/>
    <w:multiLevelType w:val="multilevel"/>
    <w:tmpl w:val="BE6A929C"/>
    <w:lvl w:ilvl="0">
      <w:start w:val="11"/>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FB04B8"/>
    <w:multiLevelType w:val="multilevel"/>
    <w:tmpl w:val="88000CDC"/>
    <w:lvl w:ilvl="0">
      <w:start w:val="1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613285"/>
    <w:multiLevelType w:val="multilevel"/>
    <w:tmpl w:val="8E9445B8"/>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D3670B"/>
    <w:multiLevelType w:val="hybridMultilevel"/>
    <w:tmpl w:val="002E4826"/>
    <w:lvl w:ilvl="0" w:tplc="A02C1F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47D73EE"/>
    <w:multiLevelType w:val="multilevel"/>
    <w:tmpl w:val="4C605AC0"/>
    <w:lvl w:ilvl="0">
      <w:start w:val="1"/>
      <w:numFmt w:val="decimal"/>
      <w:pStyle w:val="XBRLTitle1"/>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5">
    <w:nsid w:val="685E1EE5"/>
    <w:multiLevelType w:val="hybridMultilevel"/>
    <w:tmpl w:val="29EA719E"/>
    <w:lvl w:ilvl="0" w:tplc="1804C1C4">
      <w:start w:val="1"/>
      <w:numFmt w:val="decimal"/>
      <w:lvlText w:val="（%1）"/>
      <w:lvlJc w:val="left"/>
      <w:pPr>
        <w:ind w:left="1448" w:hanging="990"/>
      </w:pPr>
      <w:rPr>
        <w:rFonts w:hint="default"/>
        <w:sz w:val="21"/>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abstractNum w:abstractNumId="16">
    <w:nsid w:val="743B3F97"/>
    <w:multiLevelType w:val="multilevel"/>
    <w:tmpl w:val="78388AB4"/>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7">
    <w:nsid w:val="7FC27E50"/>
    <w:multiLevelType w:val="multilevel"/>
    <w:tmpl w:val="00000008"/>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1"/>
  </w:num>
  <w:num w:numId="5">
    <w:abstractNumId w:val="5"/>
  </w:num>
  <w:num w:numId="6">
    <w:abstractNumId w:val="3"/>
  </w:num>
  <w:num w:numId="7">
    <w:abstractNumId w:val="0"/>
  </w:num>
  <w:num w:numId="8">
    <w:abstractNumId w:val="2"/>
  </w:num>
  <w:num w:numId="9">
    <w:abstractNumId w:val="17"/>
  </w:num>
  <w:num w:numId="10">
    <w:abstractNumId w:val="12"/>
  </w:num>
  <w:num w:numId="11">
    <w:abstractNumId w:val="16"/>
  </w:num>
  <w:num w:numId="12">
    <w:abstractNumId w:val="15"/>
  </w:num>
  <w:num w:numId="13">
    <w:abstractNumId w:val="14"/>
  </w:num>
  <w:num w:numId="14">
    <w:abstractNumId w:val="8"/>
  </w:num>
  <w:num w:numId="15">
    <w:abstractNumId w:val="13"/>
  </w:num>
  <w:num w:numId="16">
    <w:abstractNumId w:val="13"/>
  </w:num>
  <w:num w:numId="17">
    <w:abstractNumId w:val="13"/>
  </w:num>
  <w:num w:numId="18">
    <w:abstractNumId w:val="10"/>
  </w:num>
  <w:num w:numId="19">
    <w:abstractNumId w:val="9"/>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04"/>
    <w:rsid w:val="00001DC2"/>
    <w:rsid w:val="0000453C"/>
    <w:rsid w:val="00004BB6"/>
    <w:rsid w:val="00011232"/>
    <w:rsid w:val="00011E8E"/>
    <w:rsid w:val="00014D98"/>
    <w:rsid w:val="00016E83"/>
    <w:rsid w:val="00017D42"/>
    <w:rsid w:val="00022BE2"/>
    <w:rsid w:val="00023F4D"/>
    <w:rsid w:val="00025759"/>
    <w:rsid w:val="00025996"/>
    <w:rsid w:val="00026FCB"/>
    <w:rsid w:val="00027ED5"/>
    <w:rsid w:val="00036C77"/>
    <w:rsid w:val="000406F0"/>
    <w:rsid w:val="00041C7B"/>
    <w:rsid w:val="00042B4C"/>
    <w:rsid w:val="00051A75"/>
    <w:rsid w:val="000534B2"/>
    <w:rsid w:val="00053A9E"/>
    <w:rsid w:val="00054374"/>
    <w:rsid w:val="00061D13"/>
    <w:rsid w:val="000632A9"/>
    <w:rsid w:val="00064250"/>
    <w:rsid w:val="00071183"/>
    <w:rsid w:val="00071C47"/>
    <w:rsid w:val="0007222F"/>
    <w:rsid w:val="000761E7"/>
    <w:rsid w:val="00084378"/>
    <w:rsid w:val="00091659"/>
    <w:rsid w:val="000924CA"/>
    <w:rsid w:val="000956E5"/>
    <w:rsid w:val="00096B39"/>
    <w:rsid w:val="000A130E"/>
    <w:rsid w:val="000A2F27"/>
    <w:rsid w:val="000A7A2D"/>
    <w:rsid w:val="000B0B50"/>
    <w:rsid w:val="000B2A7C"/>
    <w:rsid w:val="000B2C55"/>
    <w:rsid w:val="000B350A"/>
    <w:rsid w:val="000B53AD"/>
    <w:rsid w:val="000B5455"/>
    <w:rsid w:val="000B7E17"/>
    <w:rsid w:val="000C1F5A"/>
    <w:rsid w:val="000C32DB"/>
    <w:rsid w:val="000C56F7"/>
    <w:rsid w:val="000D1421"/>
    <w:rsid w:val="000D1DD1"/>
    <w:rsid w:val="000D28EB"/>
    <w:rsid w:val="000D3151"/>
    <w:rsid w:val="000E05C4"/>
    <w:rsid w:val="000E4503"/>
    <w:rsid w:val="000E4F35"/>
    <w:rsid w:val="000F4037"/>
    <w:rsid w:val="000F597E"/>
    <w:rsid w:val="000F610C"/>
    <w:rsid w:val="00100ABE"/>
    <w:rsid w:val="001016A6"/>
    <w:rsid w:val="00101997"/>
    <w:rsid w:val="00102807"/>
    <w:rsid w:val="00103704"/>
    <w:rsid w:val="001064BD"/>
    <w:rsid w:val="001074A9"/>
    <w:rsid w:val="00111C49"/>
    <w:rsid w:val="001148E2"/>
    <w:rsid w:val="00122550"/>
    <w:rsid w:val="00122C3E"/>
    <w:rsid w:val="001235A8"/>
    <w:rsid w:val="00124825"/>
    <w:rsid w:val="00124968"/>
    <w:rsid w:val="00125171"/>
    <w:rsid w:val="0012577B"/>
    <w:rsid w:val="00127594"/>
    <w:rsid w:val="0013037B"/>
    <w:rsid w:val="00130E78"/>
    <w:rsid w:val="00131E13"/>
    <w:rsid w:val="00133E93"/>
    <w:rsid w:val="001346DD"/>
    <w:rsid w:val="001433F7"/>
    <w:rsid w:val="001538DD"/>
    <w:rsid w:val="0016036D"/>
    <w:rsid w:val="00161A8D"/>
    <w:rsid w:val="00164F61"/>
    <w:rsid w:val="001659FC"/>
    <w:rsid w:val="0016769B"/>
    <w:rsid w:val="0018159B"/>
    <w:rsid w:val="00185750"/>
    <w:rsid w:val="00194780"/>
    <w:rsid w:val="001966DF"/>
    <w:rsid w:val="0019746D"/>
    <w:rsid w:val="001A3CB9"/>
    <w:rsid w:val="001B0FFF"/>
    <w:rsid w:val="001B105F"/>
    <w:rsid w:val="001B3D98"/>
    <w:rsid w:val="001B5318"/>
    <w:rsid w:val="001B6FD7"/>
    <w:rsid w:val="001C0CCC"/>
    <w:rsid w:val="001C2F75"/>
    <w:rsid w:val="001C6758"/>
    <w:rsid w:val="001C730B"/>
    <w:rsid w:val="001C7630"/>
    <w:rsid w:val="001D04D6"/>
    <w:rsid w:val="001E3594"/>
    <w:rsid w:val="001E4260"/>
    <w:rsid w:val="001E78E9"/>
    <w:rsid w:val="001F00AA"/>
    <w:rsid w:val="001F2E98"/>
    <w:rsid w:val="001F4096"/>
    <w:rsid w:val="001F4C23"/>
    <w:rsid w:val="002002EF"/>
    <w:rsid w:val="00201A15"/>
    <w:rsid w:val="00206AD3"/>
    <w:rsid w:val="00213972"/>
    <w:rsid w:val="00215C83"/>
    <w:rsid w:val="002263B0"/>
    <w:rsid w:val="00227838"/>
    <w:rsid w:val="00231973"/>
    <w:rsid w:val="0023494F"/>
    <w:rsid w:val="0023580C"/>
    <w:rsid w:val="002410A6"/>
    <w:rsid w:val="00243F9A"/>
    <w:rsid w:val="0025754F"/>
    <w:rsid w:val="00261A91"/>
    <w:rsid w:val="00261B6E"/>
    <w:rsid w:val="00262429"/>
    <w:rsid w:val="0027489C"/>
    <w:rsid w:val="002768C7"/>
    <w:rsid w:val="0027794E"/>
    <w:rsid w:val="00282509"/>
    <w:rsid w:val="00285806"/>
    <w:rsid w:val="0028636E"/>
    <w:rsid w:val="00286A1F"/>
    <w:rsid w:val="00293D0B"/>
    <w:rsid w:val="00294F30"/>
    <w:rsid w:val="00297F8A"/>
    <w:rsid w:val="002A414F"/>
    <w:rsid w:val="002A4D34"/>
    <w:rsid w:val="002C44E9"/>
    <w:rsid w:val="002D5280"/>
    <w:rsid w:val="002D7514"/>
    <w:rsid w:val="002F1ECF"/>
    <w:rsid w:val="002F42FF"/>
    <w:rsid w:val="002F514F"/>
    <w:rsid w:val="002F543E"/>
    <w:rsid w:val="002F5F68"/>
    <w:rsid w:val="00306328"/>
    <w:rsid w:val="003072B2"/>
    <w:rsid w:val="0032143A"/>
    <w:rsid w:val="0032144D"/>
    <w:rsid w:val="003255AE"/>
    <w:rsid w:val="00327422"/>
    <w:rsid w:val="00333970"/>
    <w:rsid w:val="0033577D"/>
    <w:rsid w:val="00336CFC"/>
    <w:rsid w:val="00345AB7"/>
    <w:rsid w:val="0034740F"/>
    <w:rsid w:val="00354CB3"/>
    <w:rsid w:val="0035568F"/>
    <w:rsid w:val="00356543"/>
    <w:rsid w:val="003569CE"/>
    <w:rsid w:val="003579D5"/>
    <w:rsid w:val="003605F7"/>
    <w:rsid w:val="0036677F"/>
    <w:rsid w:val="00366CF1"/>
    <w:rsid w:val="0037194C"/>
    <w:rsid w:val="00375255"/>
    <w:rsid w:val="00375AB1"/>
    <w:rsid w:val="00377940"/>
    <w:rsid w:val="003803FF"/>
    <w:rsid w:val="00380668"/>
    <w:rsid w:val="00382F60"/>
    <w:rsid w:val="00383F9F"/>
    <w:rsid w:val="00384786"/>
    <w:rsid w:val="003918D3"/>
    <w:rsid w:val="00391DD9"/>
    <w:rsid w:val="003924C4"/>
    <w:rsid w:val="00394D0C"/>
    <w:rsid w:val="00396969"/>
    <w:rsid w:val="003A1790"/>
    <w:rsid w:val="003A2141"/>
    <w:rsid w:val="003A37B9"/>
    <w:rsid w:val="003A5DEF"/>
    <w:rsid w:val="003A72EC"/>
    <w:rsid w:val="003B29CF"/>
    <w:rsid w:val="003B5A4E"/>
    <w:rsid w:val="003B7096"/>
    <w:rsid w:val="003B7B1B"/>
    <w:rsid w:val="003C0111"/>
    <w:rsid w:val="003C1651"/>
    <w:rsid w:val="003C5EA3"/>
    <w:rsid w:val="003C658B"/>
    <w:rsid w:val="003D00D8"/>
    <w:rsid w:val="003D2BC3"/>
    <w:rsid w:val="003E128D"/>
    <w:rsid w:val="003E45CD"/>
    <w:rsid w:val="003E4777"/>
    <w:rsid w:val="003F4BBC"/>
    <w:rsid w:val="003F583E"/>
    <w:rsid w:val="003F688D"/>
    <w:rsid w:val="00401540"/>
    <w:rsid w:val="00405284"/>
    <w:rsid w:val="0040540A"/>
    <w:rsid w:val="004076AB"/>
    <w:rsid w:val="00411002"/>
    <w:rsid w:val="0042255F"/>
    <w:rsid w:val="004225D2"/>
    <w:rsid w:val="004245D9"/>
    <w:rsid w:val="004249D6"/>
    <w:rsid w:val="00424F22"/>
    <w:rsid w:val="00426ED1"/>
    <w:rsid w:val="004308EE"/>
    <w:rsid w:val="004312F9"/>
    <w:rsid w:val="0043133B"/>
    <w:rsid w:val="00432855"/>
    <w:rsid w:val="004329CC"/>
    <w:rsid w:val="00432D10"/>
    <w:rsid w:val="00433677"/>
    <w:rsid w:val="004351C3"/>
    <w:rsid w:val="00437092"/>
    <w:rsid w:val="00442AFA"/>
    <w:rsid w:val="00443483"/>
    <w:rsid w:val="00450595"/>
    <w:rsid w:val="00453D07"/>
    <w:rsid w:val="004555B6"/>
    <w:rsid w:val="0045733E"/>
    <w:rsid w:val="004600F2"/>
    <w:rsid w:val="004627EC"/>
    <w:rsid w:val="004634F4"/>
    <w:rsid w:val="00467C01"/>
    <w:rsid w:val="00467EFF"/>
    <w:rsid w:val="0047103D"/>
    <w:rsid w:val="00471949"/>
    <w:rsid w:val="00471C23"/>
    <w:rsid w:val="00473BE5"/>
    <w:rsid w:val="004740E2"/>
    <w:rsid w:val="00475438"/>
    <w:rsid w:val="00487709"/>
    <w:rsid w:val="00487744"/>
    <w:rsid w:val="0049437A"/>
    <w:rsid w:val="00494816"/>
    <w:rsid w:val="00496061"/>
    <w:rsid w:val="00497158"/>
    <w:rsid w:val="004A2D8F"/>
    <w:rsid w:val="004A3AF6"/>
    <w:rsid w:val="004A3B4B"/>
    <w:rsid w:val="004B1A21"/>
    <w:rsid w:val="004B2685"/>
    <w:rsid w:val="004C5BC7"/>
    <w:rsid w:val="004C663B"/>
    <w:rsid w:val="004D06C5"/>
    <w:rsid w:val="004D0C9E"/>
    <w:rsid w:val="004D28F8"/>
    <w:rsid w:val="004D2E94"/>
    <w:rsid w:val="004D4500"/>
    <w:rsid w:val="004D7236"/>
    <w:rsid w:val="004F0671"/>
    <w:rsid w:val="004F3022"/>
    <w:rsid w:val="004F4CC2"/>
    <w:rsid w:val="0050040D"/>
    <w:rsid w:val="00501CFB"/>
    <w:rsid w:val="00503807"/>
    <w:rsid w:val="00505391"/>
    <w:rsid w:val="00511634"/>
    <w:rsid w:val="00511C64"/>
    <w:rsid w:val="00513CBD"/>
    <w:rsid w:val="00517786"/>
    <w:rsid w:val="005214AB"/>
    <w:rsid w:val="0052618C"/>
    <w:rsid w:val="005317EB"/>
    <w:rsid w:val="0054117B"/>
    <w:rsid w:val="005426D2"/>
    <w:rsid w:val="00544950"/>
    <w:rsid w:val="00547E3B"/>
    <w:rsid w:val="00552909"/>
    <w:rsid w:val="00553F0B"/>
    <w:rsid w:val="00570938"/>
    <w:rsid w:val="00574B10"/>
    <w:rsid w:val="005758D2"/>
    <w:rsid w:val="00577D4D"/>
    <w:rsid w:val="00581C0F"/>
    <w:rsid w:val="005853C2"/>
    <w:rsid w:val="005A01F4"/>
    <w:rsid w:val="005A27C7"/>
    <w:rsid w:val="005A4157"/>
    <w:rsid w:val="005B1DA1"/>
    <w:rsid w:val="005B43B0"/>
    <w:rsid w:val="005C056C"/>
    <w:rsid w:val="005C2560"/>
    <w:rsid w:val="005C4AB7"/>
    <w:rsid w:val="005D534F"/>
    <w:rsid w:val="005E7DDC"/>
    <w:rsid w:val="005F1154"/>
    <w:rsid w:val="005F507B"/>
    <w:rsid w:val="00604BCA"/>
    <w:rsid w:val="00615E9F"/>
    <w:rsid w:val="00617316"/>
    <w:rsid w:val="00627DB9"/>
    <w:rsid w:val="00631C0A"/>
    <w:rsid w:val="006344F2"/>
    <w:rsid w:val="0064000E"/>
    <w:rsid w:val="0064010A"/>
    <w:rsid w:val="00642EC3"/>
    <w:rsid w:val="00651664"/>
    <w:rsid w:val="006542CD"/>
    <w:rsid w:val="006576B1"/>
    <w:rsid w:val="0066001F"/>
    <w:rsid w:val="006659B6"/>
    <w:rsid w:val="00670236"/>
    <w:rsid w:val="00673A01"/>
    <w:rsid w:val="00674FA5"/>
    <w:rsid w:val="0067613E"/>
    <w:rsid w:val="00687EEA"/>
    <w:rsid w:val="00692A2C"/>
    <w:rsid w:val="00696405"/>
    <w:rsid w:val="00696C6D"/>
    <w:rsid w:val="0069733E"/>
    <w:rsid w:val="0069764F"/>
    <w:rsid w:val="006A672F"/>
    <w:rsid w:val="006B4F80"/>
    <w:rsid w:val="006C0DEF"/>
    <w:rsid w:val="006C33EA"/>
    <w:rsid w:val="006C5258"/>
    <w:rsid w:val="006D54F4"/>
    <w:rsid w:val="006E449B"/>
    <w:rsid w:val="006E4D4B"/>
    <w:rsid w:val="006F1D25"/>
    <w:rsid w:val="006F20EC"/>
    <w:rsid w:val="006F230D"/>
    <w:rsid w:val="006F30FD"/>
    <w:rsid w:val="0070120F"/>
    <w:rsid w:val="00701DC1"/>
    <w:rsid w:val="007122AB"/>
    <w:rsid w:val="007176CE"/>
    <w:rsid w:val="00754DA5"/>
    <w:rsid w:val="007573CD"/>
    <w:rsid w:val="00757CD3"/>
    <w:rsid w:val="00760355"/>
    <w:rsid w:val="0076123B"/>
    <w:rsid w:val="0076296D"/>
    <w:rsid w:val="00763DA2"/>
    <w:rsid w:val="00770D6E"/>
    <w:rsid w:val="0078140B"/>
    <w:rsid w:val="0078194B"/>
    <w:rsid w:val="00786342"/>
    <w:rsid w:val="007873A1"/>
    <w:rsid w:val="00794730"/>
    <w:rsid w:val="00795C61"/>
    <w:rsid w:val="0079724C"/>
    <w:rsid w:val="007A077A"/>
    <w:rsid w:val="007A0E3C"/>
    <w:rsid w:val="007A122A"/>
    <w:rsid w:val="007A2CF2"/>
    <w:rsid w:val="007A67F0"/>
    <w:rsid w:val="007C1890"/>
    <w:rsid w:val="007C6F55"/>
    <w:rsid w:val="007C7024"/>
    <w:rsid w:val="007C7320"/>
    <w:rsid w:val="007D4A59"/>
    <w:rsid w:val="007D7572"/>
    <w:rsid w:val="007E43C9"/>
    <w:rsid w:val="007E5A53"/>
    <w:rsid w:val="007E5B9B"/>
    <w:rsid w:val="007F05AF"/>
    <w:rsid w:val="007F2ADF"/>
    <w:rsid w:val="007F37F4"/>
    <w:rsid w:val="007F6AD1"/>
    <w:rsid w:val="0080013F"/>
    <w:rsid w:val="00801881"/>
    <w:rsid w:val="0080354A"/>
    <w:rsid w:val="0080470F"/>
    <w:rsid w:val="00805271"/>
    <w:rsid w:val="00812B61"/>
    <w:rsid w:val="00812D5B"/>
    <w:rsid w:val="0081406A"/>
    <w:rsid w:val="00815267"/>
    <w:rsid w:val="00820AA6"/>
    <w:rsid w:val="00821CA2"/>
    <w:rsid w:val="00831CC6"/>
    <w:rsid w:val="00851D3F"/>
    <w:rsid w:val="00852B34"/>
    <w:rsid w:val="008558AC"/>
    <w:rsid w:val="00861377"/>
    <w:rsid w:val="00863152"/>
    <w:rsid w:val="00863CD7"/>
    <w:rsid w:val="00864704"/>
    <w:rsid w:val="008650A5"/>
    <w:rsid w:val="008713B5"/>
    <w:rsid w:val="00872D6B"/>
    <w:rsid w:val="00872F8E"/>
    <w:rsid w:val="0087623B"/>
    <w:rsid w:val="00880B3B"/>
    <w:rsid w:val="0088126E"/>
    <w:rsid w:val="008822BA"/>
    <w:rsid w:val="00884937"/>
    <w:rsid w:val="008907A9"/>
    <w:rsid w:val="0089254E"/>
    <w:rsid w:val="00892F99"/>
    <w:rsid w:val="008931EE"/>
    <w:rsid w:val="00893F4E"/>
    <w:rsid w:val="00894B0C"/>
    <w:rsid w:val="00894BD1"/>
    <w:rsid w:val="008A008D"/>
    <w:rsid w:val="008A4884"/>
    <w:rsid w:val="008A4F2D"/>
    <w:rsid w:val="008B21AD"/>
    <w:rsid w:val="008C4523"/>
    <w:rsid w:val="008C61CF"/>
    <w:rsid w:val="008D06A7"/>
    <w:rsid w:val="008E66E1"/>
    <w:rsid w:val="008F17AB"/>
    <w:rsid w:val="008F1AD5"/>
    <w:rsid w:val="008F5323"/>
    <w:rsid w:val="009041DB"/>
    <w:rsid w:val="00905540"/>
    <w:rsid w:val="00905643"/>
    <w:rsid w:val="009064DB"/>
    <w:rsid w:val="009102BF"/>
    <w:rsid w:val="00914B2A"/>
    <w:rsid w:val="00917C24"/>
    <w:rsid w:val="00917EDA"/>
    <w:rsid w:val="00923224"/>
    <w:rsid w:val="0092386A"/>
    <w:rsid w:val="009247EB"/>
    <w:rsid w:val="00925536"/>
    <w:rsid w:val="00933BF6"/>
    <w:rsid w:val="00947001"/>
    <w:rsid w:val="00950762"/>
    <w:rsid w:val="009528BB"/>
    <w:rsid w:val="009536C2"/>
    <w:rsid w:val="00956D8F"/>
    <w:rsid w:val="00956ECB"/>
    <w:rsid w:val="00956FD1"/>
    <w:rsid w:val="00957342"/>
    <w:rsid w:val="009605B6"/>
    <w:rsid w:val="00960ED1"/>
    <w:rsid w:val="00964D5A"/>
    <w:rsid w:val="00964F79"/>
    <w:rsid w:val="009715D7"/>
    <w:rsid w:val="00972624"/>
    <w:rsid w:val="00972F50"/>
    <w:rsid w:val="009743D8"/>
    <w:rsid w:val="00974B08"/>
    <w:rsid w:val="0097561F"/>
    <w:rsid w:val="009831E4"/>
    <w:rsid w:val="009878DD"/>
    <w:rsid w:val="00991A1E"/>
    <w:rsid w:val="00996498"/>
    <w:rsid w:val="009A2F2B"/>
    <w:rsid w:val="009A6B2B"/>
    <w:rsid w:val="009A6D99"/>
    <w:rsid w:val="009A7FCA"/>
    <w:rsid w:val="009B5077"/>
    <w:rsid w:val="009C70AD"/>
    <w:rsid w:val="009D1D06"/>
    <w:rsid w:val="009E17AB"/>
    <w:rsid w:val="009E17B9"/>
    <w:rsid w:val="009E1916"/>
    <w:rsid w:val="009E4C4C"/>
    <w:rsid w:val="009E5C3F"/>
    <w:rsid w:val="009E5EB9"/>
    <w:rsid w:val="009E637D"/>
    <w:rsid w:val="009E6664"/>
    <w:rsid w:val="009E743A"/>
    <w:rsid w:val="009F7DA2"/>
    <w:rsid w:val="00A01B3F"/>
    <w:rsid w:val="00A021EE"/>
    <w:rsid w:val="00A07FDB"/>
    <w:rsid w:val="00A1112D"/>
    <w:rsid w:val="00A159E7"/>
    <w:rsid w:val="00A17D31"/>
    <w:rsid w:val="00A20AFC"/>
    <w:rsid w:val="00A22859"/>
    <w:rsid w:val="00A274D5"/>
    <w:rsid w:val="00A33AAE"/>
    <w:rsid w:val="00A35297"/>
    <w:rsid w:val="00A356CA"/>
    <w:rsid w:val="00A37141"/>
    <w:rsid w:val="00A42116"/>
    <w:rsid w:val="00A4382E"/>
    <w:rsid w:val="00A45551"/>
    <w:rsid w:val="00A45AA1"/>
    <w:rsid w:val="00A52398"/>
    <w:rsid w:val="00A529BC"/>
    <w:rsid w:val="00A53AAA"/>
    <w:rsid w:val="00A616C0"/>
    <w:rsid w:val="00A701D4"/>
    <w:rsid w:val="00A74CEF"/>
    <w:rsid w:val="00A7708E"/>
    <w:rsid w:val="00A8397A"/>
    <w:rsid w:val="00A85B97"/>
    <w:rsid w:val="00A94439"/>
    <w:rsid w:val="00AA79F1"/>
    <w:rsid w:val="00AB1575"/>
    <w:rsid w:val="00AB4AD0"/>
    <w:rsid w:val="00AB6FFB"/>
    <w:rsid w:val="00AC0602"/>
    <w:rsid w:val="00AC10EC"/>
    <w:rsid w:val="00AC2BFF"/>
    <w:rsid w:val="00AC2C57"/>
    <w:rsid w:val="00AD4FD0"/>
    <w:rsid w:val="00AE36C5"/>
    <w:rsid w:val="00AE5B9C"/>
    <w:rsid w:val="00AE7C52"/>
    <w:rsid w:val="00AF1394"/>
    <w:rsid w:val="00AF3EFA"/>
    <w:rsid w:val="00B009C4"/>
    <w:rsid w:val="00B02B8A"/>
    <w:rsid w:val="00B0653F"/>
    <w:rsid w:val="00B07BBD"/>
    <w:rsid w:val="00B12551"/>
    <w:rsid w:val="00B24C4A"/>
    <w:rsid w:val="00B2625B"/>
    <w:rsid w:val="00B27F22"/>
    <w:rsid w:val="00B30EA0"/>
    <w:rsid w:val="00B32EED"/>
    <w:rsid w:val="00B33A03"/>
    <w:rsid w:val="00B34674"/>
    <w:rsid w:val="00B57AF8"/>
    <w:rsid w:val="00B65E24"/>
    <w:rsid w:val="00B8022D"/>
    <w:rsid w:val="00B86E89"/>
    <w:rsid w:val="00B8781E"/>
    <w:rsid w:val="00B94708"/>
    <w:rsid w:val="00B949E8"/>
    <w:rsid w:val="00B978D4"/>
    <w:rsid w:val="00BA0B73"/>
    <w:rsid w:val="00BA136A"/>
    <w:rsid w:val="00BA2345"/>
    <w:rsid w:val="00BA38C5"/>
    <w:rsid w:val="00BB129B"/>
    <w:rsid w:val="00BB30F0"/>
    <w:rsid w:val="00BB6C51"/>
    <w:rsid w:val="00BC1CA1"/>
    <w:rsid w:val="00BC3EB5"/>
    <w:rsid w:val="00BC42C7"/>
    <w:rsid w:val="00BC52AA"/>
    <w:rsid w:val="00BD27C0"/>
    <w:rsid w:val="00BD3DDD"/>
    <w:rsid w:val="00BD4094"/>
    <w:rsid w:val="00BD51D2"/>
    <w:rsid w:val="00BD558E"/>
    <w:rsid w:val="00BD6F4D"/>
    <w:rsid w:val="00BD70D7"/>
    <w:rsid w:val="00BE3B6D"/>
    <w:rsid w:val="00BF5202"/>
    <w:rsid w:val="00BF625D"/>
    <w:rsid w:val="00C028F7"/>
    <w:rsid w:val="00C0760E"/>
    <w:rsid w:val="00C10AF2"/>
    <w:rsid w:val="00C10BD8"/>
    <w:rsid w:val="00C126EE"/>
    <w:rsid w:val="00C14B86"/>
    <w:rsid w:val="00C2156C"/>
    <w:rsid w:val="00C25F69"/>
    <w:rsid w:val="00C26373"/>
    <w:rsid w:val="00C30DD2"/>
    <w:rsid w:val="00C31B34"/>
    <w:rsid w:val="00C34736"/>
    <w:rsid w:val="00C4364D"/>
    <w:rsid w:val="00C47C9F"/>
    <w:rsid w:val="00C50663"/>
    <w:rsid w:val="00C53AE4"/>
    <w:rsid w:val="00C571D3"/>
    <w:rsid w:val="00C6037A"/>
    <w:rsid w:val="00C6376A"/>
    <w:rsid w:val="00C65DDE"/>
    <w:rsid w:val="00C66EF1"/>
    <w:rsid w:val="00C7242D"/>
    <w:rsid w:val="00C72696"/>
    <w:rsid w:val="00C73A29"/>
    <w:rsid w:val="00C75B1F"/>
    <w:rsid w:val="00C81FD7"/>
    <w:rsid w:val="00C82C45"/>
    <w:rsid w:val="00C8551D"/>
    <w:rsid w:val="00C9020C"/>
    <w:rsid w:val="00CA6144"/>
    <w:rsid w:val="00CB0F53"/>
    <w:rsid w:val="00CB4D0E"/>
    <w:rsid w:val="00CB6817"/>
    <w:rsid w:val="00CC1766"/>
    <w:rsid w:val="00CC25A1"/>
    <w:rsid w:val="00CC62B0"/>
    <w:rsid w:val="00CC73E0"/>
    <w:rsid w:val="00CC74F8"/>
    <w:rsid w:val="00CD3102"/>
    <w:rsid w:val="00CD77F8"/>
    <w:rsid w:val="00CE0450"/>
    <w:rsid w:val="00CE0B9C"/>
    <w:rsid w:val="00CE16AD"/>
    <w:rsid w:val="00CF4137"/>
    <w:rsid w:val="00CF6930"/>
    <w:rsid w:val="00CF7B9A"/>
    <w:rsid w:val="00D00125"/>
    <w:rsid w:val="00D01577"/>
    <w:rsid w:val="00D016EC"/>
    <w:rsid w:val="00D01D12"/>
    <w:rsid w:val="00D13645"/>
    <w:rsid w:val="00D26F21"/>
    <w:rsid w:val="00D30002"/>
    <w:rsid w:val="00D30D7B"/>
    <w:rsid w:val="00D32EB0"/>
    <w:rsid w:val="00D5502D"/>
    <w:rsid w:val="00D57D56"/>
    <w:rsid w:val="00D616E1"/>
    <w:rsid w:val="00D64A39"/>
    <w:rsid w:val="00D70AF7"/>
    <w:rsid w:val="00D75547"/>
    <w:rsid w:val="00D77274"/>
    <w:rsid w:val="00D848F0"/>
    <w:rsid w:val="00D85C4B"/>
    <w:rsid w:val="00D86B4E"/>
    <w:rsid w:val="00D9688A"/>
    <w:rsid w:val="00D978D8"/>
    <w:rsid w:val="00D979FF"/>
    <w:rsid w:val="00DA0843"/>
    <w:rsid w:val="00DA0D5C"/>
    <w:rsid w:val="00DA23DA"/>
    <w:rsid w:val="00DA3D2A"/>
    <w:rsid w:val="00DA41A1"/>
    <w:rsid w:val="00DA434C"/>
    <w:rsid w:val="00DA4882"/>
    <w:rsid w:val="00DA4F4D"/>
    <w:rsid w:val="00DB698C"/>
    <w:rsid w:val="00DC0AF1"/>
    <w:rsid w:val="00DC1B7E"/>
    <w:rsid w:val="00DC2219"/>
    <w:rsid w:val="00DC2EA0"/>
    <w:rsid w:val="00DC7776"/>
    <w:rsid w:val="00DD1253"/>
    <w:rsid w:val="00DE13F5"/>
    <w:rsid w:val="00DF2FAC"/>
    <w:rsid w:val="00E05E5D"/>
    <w:rsid w:val="00E10521"/>
    <w:rsid w:val="00E11AD4"/>
    <w:rsid w:val="00E14656"/>
    <w:rsid w:val="00E16C8F"/>
    <w:rsid w:val="00E179BD"/>
    <w:rsid w:val="00E21B08"/>
    <w:rsid w:val="00E226AC"/>
    <w:rsid w:val="00E246F9"/>
    <w:rsid w:val="00E25CAA"/>
    <w:rsid w:val="00E36314"/>
    <w:rsid w:val="00E42C34"/>
    <w:rsid w:val="00E43343"/>
    <w:rsid w:val="00E43E95"/>
    <w:rsid w:val="00E4794F"/>
    <w:rsid w:val="00E50C16"/>
    <w:rsid w:val="00E51018"/>
    <w:rsid w:val="00E512B6"/>
    <w:rsid w:val="00E51E0A"/>
    <w:rsid w:val="00E52B7D"/>
    <w:rsid w:val="00E53CE5"/>
    <w:rsid w:val="00E53D4A"/>
    <w:rsid w:val="00E54168"/>
    <w:rsid w:val="00E5475B"/>
    <w:rsid w:val="00E65E8A"/>
    <w:rsid w:val="00E66C99"/>
    <w:rsid w:val="00E73C23"/>
    <w:rsid w:val="00E74144"/>
    <w:rsid w:val="00E752F2"/>
    <w:rsid w:val="00E802DA"/>
    <w:rsid w:val="00E81390"/>
    <w:rsid w:val="00E84BB8"/>
    <w:rsid w:val="00E87726"/>
    <w:rsid w:val="00E91BA4"/>
    <w:rsid w:val="00EB1EB0"/>
    <w:rsid w:val="00EB35F3"/>
    <w:rsid w:val="00EB6690"/>
    <w:rsid w:val="00EC1891"/>
    <w:rsid w:val="00EC4397"/>
    <w:rsid w:val="00EC7861"/>
    <w:rsid w:val="00EC7B46"/>
    <w:rsid w:val="00EC7E4E"/>
    <w:rsid w:val="00ED13EE"/>
    <w:rsid w:val="00ED44FB"/>
    <w:rsid w:val="00ED469E"/>
    <w:rsid w:val="00EE3E3B"/>
    <w:rsid w:val="00EE4D62"/>
    <w:rsid w:val="00EE57D5"/>
    <w:rsid w:val="00EF0FDE"/>
    <w:rsid w:val="00EF3ACE"/>
    <w:rsid w:val="00F016AE"/>
    <w:rsid w:val="00F05809"/>
    <w:rsid w:val="00F11039"/>
    <w:rsid w:val="00F16D88"/>
    <w:rsid w:val="00F201DB"/>
    <w:rsid w:val="00F24BBB"/>
    <w:rsid w:val="00F24D3D"/>
    <w:rsid w:val="00F264B1"/>
    <w:rsid w:val="00F273A8"/>
    <w:rsid w:val="00F31449"/>
    <w:rsid w:val="00F316B1"/>
    <w:rsid w:val="00F345A1"/>
    <w:rsid w:val="00F35592"/>
    <w:rsid w:val="00F375C9"/>
    <w:rsid w:val="00F37DC7"/>
    <w:rsid w:val="00F50C9B"/>
    <w:rsid w:val="00F527D2"/>
    <w:rsid w:val="00F61997"/>
    <w:rsid w:val="00F636C9"/>
    <w:rsid w:val="00F65195"/>
    <w:rsid w:val="00F67000"/>
    <w:rsid w:val="00F72BDF"/>
    <w:rsid w:val="00F76AB7"/>
    <w:rsid w:val="00F8331C"/>
    <w:rsid w:val="00F86C2F"/>
    <w:rsid w:val="00F93B11"/>
    <w:rsid w:val="00F9415E"/>
    <w:rsid w:val="00FA1CE2"/>
    <w:rsid w:val="00FA24A2"/>
    <w:rsid w:val="00FA270E"/>
    <w:rsid w:val="00FA2DDC"/>
    <w:rsid w:val="00FA7E45"/>
    <w:rsid w:val="00FB0057"/>
    <w:rsid w:val="00FB00E5"/>
    <w:rsid w:val="00FC1F10"/>
    <w:rsid w:val="00FC5BBC"/>
    <w:rsid w:val="00FC64C7"/>
    <w:rsid w:val="00FD1CE4"/>
    <w:rsid w:val="00FD7142"/>
    <w:rsid w:val="00FD793D"/>
    <w:rsid w:val="00FE0C90"/>
    <w:rsid w:val="00FE10FA"/>
    <w:rsid w:val="00FE7099"/>
    <w:rsid w:val="00FF1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4:docId w14:val="20A683A5"/>
  <w15:docId w15:val="{789A9D46-0972-4EE0-9775-F4AF3995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04"/>
    <w:pPr>
      <w:widowControl w:val="0"/>
      <w:jc w:val="both"/>
    </w:pPr>
    <w:rPr>
      <w:rFonts w:ascii="Times New Roman" w:hAnsi="Times New Roman"/>
      <w:kern w:val="2"/>
      <w:sz w:val="21"/>
      <w:szCs w:val="24"/>
    </w:rPr>
  </w:style>
  <w:style w:type="paragraph" w:styleId="1">
    <w:name w:val="heading 1"/>
    <w:basedOn w:val="a"/>
    <w:next w:val="a"/>
    <w:link w:val="1Char"/>
    <w:qFormat/>
    <w:rsid w:val="0086470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864704"/>
    <w:pPr>
      <w:keepNext/>
      <w:keepLines/>
      <w:spacing w:before="260" w:after="260" w:line="415" w:lineRule="auto"/>
      <w:outlineLvl w:val="1"/>
    </w:pPr>
    <w:rPr>
      <w:rFonts w:ascii="Arial" w:eastAsia="黑体" w:hAnsi="Arial"/>
      <w:b/>
      <w:bCs/>
      <w:kern w:val="0"/>
      <w:sz w:val="32"/>
      <w:szCs w:val="32"/>
    </w:rPr>
  </w:style>
  <w:style w:type="paragraph" w:styleId="4">
    <w:name w:val="heading 4"/>
    <w:basedOn w:val="a"/>
    <w:next w:val="a"/>
    <w:link w:val="4Char"/>
    <w:uiPriority w:val="9"/>
    <w:semiHidden/>
    <w:unhideWhenUsed/>
    <w:qFormat/>
    <w:rsid w:val="009878D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64704"/>
    <w:rPr>
      <w:rFonts w:ascii="Times New Roman" w:eastAsia="宋体" w:hAnsi="Times New Roman" w:cs="Times New Roman"/>
      <w:b/>
      <w:bCs/>
      <w:kern w:val="44"/>
      <w:sz w:val="44"/>
      <w:szCs w:val="44"/>
    </w:rPr>
  </w:style>
  <w:style w:type="character" w:customStyle="1" w:styleId="2Char">
    <w:name w:val="标题 2 Char"/>
    <w:link w:val="2"/>
    <w:rsid w:val="00864704"/>
    <w:rPr>
      <w:rFonts w:ascii="Arial" w:eastAsia="黑体" w:hAnsi="Arial" w:cs="Times New Roman"/>
      <w:b/>
      <w:bCs/>
      <w:kern w:val="0"/>
      <w:sz w:val="32"/>
      <w:szCs w:val="32"/>
    </w:rPr>
  </w:style>
  <w:style w:type="character" w:styleId="a3">
    <w:name w:val="FollowedHyperlink"/>
    <w:uiPriority w:val="99"/>
    <w:rsid w:val="00864704"/>
    <w:rPr>
      <w:color w:val="800080"/>
      <w:u w:val="single"/>
    </w:rPr>
  </w:style>
  <w:style w:type="character" w:customStyle="1" w:styleId="10">
    <w:name w:val="正文缩进1"/>
    <w:aliases w:val=" Char, Char Char Char Char Char, Char Char Char, Char Char Char Char,正文缩进11,ALT+Z,no-step,缩进"/>
    <w:rsid w:val="00864704"/>
    <w:rPr>
      <w:rFonts w:eastAsia="宋体"/>
      <w:kern w:val="2"/>
      <w:sz w:val="21"/>
      <w:szCs w:val="21"/>
      <w:lang w:val="en-US" w:eastAsia="zh-CN" w:bidi="ar-SA"/>
    </w:rPr>
  </w:style>
  <w:style w:type="character" w:customStyle="1" w:styleId="da">
    <w:name w:val="da"/>
    <w:basedOn w:val="a0"/>
    <w:rsid w:val="00864704"/>
  </w:style>
  <w:style w:type="character" w:customStyle="1" w:styleId="1Char0">
    <w:name w:val="1 Char"/>
    <w:link w:val="11"/>
    <w:rsid w:val="00864704"/>
    <w:rPr>
      <w:rFonts w:eastAsia="宋体"/>
      <w:szCs w:val="24"/>
    </w:rPr>
  </w:style>
  <w:style w:type="character" w:customStyle="1" w:styleId="txtcontent11">
    <w:name w:val="txtcontent11"/>
    <w:basedOn w:val="a0"/>
    <w:rsid w:val="00864704"/>
  </w:style>
  <w:style w:type="character" w:customStyle="1" w:styleId="read">
    <w:name w:val="read"/>
    <w:basedOn w:val="a0"/>
    <w:rsid w:val="00864704"/>
  </w:style>
  <w:style w:type="character" w:styleId="a4">
    <w:name w:val="Hyperlink"/>
    <w:uiPriority w:val="99"/>
    <w:rsid w:val="00864704"/>
    <w:rPr>
      <w:color w:val="0000FF"/>
      <w:u w:val="single"/>
    </w:rPr>
  </w:style>
  <w:style w:type="character" w:styleId="a5">
    <w:name w:val="annotation reference"/>
    <w:qFormat/>
    <w:rsid w:val="00864704"/>
    <w:rPr>
      <w:sz w:val="21"/>
      <w:szCs w:val="21"/>
    </w:rPr>
  </w:style>
  <w:style w:type="character" w:styleId="a6">
    <w:name w:val="Strong"/>
    <w:uiPriority w:val="22"/>
    <w:qFormat/>
    <w:rsid w:val="00864704"/>
    <w:rPr>
      <w:b/>
      <w:bCs/>
    </w:rPr>
  </w:style>
  <w:style w:type="character" w:styleId="a7">
    <w:name w:val="page number"/>
    <w:basedOn w:val="a0"/>
    <w:rsid w:val="00864704"/>
  </w:style>
  <w:style w:type="paragraph" w:customStyle="1" w:styleId="ParaCharCharCharCharChar">
    <w:name w:val="默认段落字体 Para Char Char Char Char Char"/>
    <w:basedOn w:val="a"/>
    <w:rsid w:val="00864704"/>
    <w:pPr>
      <w:tabs>
        <w:tab w:val="left" w:pos="840"/>
      </w:tabs>
      <w:ind w:left="840" w:hanging="360"/>
    </w:pPr>
    <w:rPr>
      <w:sz w:val="24"/>
    </w:rPr>
  </w:style>
  <w:style w:type="paragraph" w:customStyle="1" w:styleId="Default">
    <w:name w:val="Default"/>
    <w:rsid w:val="00864704"/>
    <w:pPr>
      <w:widowControl w:val="0"/>
      <w:autoSpaceDE w:val="0"/>
      <w:autoSpaceDN w:val="0"/>
      <w:adjustRightInd w:val="0"/>
    </w:pPr>
    <w:rPr>
      <w:rFonts w:ascii="宋体" w:hAnsi="Times New Roman" w:cs="宋体"/>
      <w:color w:val="000000"/>
      <w:sz w:val="24"/>
      <w:szCs w:val="24"/>
    </w:rPr>
  </w:style>
  <w:style w:type="paragraph" w:customStyle="1" w:styleId="ParaCharChar">
    <w:name w:val="默认段落字体 Para Char Char"/>
    <w:basedOn w:val="a"/>
    <w:rsid w:val="00864704"/>
    <w:pPr>
      <w:tabs>
        <w:tab w:val="left" w:pos="840"/>
      </w:tabs>
      <w:ind w:left="840" w:hanging="360"/>
    </w:pPr>
    <w:rPr>
      <w:sz w:val="24"/>
    </w:rPr>
  </w:style>
  <w:style w:type="paragraph" w:customStyle="1" w:styleId="ParaCharCharCharCharCharChar">
    <w:name w:val="默认段落字体 Para Char Char Char Char Char Char 字元"/>
    <w:basedOn w:val="a"/>
    <w:rsid w:val="00864704"/>
    <w:pPr>
      <w:tabs>
        <w:tab w:val="left" w:pos="840"/>
      </w:tabs>
      <w:ind w:left="840" w:hanging="360"/>
    </w:pPr>
    <w:rPr>
      <w:sz w:val="24"/>
    </w:rPr>
  </w:style>
  <w:style w:type="paragraph" w:customStyle="1" w:styleId="ParaCharCharCharCharCharCharCharCharCharCharCharChar1CharCharCharCharCharCharCharCharCharCharCharCharCharCharCharChar">
    <w:name w:val="默认段落字体 Para Char Char Char Char Char Char 字元 Char Char Char Char Char Char1 Char Char Char Char Char Char Char Char Char Char Char Char Char Char Char Char"/>
    <w:basedOn w:val="a"/>
    <w:rsid w:val="00864704"/>
    <w:pPr>
      <w:tabs>
        <w:tab w:val="left" w:pos="840"/>
      </w:tabs>
      <w:ind w:left="840" w:hanging="360"/>
    </w:pPr>
    <w:rPr>
      <w:sz w:val="24"/>
    </w:rPr>
  </w:style>
  <w:style w:type="paragraph" w:customStyle="1" w:styleId="11">
    <w:name w:val="1"/>
    <w:basedOn w:val="a"/>
    <w:link w:val="1Char0"/>
    <w:rsid w:val="00864704"/>
    <w:pPr>
      <w:spacing w:line="360" w:lineRule="exact"/>
    </w:pPr>
    <w:rPr>
      <w:rFonts w:ascii="Calibri" w:hAnsi="Calibri"/>
      <w:kern w:val="0"/>
      <w:sz w:val="20"/>
    </w:rPr>
  </w:style>
  <w:style w:type="paragraph" w:customStyle="1" w:styleId="080318">
    <w:name w:val="产品方案正文080318"/>
    <w:basedOn w:val="a"/>
    <w:rsid w:val="00864704"/>
    <w:pPr>
      <w:autoSpaceDE w:val="0"/>
      <w:autoSpaceDN w:val="0"/>
      <w:adjustRightInd w:val="0"/>
      <w:snapToGrid w:val="0"/>
      <w:spacing w:line="360" w:lineRule="auto"/>
      <w:ind w:firstLineChars="200" w:firstLine="200"/>
    </w:pPr>
    <w:rPr>
      <w:rFonts w:ascii="宋体" w:cs="宋体"/>
      <w:szCs w:val="20"/>
      <w:lang w:val="zh-CN"/>
    </w:rPr>
  </w:style>
  <w:style w:type="paragraph" w:customStyle="1" w:styleId="CharCharCharCharCharCharChar">
    <w:name w:val="Char Char Char Char Char Char Char"/>
    <w:basedOn w:val="a"/>
    <w:rsid w:val="00864704"/>
    <w:pPr>
      <w:tabs>
        <w:tab w:val="left" w:pos="840"/>
      </w:tabs>
      <w:ind w:left="840" w:hanging="360"/>
    </w:pPr>
    <w:rPr>
      <w:sz w:val="24"/>
    </w:rPr>
  </w:style>
  <w:style w:type="paragraph" w:customStyle="1" w:styleId="Style3">
    <w:name w:val="_Style 3"/>
    <w:basedOn w:val="a"/>
    <w:rsid w:val="00864704"/>
    <w:rPr>
      <w:szCs w:val="20"/>
    </w:rPr>
  </w:style>
  <w:style w:type="paragraph" w:customStyle="1" w:styleId="a8">
    <w:name w:val="正文所"/>
    <w:basedOn w:val="a"/>
    <w:rsid w:val="00864704"/>
    <w:pPr>
      <w:spacing w:line="360" w:lineRule="auto"/>
      <w:ind w:firstLineChars="200" w:firstLine="420"/>
    </w:pPr>
  </w:style>
  <w:style w:type="paragraph" w:styleId="9">
    <w:name w:val="toc 9"/>
    <w:basedOn w:val="a"/>
    <w:next w:val="a"/>
    <w:rsid w:val="00864704"/>
    <w:pPr>
      <w:ind w:left="1680"/>
      <w:jc w:val="left"/>
    </w:pPr>
    <w:rPr>
      <w:sz w:val="18"/>
      <w:szCs w:val="18"/>
    </w:rPr>
  </w:style>
  <w:style w:type="paragraph" w:styleId="a9">
    <w:name w:val="Normal Indent"/>
    <w:basedOn w:val="a"/>
    <w:rsid w:val="00864704"/>
    <w:pPr>
      <w:adjustRightInd w:val="0"/>
      <w:snapToGrid w:val="0"/>
      <w:spacing w:before="180" w:after="180" w:line="360" w:lineRule="atLeast"/>
      <w:ind w:firstLineChars="200" w:firstLine="200"/>
    </w:pPr>
    <w:rPr>
      <w:szCs w:val="21"/>
    </w:rPr>
  </w:style>
  <w:style w:type="paragraph" w:styleId="aa">
    <w:name w:val="Body Text"/>
    <w:basedOn w:val="a"/>
    <w:link w:val="Char"/>
    <w:rsid w:val="00864704"/>
    <w:pPr>
      <w:spacing w:after="120"/>
    </w:pPr>
    <w:rPr>
      <w:kern w:val="0"/>
      <w:sz w:val="20"/>
    </w:rPr>
  </w:style>
  <w:style w:type="character" w:customStyle="1" w:styleId="Char">
    <w:name w:val="正文文本 Char"/>
    <w:link w:val="aa"/>
    <w:rsid w:val="00864704"/>
    <w:rPr>
      <w:rFonts w:ascii="Times New Roman" w:eastAsia="宋体" w:hAnsi="Times New Roman" w:cs="Times New Roman"/>
      <w:kern w:val="0"/>
      <w:sz w:val="20"/>
      <w:szCs w:val="24"/>
    </w:rPr>
  </w:style>
  <w:style w:type="paragraph" w:customStyle="1" w:styleId="ParaCharCharCharCharCharCharCharCharCharCharCharChar1CharCharCharChar">
    <w:name w:val="默认段落字体 Para Char Char Char Char Char Char 字元 Char Char Char Char Char Char1 Char Char Char Char"/>
    <w:basedOn w:val="a"/>
    <w:rsid w:val="00864704"/>
    <w:pPr>
      <w:tabs>
        <w:tab w:val="left" w:pos="840"/>
      </w:tabs>
      <w:ind w:left="840" w:hanging="360"/>
    </w:pPr>
    <w:rPr>
      <w:sz w:val="24"/>
    </w:rPr>
  </w:style>
  <w:style w:type="paragraph" w:customStyle="1" w:styleId="Char1CharCharCharCharCharChar">
    <w:name w:val="Char1 Char Char Char Char Char Char"/>
    <w:basedOn w:val="a"/>
    <w:rsid w:val="00864704"/>
    <w:pPr>
      <w:tabs>
        <w:tab w:val="left" w:pos="840"/>
      </w:tabs>
      <w:ind w:left="840" w:hanging="360"/>
    </w:pPr>
    <w:rPr>
      <w:sz w:val="24"/>
    </w:rPr>
  </w:style>
  <w:style w:type="paragraph" w:customStyle="1" w:styleId="ParaCharCharCharCharCharChar2CharCharChar1Char">
    <w:name w:val="默认段落字体 Para Char Char Char Char Char Char2 Char Char Char1 Char"/>
    <w:basedOn w:val="a"/>
    <w:rsid w:val="00864704"/>
    <w:pPr>
      <w:tabs>
        <w:tab w:val="left" w:pos="360"/>
      </w:tabs>
    </w:pPr>
    <w:rPr>
      <w:sz w:val="24"/>
    </w:rPr>
  </w:style>
  <w:style w:type="paragraph" w:styleId="ab">
    <w:name w:val="Plain Text"/>
    <w:basedOn w:val="a"/>
    <w:link w:val="Char0"/>
    <w:uiPriority w:val="99"/>
    <w:rsid w:val="00864704"/>
    <w:rPr>
      <w:rFonts w:ascii="宋体" w:hAnsi="Courier New"/>
      <w:kern w:val="0"/>
      <w:sz w:val="20"/>
      <w:szCs w:val="21"/>
    </w:rPr>
  </w:style>
  <w:style w:type="character" w:customStyle="1" w:styleId="Char0">
    <w:name w:val="纯文本 Char"/>
    <w:link w:val="ab"/>
    <w:uiPriority w:val="99"/>
    <w:rsid w:val="00864704"/>
    <w:rPr>
      <w:rFonts w:ascii="宋体" w:eastAsia="宋体" w:hAnsi="Courier New" w:cs="Times New Roman"/>
      <w:kern w:val="0"/>
      <w:sz w:val="20"/>
      <w:szCs w:val="21"/>
    </w:rPr>
  </w:style>
  <w:style w:type="paragraph" w:styleId="3">
    <w:name w:val="Body Text Indent 3"/>
    <w:basedOn w:val="a"/>
    <w:link w:val="3Char"/>
    <w:rsid w:val="00864704"/>
    <w:pPr>
      <w:spacing w:after="120"/>
      <w:ind w:leftChars="200" w:left="420"/>
    </w:pPr>
    <w:rPr>
      <w:kern w:val="0"/>
      <w:sz w:val="16"/>
      <w:szCs w:val="16"/>
    </w:rPr>
  </w:style>
  <w:style w:type="character" w:customStyle="1" w:styleId="3Char">
    <w:name w:val="正文文本缩进 3 Char"/>
    <w:link w:val="3"/>
    <w:rsid w:val="00864704"/>
    <w:rPr>
      <w:rFonts w:ascii="Times New Roman" w:eastAsia="宋体" w:hAnsi="Times New Roman" w:cs="Times New Roman"/>
      <w:kern w:val="0"/>
      <w:sz w:val="16"/>
      <w:szCs w:val="16"/>
    </w:rPr>
  </w:style>
  <w:style w:type="paragraph" w:customStyle="1" w:styleId="12">
    <w:name w:val="样式1"/>
    <w:basedOn w:val="a"/>
    <w:rsid w:val="00864704"/>
    <w:pPr>
      <w:spacing w:line="360" w:lineRule="exact"/>
    </w:pPr>
  </w:style>
  <w:style w:type="paragraph" w:customStyle="1" w:styleId="Style10">
    <w:name w:val="_Style 10"/>
    <w:basedOn w:val="a"/>
    <w:next w:val="a"/>
    <w:rsid w:val="00864704"/>
    <w:pPr>
      <w:spacing w:line="360" w:lineRule="auto"/>
      <w:ind w:firstLine="539"/>
    </w:pPr>
    <w:rPr>
      <w:rFonts w:ascii="黑体" w:eastAsia="黑体"/>
      <w:b/>
      <w:color w:val="3366FF"/>
      <w:sz w:val="28"/>
    </w:rPr>
  </w:style>
  <w:style w:type="paragraph" w:customStyle="1" w:styleId="ParaCharCharCharCharCharCharCharCharChar">
    <w:name w:val="默认段落字体 Para Char Char Char Char Char Char 字元 Char Char Char"/>
    <w:basedOn w:val="a"/>
    <w:rsid w:val="00864704"/>
    <w:pPr>
      <w:tabs>
        <w:tab w:val="left" w:pos="840"/>
      </w:tabs>
      <w:ind w:left="840" w:hanging="360"/>
    </w:pPr>
    <w:rPr>
      <w:sz w:val="24"/>
    </w:rPr>
  </w:style>
  <w:style w:type="paragraph" w:customStyle="1" w:styleId="ParaCharCharCharCharCharCharCharCharCharCharCharCharCharCharChar">
    <w:name w:val="默认段落字体 Para Char Char Char Char Char Char 字元 Char Char Char Char Char Char Char Char Char"/>
    <w:basedOn w:val="a"/>
    <w:rsid w:val="00864704"/>
    <w:pPr>
      <w:tabs>
        <w:tab w:val="left" w:pos="840"/>
      </w:tabs>
      <w:ind w:left="840" w:hanging="360"/>
    </w:pPr>
    <w:rPr>
      <w:sz w:val="24"/>
    </w:rPr>
  </w:style>
  <w:style w:type="paragraph" w:customStyle="1" w:styleId="ParaCharCharCharCharCharCharCharCharCharCharCharCharCharCharChar1CharCharCharCharCharChar">
    <w:name w:val="默认段落字体 Para Char Char Char Char Char Char Char Char Char Char Char Char Char Char Char1 Char Char Char Char Char Char"/>
    <w:basedOn w:val="a"/>
    <w:rsid w:val="00864704"/>
    <w:pPr>
      <w:tabs>
        <w:tab w:val="left" w:pos="360"/>
      </w:tabs>
    </w:pPr>
    <w:rPr>
      <w:sz w:val="24"/>
    </w:rPr>
  </w:style>
  <w:style w:type="paragraph" w:styleId="8">
    <w:name w:val="toc 8"/>
    <w:basedOn w:val="a"/>
    <w:next w:val="a"/>
    <w:rsid w:val="00864704"/>
    <w:pPr>
      <w:ind w:left="1470"/>
      <w:jc w:val="left"/>
    </w:pPr>
    <w:rPr>
      <w:sz w:val="18"/>
      <w:szCs w:val="18"/>
    </w:rPr>
  </w:style>
  <w:style w:type="paragraph" w:customStyle="1" w:styleId="ParaCharCharCharCharCharCharCharCharCharCharCharCharCharCharCharCharCharCharCharCharCharCharCharCharCharChar">
    <w:name w:val="默认段落字体 Para Char Char Char Char Char Char Char Char Char Char Char Char Char Char Char Char Char Char Char Char Char Char Char Char Char Char"/>
    <w:basedOn w:val="a"/>
    <w:rsid w:val="00864704"/>
    <w:pPr>
      <w:tabs>
        <w:tab w:val="left" w:pos="360"/>
      </w:tabs>
    </w:pPr>
    <w:rPr>
      <w:sz w:val="24"/>
    </w:rPr>
  </w:style>
  <w:style w:type="paragraph" w:styleId="5">
    <w:name w:val="toc 5"/>
    <w:basedOn w:val="a"/>
    <w:next w:val="a"/>
    <w:rsid w:val="00864704"/>
    <w:pPr>
      <w:ind w:left="840"/>
      <w:jc w:val="left"/>
    </w:pPr>
    <w:rPr>
      <w:sz w:val="18"/>
      <w:szCs w:val="18"/>
    </w:rPr>
  </w:style>
  <w:style w:type="paragraph" w:styleId="ac">
    <w:name w:val="annotation text"/>
    <w:basedOn w:val="a"/>
    <w:link w:val="Char1"/>
    <w:qFormat/>
    <w:rsid w:val="00864704"/>
    <w:pPr>
      <w:jc w:val="left"/>
    </w:pPr>
    <w:rPr>
      <w:kern w:val="0"/>
      <w:sz w:val="20"/>
    </w:rPr>
  </w:style>
  <w:style w:type="character" w:customStyle="1" w:styleId="Char1">
    <w:name w:val="批注文字 Char"/>
    <w:link w:val="ac"/>
    <w:qFormat/>
    <w:rsid w:val="00864704"/>
    <w:rPr>
      <w:rFonts w:ascii="Times New Roman" w:eastAsia="宋体" w:hAnsi="Times New Roman" w:cs="Times New Roman"/>
      <w:kern w:val="0"/>
      <w:sz w:val="20"/>
      <w:szCs w:val="24"/>
    </w:rPr>
  </w:style>
  <w:style w:type="paragraph" w:styleId="ad">
    <w:name w:val="Balloon Text"/>
    <w:basedOn w:val="a"/>
    <w:link w:val="Char2"/>
    <w:uiPriority w:val="99"/>
    <w:rsid w:val="00864704"/>
    <w:rPr>
      <w:kern w:val="0"/>
      <w:sz w:val="18"/>
      <w:szCs w:val="18"/>
    </w:rPr>
  </w:style>
  <w:style w:type="character" w:customStyle="1" w:styleId="Char2">
    <w:name w:val="批注框文本 Char"/>
    <w:link w:val="ad"/>
    <w:uiPriority w:val="99"/>
    <w:rsid w:val="00864704"/>
    <w:rPr>
      <w:rFonts w:ascii="Times New Roman" w:eastAsia="宋体" w:hAnsi="Times New Roman" w:cs="Times New Roman"/>
      <w:kern w:val="0"/>
      <w:sz w:val="18"/>
      <w:szCs w:val="18"/>
    </w:rPr>
  </w:style>
  <w:style w:type="paragraph" w:styleId="ae">
    <w:name w:val="Normal (Web)"/>
    <w:basedOn w:val="a"/>
    <w:uiPriority w:val="99"/>
    <w:rsid w:val="00864704"/>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
    <w:name w:val="默认段落字体 Para Char Char Char Char Char Char 字元 Char Char Char Char Char Char"/>
    <w:basedOn w:val="a"/>
    <w:rsid w:val="00864704"/>
    <w:pPr>
      <w:tabs>
        <w:tab w:val="left" w:pos="840"/>
      </w:tabs>
      <w:ind w:left="840" w:hanging="360"/>
    </w:pPr>
    <w:rPr>
      <w:sz w:val="24"/>
    </w:rPr>
  </w:style>
  <w:style w:type="paragraph" w:customStyle="1" w:styleId="ParaCharCharCharCharCharCharCharCharCharCharCharChar1CharCharCharChar1CharChar">
    <w:name w:val="默认段落字体 Para Char Char Char Char Char Char 字元 Char Char Char Char Char Char1 Char Char Char Char1 Char Char"/>
    <w:basedOn w:val="a"/>
    <w:rsid w:val="00864704"/>
    <w:pPr>
      <w:tabs>
        <w:tab w:val="left" w:pos="840"/>
      </w:tabs>
      <w:ind w:left="840" w:hanging="360"/>
    </w:pPr>
    <w:rPr>
      <w:sz w:val="24"/>
    </w:rPr>
  </w:style>
  <w:style w:type="paragraph" w:customStyle="1" w:styleId="ParaCharCharCharCharCharCharCharCharChar0">
    <w:name w:val="默认段落字体 Para Char Char Char Char Char Char Char Char Char"/>
    <w:basedOn w:val="a"/>
    <w:rsid w:val="00864704"/>
    <w:pPr>
      <w:tabs>
        <w:tab w:val="left" w:pos="840"/>
      </w:tabs>
      <w:ind w:left="840" w:hanging="360"/>
    </w:pPr>
    <w:rPr>
      <w:sz w:val="24"/>
    </w:rPr>
  </w:style>
  <w:style w:type="paragraph" w:customStyle="1" w:styleId="ParaCharCharCharCharCharCharCharCharCharChar">
    <w:name w:val="默认段落字体 Para Char Char Char Char Char Char 字元 Char Char Char Char"/>
    <w:basedOn w:val="a"/>
    <w:rsid w:val="00864704"/>
    <w:pPr>
      <w:tabs>
        <w:tab w:val="left" w:pos="840"/>
      </w:tabs>
      <w:ind w:left="840" w:hanging="360"/>
    </w:pPr>
    <w:rPr>
      <w:sz w:val="24"/>
    </w:rPr>
  </w:style>
  <w:style w:type="paragraph" w:styleId="af">
    <w:name w:val="Body Text Indent"/>
    <w:basedOn w:val="a"/>
    <w:link w:val="Char3"/>
    <w:rsid w:val="00864704"/>
    <w:pPr>
      <w:spacing w:after="120"/>
      <w:ind w:leftChars="200" w:left="420"/>
    </w:pPr>
    <w:rPr>
      <w:kern w:val="0"/>
      <w:sz w:val="20"/>
    </w:rPr>
  </w:style>
  <w:style w:type="character" w:customStyle="1" w:styleId="Char3">
    <w:name w:val="正文文本缩进 Char"/>
    <w:link w:val="af"/>
    <w:rsid w:val="00864704"/>
    <w:rPr>
      <w:rFonts w:ascii="Times New Roman" w:eastAsia="宋体" w:hAnsi="Times New Roman" w:cs="Times New Roman"/>
      <w:kern w:val="0"/>
      <w:sz w:val="20"/>
      <w:szCs w:val="24"/>
    </w:rPr>
  </w:style>
  <w:style w:type="paragraph" w:customStyle="1" w:styleId="ParaCharCharCharCharCharCharCharCharCharCharCharChar1CharCharCharChar1">
    <w:name w:val="默认段落字体 Para Char Char Char Char Char Char 字元 Char Char Char Char Char Char1 Char Char Char Char1"/>
    <w:basedOn w:val="a"/>
    <w:rsid w:val="00864704"/>
    <w:pPr>
      <w:tabs>
        <w:tab w:val="left" w:pos="840"/>
      </w:tabs>
      <w:ind w:left="840" w:hanging="360"/>
    </w:pPr>
    <w:rPr>
      <w:sz w:val="24"/>
    </w:rPr>
  </w:style>
  <w:style w:type="paragraph" w:customStyle="1" w:styleId="ParaCharCharCharCharCharCharCharCharCharChar0">
    <w:name w:val="默认段落字体 Para Char Char Char Char Char Char Char Char Char Char"/>
    <w:basedOn w:val="a"/>
    <w:rsid w:val="00864704"/>
    <w:pPr>
      <w:tabs>
        <w:tab w:val="left" w:pos="360"/>
      </w:tabs>
    </w:pPr>
    <w:rPr>
      <w:sz w:val="24"/>
    </w:rPr>
  </w:style>
  <w:style w:type="paragraph" w:customStyle="1" w:styleId="CharCharChar1">
    <w:name w:val="Char Char Char1"/>
    <w:basedOn w:val="a"/>
    <w:rsid w:val="00864704"/>
    <w:rPr>
      <w:szCs w:val="20"/>
    </w:rPr>
  </w:style>
  <w:style w:type="paragraph" w:styleId="13">
    <w:name w:val="toc 1"/>
    <w:basedOn w:val="a"/>
    <w:next w:val="a"/>
    <w:uiPriority w:val="39"/>
    <w:rsid w:val="00864704"/>
    <w:pPr>
      <w:spacing w:before="120" w:after="120"/>
      <w:jc w:val="left"/>
    </w:pPr>
    <w:rPr>
      <w:b/>
      <w:bCs/>
      <w:caps/>
      <w:sz w:val="20"/>
      <w:szCs w:val="20"/>
    </w:rPr>
  </w:style>
  <w:style w:type="paragraph" w:customStyle="1" w:styleId="ParaCharCharCharCharCharCharCharCharCharCharCharCharCharCharCharCharCharChar">
    <w:name w:val="默认段落字体 Para Char Char Char Char Char Char 字元 Char Char Char Char Char Char Char Char Char Char Char Char"/>
    <w:basedOn w:val="a"/>
    <w:rsid w:val="00864704"/>
    <w:pPr>
      <w:tabs>
        <w:tab w:val="left" w:pos="840"/>
      </w:tabs>
      <w:ind w:left="840" w:hanging="360"/>
    </w:pPr>
    <w:rPr>
      <w:sz w:val="24"/>
    </w:rPr>
  </w:style>
  <w:style w:type="paragraph" w:customStyle="1" w:styleId="ParaCharCharCharCharCharCharChar">
    <w:name w:val="默认段落字体 Para Char Char Char Char Char Char 字元 Char"/>
    <w:basedOn w:val="a"/>
    <w:rsid w:val="00864704"/>
    <w:pPr>
      <w:tabs>
        <w:tab w:val="left" w:pos="840"/>
      </w:tabs>
      <w:ind w:left="840" w:hanging="360"/>
    </w:pPr>
    <w:rPr>
      <w:sz w:val="24"/>
    </w:rPr>
  </w:style>
  <w:style w:type="paragraph" w:styleId="af0">
    <w:name w:val="header"/>
    <w:basedOn w:val="a"/>
    <w:link w:val="Char4"/>
    <w:uiPriority w:val="99"/>
    <w:rsid w:val="00864704"/>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f0"/>
    <w:uiPriority w:val="99"/>
    <w:rsid w:val="00864704"/>
    <w:rPr>
      <w:rFonts w:ascii="Times New Roman" w:eastAsia="宋体" w:hAnsi="Times New Roman" w:cs="Times New Roman"/>
      <w:kern w:val="0"/>
      <w:sz w:val="18"/>
      <w:szCs w:val="18"/>
    </w:rPr>
  </w:style>
  <w:style w:type="paragraph" w:styleId="30">
    <w:name w:val="toc 3"/>
    <w:basedOn w:val="a"/>
    <w:next w:val="a"/>
    <w:rsid w:val="00864704"/>
    <w:pPr>
      <w:ind w:left="420"/>
      <w:jc w:val="left"/>
    </w:pPr>
    <w:rPr>
      <w:i/>
      <w:iCs/>
      <w:sz w:val="20"/>
      <w:szCs w:val="20"/>
    </w:rPr>
  </w:style>
  <w:style w:type="paragraph" w:styleId="6">
    <w:name w:val="toc 6"/>
    <w:basedOn w:val="a"/>
    <w:next w:val="a"/>
    <w:rsid w:val="00864704"/>
    <w:pPr>
      <w:ind w:left="1050"/>
      <w:jc w:val="left"/>
    </w:pPr>
    <w:rPr>
      <w:sz w:val="18"/>
      <w:szCs w:val="18"/>
    </w:rPr>
  </w:style>
  <w:style w:type="paragraph" w:customStyle="1" w:styleId="ParaCharCharCharCharCharChar0">
    <w:name w:val="默认段落字体 Para Char Char Char Char Char Char"/>
    <w:basedOn w:val="a"/>
    <w:rsid w:val="00864704"/>
    <w:pPr>
      <w:tabs>
        <w:tab w:val="left" w:pos="840"/>
      </w:tabs>
      <w:ind w:left="840" w:hanging="360"/>
    </w:pPr>
    <w:rPr>
      <w:sz w:val="24"/>
    </w:rPr>
  </w:style>
  <w:style w:type="paragraph" w:customStyle="1" w:styleId="ParaCharCharCharCharCharChar2Char">
    <w:name w:val="默认段落字体 Para Char Char Char Char Char Char2 Char"/>
    <w:basedOn w:val="a"/>
    <w:rsid w:val="00864704"/>
    <w:pPr>
      <w:tabs>
        <w:tab w:val="left" w:pos="360"/>
      </w:tabs>
    </w:pPr>
    <w:rPr>
      <w:sz w:val="24"/>
    </w:rPr>
  </w:style>
  <w:style w:type="paragraph" w:customStyle="1" w:styleId="ParaCharCharCharCharCharCharCharCharCharCharCharChar1CharCharCharCharCharCharChar">
    <w:name w:val="默认段落字体 Para Char Char Char Char Char Char 字元 Char Char Char Char Char Char1 Char Char Char Char Char Char Char"/>
    <w:basedOn w:val="a"/>
    <w:rsid w:val="00864704"/>
    <w:pPr>
      <w:tabs>
        <w:tab w:val="left" w:pos="840"/>
      </w:tabs>
      <w:ind w:left="840" w:hanging="360"/>
    </w:pPr>
    <w:rPr>
      <w:sz w:val="24"/>
    </w:rPr>
  </w:style>
  <w:style w:type="paragraph" w:customStyle="1" w:styleId="Char1CharCharChar">
    <w:name w:val="Char1 Char Char Char"/>
    <w:basedOn w:val="a"/>
    <w:rsid w:val="00864704"/>
    <w:pPr>
      <w:tabs>
        <w:tab w:val="left" w:pos="840"/>
      </w:tabs>
      <w:ind w:left="840" w:hanging="360"/>
    </w:pPr>
    <w:rPr>
      <w:sz w:val="24"/>
    </w:rPr>
  </w:style>
  <w:style w:type="paragraph" w:customStyle="1" w:styleId="CharCharCharCharCharCharCharCharChar">
    <w:name w:val="Char Char Char Char Char Char Char Char Char"/>
    <w:basedOn w:val="a"/>
    <w:rsid w:val="00864704"/>
    <w:pPr>
      <w:tabs>
        <w:tab w:val="left" w:pos="840"/>
      </w:tabs>
      <w:ind w:left="840" w:hanging="360"/>
    </w:pPr>
    <w:rPr>
      <w:sz w:val="24"/>
    </w:rPr>
  </w:style>
  <w:style w:type="paragraph" w:customStyle="1" w:styleId="ParaCharCharCharCharCharCharCharCharCharCharCharChar1CharCharCharCharCharCharCharCharCharCharCharCharChar">
    <w:name w:val="默认段落字体 Para Char Char Char Char Char Char 字元 Char Char Char Char Char Char1 Char Char Char Char Char Char Char Char Char Char Char Char Char"/>
    <w:basedOn w:val="a"/>
    <w:rsid w:val="00864704"/>
    <w:pPr>
      <w:tabs>
        <w:tab w:val="left" w:pos="840"/>
      </w:tabs>
      <w:ind w:left="840" w:hanging="360"/>
    </w:pPr>
    <w:rPr>
      <w:sz w:val="24"/>
    </w:rPr>
  </w:style>
  <w:style w:type="paragraph" w:customStyle="1" w:styleId="paragraph">
    <w:name w:val="paragraph"/>
    <w:basedOn w:val="a"/>
    <w:rsid w:val="00864704"/>
    <w:pPr>
      <w:widowControl/>
      <w:spacing w:before="100" w:beforeAutospacing="1" w:after="100" w:afterAutospacing="1"/>
      <w:ind w:firstLine="360"/>
    </w:pPr>
    <w:rPr>
      <w:rFonts w:ascii="宋体" w:hAnsi="宋体" w:cs="宋体"/>
      <w:kern w:val="0"/>
      <w:sz w:val="24"/>
    </w:rPr>
  </w:style>
  <w:style w:type="paragraph" w:customStyle="1" w:styleId="CharCharCharCharCharCharCharCharCharCharCharCharChar">
    <w:name w:val="Char Char Char Char Char Char Char Char Char Char Char Char Char"/>
    <w:basedOn w:val="a"/>
    <w:rsid w:val="00864704"/>
  </w:style>
  <w:style w:type="paragraph" w:styleId="20">
    <w:name w:val="toc 2"/>
    <w:basedOn w:val="a"/>
    <w:next w:val="a"/>
    <w:rsid w:val="00864704"/>
    <w:pPr>
      <w:ind w:left="210"/>
      <w:jc w:val="left"/>
    </w:pPr>
    <w:rPr>
      <w:smallCaps/>
      <w:sz w:val="20"/>
      <w:szCs w:val="20"/>
    </w:rPr>
  </w:style>
  <w:style w:type="paragraph" w:styleId="af1">
    <w:name w:val="annotation subject"/>
    <w:basedOn w:val="ac"/>
    <w:next w:val="ac"/>
    <w:link w:val="Char5"/>
    <w:rsid w:val="00864704"/>
    <w:rPr>
      <w:b/>
      <w:bCs/>
    </w:rPr>
  </w:style>
  <w:style w:type="character" w:customStyle="1" w:styleId="Char5">
    <w:name w:val="批注主题 Char"/>
    <w:link w:val="af1"/>
    <w:rsid w:val="00864704"/>
    <w:rPr>
      <w:rFonts w:ascii="Times New Roman" w:eastAsia="宋体" w:hAnsi="Times New Roman" w:cs="Times New Roman"/>
      <w:b/>
      <w:bCs/>
      <w:kern w:val="0"/>
      <w:sz w:val="20"/>
      <w:szCs w:val="24"/>
    </w:rPr>
  </w:style>
  <w:style w:type="paragraph" w:customStyle="1" w:styleId="ParaCharCharCharCharCharCharCharCharCharCharCharCharCharCharCharCharCharCharChar">
    <w:name w:val="默认段落字体 Para Char Char Char Char Char Char 字元 Char Char Char Char Char Char Char Char Char Char Char Char Char"/>
    <w:basedOn w:val="a"/>
    <w:rsid w:val="00864704"/>
    <w:pPr>
      <w:tabs>
        <w:tab w:val="left" w:pos="840"/>
      </w:tabs>
      <w:ind w:left="840" w:hanging="360"/>
    </w:pPr>
    <w:rPr>
      <w:sz w:val="24"/>
    </w:rPr>
  </w:style>
  <w:style w:type="paragraph" w:customStyle="1" w:styleId="ParaCharCharChar">
    <w:name w:val="默认段落字体 Para Char Char Char"/>
    <w:basedOn w:val="a"/>
    <w:rsid w:val="00864704"/>
    <w:pPr>
      <w:tabs>
        <w:tab w:val="left" w:pos="840"/>
      </w:tabs>
      <w:ind w:left="840" w:hanging="360"/>
    </w:pPr>
    <w:rPr>
      <w:sz w:val="24"/>
    </w:rPr>
  </w:style>
  <w:style w:type="paragraph" w:customStyle="1" w:styleId="ParaCharCharCharCharCharCharCharChar">
    <w:name w:val="默认段落字体 Para Char Char Char Char Char Char 字元 Char Char"/>
    <w:basedOn w:val="a"/>
    <w:rsid w:val="00864704"/>
    <w:pPr>
      <w:tabs>
        <w:tab w:val="left" w:pos="840"/>
      </w:tabs>
      <w:ind w:left="840" w:hanging="360"/>
    </w:pPr>
    <w:rPr>
      <w:sz w:val="24"/>
    </w:rPr>
  </w:style>
  <w:style w:type="paragraph" w:styleId="af2">
    <w:name w:val="Document Map"/>
    <w:basedOn w:val="a"/>
    <w:link w:val="Char6"/>
    <w:rsid w:val="00864704"/>
    <w:pPr>
      <w:shd w:val="clear" w:color="auto" w:fill="000080"/>
    </w:pPr>
    <w:rPr>
      <w:kern w:val="0"/>
      <w:sz w:val="20"/>
    </w:rPr>
  </w:style>
  <w:style w:type="character" w:customStyle="1" w:styleId="Char6">
    <w:name w:val="文档结构图 Char"/>
    <w:link w:val="af2"/>
    <w:rsid w:val="00864704"/>
    <w:rPr>
      <w:rFonts w:ascii="Times New Roman" w:eastAsia="宋体" w:hAnsi="Times New Roman" w:cs="Times New Roman"/>
      <w:kern w:val="0"/>
      <w:sz w:val="20"/>
      <w:szCs w:val="24"/>
      <w:shd w:val="clear" w:color="auto" w:fill="000080"/>
    </w:rPr>
  </w:style>
  <w:style w:type="paragraph" w:styleId="af3">
    <w:name w:val="footer"/>
    <w:basedOn w:val="a"/>
    <w:link w:val="Char7"/>
    <w:uiPriority w:val="99"/>
    <w:rsid w:val="00864704"/>
    <w:pPr>
      <w:tabs>
        <w:tab w:val="center" w:pos="4153"/>
        <w:tab w:val="right" w:pos="8306"/>
      </w:tabs>
      <w:snapToGrid w:val="0"/>
      <w:jc w:val="left"/>
    </w:pPr>
    <w:rPr>
      <w:kern w:val="0"/>
      <w:sz w:val="18"/>
      <w:szCs w:val="18"/>
    </w:rPr>
  </w:style>
  <w:style w:type="character" w:customStyle="1" w:styleId="Char7">
    <w:name w:val="页脚 Char"/>
    <w:link w:val="af3"/>
    <w:uiPriority w:val="99"/>
    <w:rsid w:val="00864704"/>
    <w:rPr>
      <w:rFonts w:ascii="Times New Roman" w:eastAsia="宋体" w:hAnsi="Times New Roman" w:cs="Times New Roman"/>
      <w:kern w:val="0"/>
      <w:sz w:val="18"/>
      <w:szCs w:val="18"/>
    </w:rPr>
  </w:style>
  <w:style w:type="paragraph" w:customStyle="1" w:styleId="ParaCharCharCharCharCharCharCharCharCharCharCharChar1CharCharCharChar1CharChar1Char">
    <w:name w:val="默认段落字体 Para Char Char Char Char Char Char 字元 Char Char Char Char Char Char1 Char Char Char Char1 Char Char1 Char"/>
    <w:basedOn w:val="a"/>
    <w:rsid w:val="00864704"/>
    <w:pPr>
      <w:tabs>
        <w:tab w:val="left" w:pos="840"/>
      </w:tabs>
      <w:ind w:left="840" w:hanging="360"/>
    </w:pPr>
    <w:rPr>
      <w:sz w:val="24"/>
    </w:rPr>
  </w:style>
  <w:style w:type="paragraph" w:customStyle="1" w:styleId="af4">
    <w:name w:val="特点"/>
    <w:basedOn w:val="a"/>
    <w:next w:val="a9"/>
    <w:rsid w:val="00864704"/>
    <w:pPr>
      <w:ind w:firstLineChars="200" w:firstLine="420"/>
    </w:pPr>
  </w:style>
  <w:style w:type="paragraph" w:customStyle="1" w:styleId="ParaCharCharCharCharCharCharCharCharCharCharChar">
    <w:name w:val="默认段落字体 Para Char Char Char Char Char Char 字元 Char Char Char Char Char"/>
    <w:basedOn w:val="a"/>
    <w:rsid w:val="00864704"/>
    <w:pPr>
      <w:tabs>
        <w:tab w:val="left" w:pos="840"/>
      </w:tabs>
      <w:ind w:left="840" w:hanging="360"/>
    </w:pPr>
    <w:rPr>
      <w:sz w:val="24"/>
    </w:rPr>
  </w:style>
  <w:style w:type="paragraph" w:styleId="7">
    <w:name w:val="toc 7"/>
    <w:basedOn w:val="a"/>
    <w:next w:val="a"/>
    <w:rsid w:val="00864704"/>
    <w:pPr>
      <w:ind w:left="1260"/>
      <w:jc w:val="left"/>
    </w:pPr>
    <w:rPr>
      <w:sz w:val="18"/>
      <w:szCs w:val="18"/>
    </w:rPr>
  </w:style>
  <w:style w:type="paragraph" w:styleId="21">
    <w:name w:val="Body Text Indent 2"/>
    <w:basedOn w:val="a"/>
    <w:link w:val="2Char0"/>
    <w:rsid w:val="00864704"/>
    <w:pPr>
      <w:spacing w:after="120" w:line="480" w:lineRule="auto"/>
      <w:ind w:leftChars="200" w:left="420"/>
    </w:pPr>
    <w:rPr>
      <w:kern w:val="0"/>
      <w:sz w:val="20"/>
    </w:rPr>
  </w:style>
  <w:style w:type="character" w:customStyle="1" w:styleId="2Char0">
    <w:name w:val="正文文本缩进 2 Char"/>
    <w:link w:val="21"/>
    <w:rsid w:val="00864704"/>
    <w:rPr>
      <w:rFonts w:ascii="Times New Roman" w:eastAsia="宋体" w:hAnsi="Times New Roman" w:cs="Times New Roman"/>
      <w:kern w:val="0"/>
      <w:sz w:val="20"/>
      <w:szCs w:val="24"/>
    </w:rPr>
  </w:style>
  <w:style w:type="paragraph" w:styleId="40">
    <w:name w:val="toc 4"/>
    <w:basedOn w:val="a"/>
    <w:next w:val="a"/>
    <w:rsid w:val="00864704"/>
    <w:pPr>
      <w:ind w:left="630"/>
      <w:jc w:val="left"/>
    </w:pPr>
    <w:rPr>
      <w:sz w:val="18"/>
      <w:szCs w:val="18"/>
    </w:rPr>
  </w:style>
  <w:style w:type="paragraph" w:customStyle="1" w:styleId="ParaCharCharCharCharCharChar1CharCharCharCharCharCharChar">
    <w:name w:val="默认段落字体 Para Char Char Char Char Char Char1 Char Char Char Char Char Char Char"/>
    <w:basedOn w:val="a"/>
    <w:rsid w:val="00864704"/>
    <w:pPr>
      <w:tabs>
        <w:tab w:val="left" w:pos="360"/>
      </w:tabs>
    </w:pPr>
    <w:rPr>
      <w:sz w:val="24"/>
    </w:rPr>
  </w:style>
  <w:style w:type="paragraph" w:customStyle="1" w:styleId="Style21">
    <w:name w:val="_Style 21"/>
    <w:basedOn w:val="a"/>
    <w:rsid w:val="00864704"/>
    <w:rPr>
      <w:szCs w:val="20"/>
    </w:rPr>
  </w:style>
  <w:style w:type="paragraph" w:styleId="af5">
    <w:name w:val="Revision"/>
    <w:hidden/>
    <w:uiPriority w:val="99"/>
    <w:semiHidden/>
    <w:rsid w:val="00851D3F"/>
    <w:rPr>
      <w:rFonts w:ascii="Times New Roman" w:hAnsi="Times New Roman"/>
      <w:kern w:val="2"/>
      <w:sz w:val="21"/>
      <w:szCs w:val="24"/>
    </w:rPr>
  </w:style>
  <w:style w:type="paragraph" w:customStyle="1" w:styleId="XBRLTitle1">
    <w:name w:val="XBRLTitle1"/>
    <w:basedOn w:val="1"/>
    <w:next w:val="2"/>
    <w:qFormat/>
    <w:rsid w:val="009878DD"/>
    <w:pPr>
      <w:numPr>
        <w:numId w:val="16"/>
      </w:numPr>
      <w:spacing w:beforeLines="50" w:afterLines="50" w:line="240" w:lineRule="auto"/>
      <w:jc w:val="center"/>
    </w:pPr>
    <w:rPr>
      <w:rFonts w:ascii="Cambria" w:hAnsi="Cambria"/>
      <w:sz w:val="28"/>
    </w:rPr>
  </w:style>
  <w:style w:type="paragraph" w:customStyle="1" w:styleId="XBRLTitle2">
    <w:name w:val="XBRLTitle2"/>
    <w:basedOn w:val="af6"/>
    <w:next w:val="4"/>
    <w:qFormat/>
    <w:rsid w:val="009878DD"/>
    <w:pPr>
      <w:keepNext/>
      <w:keepLines/>
      <w:spacing w:beforeLines="50" w:afterLines="50" w:line="240" w:lineRule="auto"/>
      <w:jc w:val="left"/>
    </w:pPr>
    <w:rPr>
      <w:sz w:val="24"/>
    </w:rPr>
  </w:style>
  <w:style w:type="paragraph" w:customStyle="1" w:styleId="XBRLTitle3">
    <w:name w:val="XBRLTitle3"/>
    <w:basedOn w:val="af6"/>
    <w:next w:val="4"/>
    <w:qFormat/>
    <w:rsid w:val="009878DD"/>
    <w:pPr>
      <w:keepNext/>
      <w:keepLines/>
      <w:numPr>
        <w:ilvl w:val="2"/>
        <w:numId w:val="16"/>
      </w:numPr>
      <w:spacing w:beforeLines="50" w:afterLines="50" w:line="240" w:lineRule="auto"/>
      <w:jc w:val="left"/>
      <w:outlineLvl w:val="9"/>
    </w:pPr>
    <w:rPr>
      <w:sz w:val="24"/>
    </w:rPr>
  </w:style>
  <w:style w:type="paragraph" w:customStyle="1" w:styleId="XBRLTitle4">
    <w:name w:val="XBRLTitle4"/>
    <w:basedOn w:val="af6"/>
    <w:next w:val="4"/>
    <w:qFormat/>
    <w:rsid w:val="009878DD"/>
    <w:pPr>
      <w:keepNext/>
      <w:keepLines/>
      <w:numPr>
        <w:ilvl w:val="3"/>
        <w:numId w:val="16"/>
      </w:numPr>
      <w:spacing w:beforeLines="50" w:afterLines="50" w:line="240" w:lineRule="auto"/>
      <w:jc w:val="left"/>
      <w:outlineLvl w:val="9"/>
    </w:pPr>
    <w:rPr>
      <w:sz w:val="24"/>
    </w:rPr>
  </w:style>
  <w:style w:type="paragraph" w:customStyle="1" w:styleId="XBRLTitle5">
    <w:name w:val="XBRLTitle5"/>
    <w:basedOn w:val="af6"/>
    <w:next w:val="4"/>
    <w:qFormat/>
    <w:rsid w:val="009878DD"/>
    <w:pPr>
      <w:keepNext/>
      <w:keepLines/>
      <w:numPr>
        <w:ilvl w:val="4"/>
        <w:numId w:val="16"/>
      </w:numPr>
      <w:spacing w:beforeLines="50" w:afterLines="50" w:line="240" w:lineRule="auto"/>
      <w:jc w:val="left"/>
      <w:outlineLvl w:val="9"/>
    </w:pPr>
    <w:rPr>
      <w:sz w:val="24"/>
    </w:rPr>
  </w:style>
  <w:style w:type="paragraph" w:customStyle="1" w:styleId="XBRLTitle6">
    <w:name w:val="XBRLTitle6"/>
    <w:basedOn w:val="af6"/>
    <w:next w:val="4"/>
    <w:qFormat/>
    <w:rsid w:val="009878DD"/>
    <w:pPr>
      <w:keepNext/>
      <w:keepLines/>
      <w:numPr>
        <w:ilvl w:val="5"/>
        <w:numId w:val="16"/>
      </w:numPr>
      <w:spacing w:beforeLines="50" w:afterLines="50" w:line="240" w:lineRule="auto"/>
      <w:jc w:val="left"/>
      <w:outlineLvl w:val="9"/>
    </w:pPr>
    <w:rPr>
      <w:sz w:val="24"/>
    </w:rPr>
  </w:style>
  <w:style w:type="paragraph" w:styleId="af6">
    <w:name w:val="Subtitle"/>
    <w:basedOn w:val="a"/>
    <w:next w:val="a"/>
    <w:link w:val="Char8"/>
    <w:uiPriority w:val="11"/>
    <w:qFormat/>
    <w:rsid w:val="009878DD"/>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6"/>
    <w:uiPriority w:val="11"/>
    <w:rsid w:val="009878DD"/>
    <w:rPr>
      <w:rFonts w:ascii="Cambria" w:hAnsi="Cambria" w:cs="Times New Roman"/>
      <w:b/>
      <w:bCs/>
      <w:kern w:val="28"/>
      <w:sz w:val="32"/>
      <w:szCs w:val="32"/>
    </w:rPr>
  </w:style>
  <w:style w:type="character" w:customStyle="1" w:styleId="4Char">
    <w:name w:val="标题 4 Char"/>
    <w:basedOn w:val="a0"/>
    <w:link w:val="4"/>
    <w:uiPriority w:val="9"/>
    <w:semiHidden/>
    <w:rsid w:val="009878DD"/>
    <w:rPr>
      <w:rFonts w:ascii="Cambria" w:eastAsia="宋体" w:hAnsi="Cambria" w:cs="Times New Roman"/>
      <w:b/>
      <w:bCs/>
      <w:kern w:val="2"/>
      <w:sz w:val="28"/>
      <w:szCs w:val="28"/>
    </w:rPr>
  </w:style>
  <w:style w:type="paragraph" w:styleId="af7">
    <w:name w:val="List Paragraph"/>
    <w:basedOn w:val="a"/>
    <w:uiPriority w:val="34"/>
    <w:qFormat/>
    <w:rsid w:val="00DC2219"/>
    <w:pPr>
      <w:ind w:firstLineChars="200" w:firstLine="420"/>
    </w:pPr>
  </w:style>
  <w:style w:type="character" w:customStyle="1" w:styleId="apple-converted-space">
    <w:name w:val="apple-converted-space"/>
    <w:basedOn w:val="a0"/>
    <w:rsid w:val="00391DD9"/>
  </w:style>
  <w:style w:type="character" w:customStyle="1" w:styleId="16">
    <w:name w:val="16"/>
    <w:basedOn w:val="a0"/>
    <w:rsid w:val="00C7242D"/>
  </w:style>
  <w:style w:type="character" w:customStyle="1" w:styleId="fontstyle0">
    <w:name w:val="fontstyle0"/>
    <w:basedOn w:val="a0"/>
    <w:rsid w:val="00C7242D"/>
  </w:style>
  <w:style w:type="character" w:customStyle="1" w:styleId="fontstyle1">
    <w:name w:val="fontstyle1"/>
    <w:basedOn w:val="a0"/>
    <w:rsid w:val="00C7242D"/>
  </w:style>
  <w:style w:type="paragraph" w:customStyle="1" w:styleId="font5">
    <w:name w:val="font5"/>
    <w:basedOn w:val="a"/>
    <w:rsid w:val="00A3529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35297"/>
    <w:pPr>
      <w:widowControl/>
      <w:spacing w:before="100" w:beforeAutospacing="1" w:after="100" w:afterAutospacing="1"/>
      <w:jc w:val="left"/>
    </w:pPr>
    <w:rPr>
      <w:rFonts w:ascii="Arial" w:hAnsi="Arial" w:cs="Arial"/>
      <w:color w:val="000000"/>
      <w:kern w:val="0"/>
      <w:sz w:val="22"/>
      <w:szCs w:val="22"/>
    </w:rPr>
  </w:style>
  <w:style w:type="paragraph" w:customStyle="1" w:styleId="font7">
    <w:name w:val="font7"/>
    <w:basedOn w:val="a"/>
    <w:rsid w:val="00A35297"/>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A35297"/>
    <w:pPr>
      <w:widowControl/>
      <w:spacing w:before="100" w:beforeAutospacing="1" w:after="100" w:afterAutospacing="1"/>
      <w:jc w:val="left"/>
    </w:pPr>
    <w:rPr>
      <w:rFonts w:ascii="宋体" w:hAnsi="宋体" w:cs="宋体"/>
      <w:color w:val="000000"/>
      <w:kern w:val="0"/>
      <w:sz w:val="22"/>
      <w:szCs w:val="22"/>
    </w:rPr>
  </w:style>
  <w:style w:type="paragraph" w:customStyle="1" w:styleId="xl65">
    <w:name w:val="xl65"/>
    <w:basedOn w:val="a"/>
    <w:rsid w:val="00A352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xl66">
    <w:name w:val="xl66"/>
    <w:basedOn w:val="a"/>
    <w:rsid w:val="00A352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67">
    <w:name w:val="xl67"/>
    <w:basedOn w:val="a"/>
    <w:rsid w:val="00A352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A352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9">
    <w:name w:val="xl69"/>
    <w:basedOn w:val="a"/>
    <w:rsid w:val="00A352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0">
    <w:name w:val="xl70"/>
    <w:basedOn w:val="a"/>
    <w:rsid w:val="00A352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
    <w:rsid w:val="00A35297"/>
    <w:pPr>
      <w:widowControl/>
      <w:spacing w:before="100" w:beforeAutospacing="1" w:after="100" w:afterAutospacing="1"/>
      <w:jc w:val="center"/>
    </w:pPr>
    <w:rPr>
      <w:rFonts w:ascii="宋体" w:hAnsi="宋体" w:cs="宋体"/>
      <w:kern w:val="0"/>
      <w:sz w:val="24"/>
    </w:rPr>
  </w:style>
  <w:style w:type="paragraph" w:customStyle="1" w:styleId="xl72">
    <w:name w:val="xl72"/>
    <w:basedOn w:val="a"/>
    <w:rsid w:val="00A352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xl73">
    <w:name w:val="xl73"/>
    <w:basedOn w:val="a"/>
    <w:rsid w:val="00CF4137"/>
    <w:pPr>
      <w:widowControl/>
      <w:spacing w:before="100" w:beforeAutospacing="1" w:after="100" w:afterAutospacing="1"/>
      <w:jc w:val="center"/>
    </w:pPr>
    <w:rPr>
      <w:rFonts w:ascii="宋体" w:hAnsi="宋体" w:cs="宋体"/>
      <w:kern w:val="0"/>
      <w:sz w:val="24"/>
    </w:rPr>
  </w:style>
  <w:style w:type="paragraph" w:customStyle="1" w:styleId="xl74">
    <w:name w:val="xl74"/>
    <w:basedOn w:val="a"/>
    <w:rsid w:val="00CF41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744">
      <w:bodyDiv w:val="1"/>
      <w:marLeft w:val="0"/>
      <w:marRight w:val="0"/>
      <w:marTop w:val="0"/>
      <w:marBottom w:val="0"/>
      <w:divBdr>
        <w:top w:val="none" w:sz="0" w:space="0" w:color="auto"/>
        <w:left w:val="none" w:sz="0" w:space="0" w:color="auto"/>
        <w:bottom w:val="none" w:sz="0" w:space="0" w:color="auto"/>
        <w:right w:val="none" w:sz="0" w:space="0" w:color="auto"/>
      </w:divBdr>
      <w:divsChild>
        <w:div w:id="1187015798">
          <w:marLeft w:val="0"/>
          <w:marRight w:val="0"/>
          <w:marTop w:val="0"/>
          <w:marBottom w:val="0"/>
          <w:divBdr>
            <w:top w:val="none" w:sz="0" w:space="0" w:color="auto"/>
            <w:left w:val="none" w:sz="0" w:space="0" w:color="auto"/>
            <w:bottom w:val="none" w:sz="0" w:space="0" w:color="auto"/>
            <w:right w:val="none" w:sz="0" w:space="0" w:color="auto"/>
          </w:divBdr>
        </w:div>
      </w:divsChild>
    </w:div>
    <w:div w:id="19861510">
      <w:bodyDiv w:val="1"/>
      <w:marLeft w:val="0"/>
      <w:marRight w:val="0"/>
      <w:marTop w:val="0"/>
      <w:marBottom w:val="0"/>
      <w:divBdr>
        <w:top w:val="none" w:sz="0" w:space="0" w:color="auto"/>
        <w:left w:val="none" w:sz="0" w:space="0" w:color="auto"/>
        <w:bottom w:val="none" w:sz="0" w:space="0" w:color="auto"/>
        <w:right w:val="none" w:sz="0" w:space="0" w:color="auto"/>
      </w:divBdr>
      <w:divsChild>
        <w:div w:id="353698176">
          <w:marLeft w:val="0"/>
          <w:marRight w:val="0"/>
          <w:marTop w:val="0"/>
          <w:marBottom w:val="0"/>
          <w:divBdr>
            <w:top w:val="none" w:sz="0" w:space="0" w:color="auto"/>
            <w:left w:val="none" w:sz="0" w:space="0" w:color="auto"/>
            <w:bottom w:val="none" w:sz="0" w:space="0" w:color="auto"/>
            <w:right w:val="none" w:sz="0" w:space="0" w:color="auto"/>
          </w:divBdr>
        </w:div>
      </w:divsChild>
    </w:div>
    <w:div w:id="34472931">
      <w:bodyDiv w:val="1"/>
      <w:marLeft w:val="0"/>
      <w:marRight w:val="0"/>
      <w:marTop w:val="0"/>
      <w:marBottom w:val="0"/>
      <w:divBdr>
        <w:top w:val="none" w:sz="0" w:space="0" w:color="auto"/>
        <w:left w:val="none" w:sz="0" w:space="0" w:color="auto"/>
        <w:bottom w:val="none" w:sz="0" w:space="0" w:color="auto"/>
        <w:right w:val="none" w:sz="0" w:space="0" w:color="auto"/>
      </w:divBdr>
      <w:divsChild>
        <w:div w:id="1583221911">
          <w:marLeft w:val="0"/>
          <w:marRight w:val="0"/>
          <w:marTop w:val="0"/>
          <w:marBottom w:val="0"/>
          <w:divBdr>
            <w:top w:val="none" w:sz="0" w:space="0" w:color="auto"/>
            <w:left w:val="none" w:sz="0" w:space="0" w:color="auto"/>
            <w:bottom w:val="none" w:sz="0" w:space="0" w:color="auto"/>
            <w:right w:val="none" w:sz="0" w:space="0" w:color="auto"/>
          </w:divBdr>
        </w:div>
      </w:divsChild>
    </w:div>
    <w:div w:id="72703848">
      <w:bodyDiv w:val="1"/>
      <w:marLeft w:val="0"/>
      <w:marRight w:val="0"/>
      <w:marTop w:val="0"/>
      <w:marBottom w:val="0"/>
      <w:divBdr>
        <w:top w:val="none" w:sz="0" w:space="0" w:color="auto"/>
        <w:left w:val="none" w:sz="0" w:space="0" w:color="auto"/>
        <w:bottom w:val="none" w:sz="0" w:space="0" w:color="auto"/>
        <w:right w:val="none" w:sz="0" w:space="0" w:color="auto"/>
      </w:divBdr>
    </w:div>
    <w:div w:id="73284930">
      <w:bodyDiv w:val="1"/>
      <w:marLeft w:val="0"/>
      <w:marRight w:val="0"/>
      <w:marTop w:val="0"/>
      <w:marBottom w:val="0"/>
      <w:divBdr>
        <w:top w:val="none" w:sz="0" w:space="0" w:color="auto"/>
        <w:left w:val="none" w:sz="0" w:space="0" w:color="auto"/>
        <w:bottom w:val="none" w:sz="0" w:space="0" w:color="auto"/>
        <w:right w:val="none" w:sz="0" w:space="0" w:color="auto"/>
      </w:divBdr>
      <w:divsChild>
        <w:div w:id="1994485374">
          <w:marLeft w:val="0"/>
          <w:marRight w:val="0"/>
          <w:marTop w:val="0"/>
          <w:marBottom w:val="0"/>
          <w:divBdr>
            <w:top w:val="none" w:sz="0" w:space="0" w:color="auto"/>
            <w:left w:val="none" w:sz="0" w:space="0" w:color="auto"/>
            <w:bottom w:val="none" w:sz="0" w:space="0" w:color="auto"/>
            <w:right w:val="none" w:sz="0" w:space="0" w:color="auto"/>
          </w:divBdr>
        </w:div>
      </w:divsChild>
    </w:div>
    <w:div w:id="81606150">
      <w:bodyDiv w:val="1"/>
      <w:marLeft w:val="0"/>
      <w:marRight w:val="0"/>
      <w:marTop w:val="0"/>
      <w:marBottom w:val="0"/>
      <w:divBdr>
        <w:top w:val="none" w:sz="0" w:space="0" w:color="auto"/>
        <w:left w:val="none" w:sz="0" w:space="0" w:color="auto"/>
        <w:bottom w:val="none" w:sz="0" w:space="0" w:color="auto"/>
        <w:right w:val="none" w:sz="0" w:space="0" w:color="auto"/>
      </w:divBdr>
      <w:divsChild>
        <w:div w:id="1416197802">
          <w:marLeft w:val="0"/>
          <w:marRight w:val="0"/>
          <w:marTop w:val="0"/>
          <w:marBottom w:val="0"/>
          <w:divBdr>
            <w:top w:val="none" w:sz="0" w:space="0" w:color="auto"/>
            <w:left w:val="none" w:sz="0" w:space="0" w:color="auto"/>
            <w:bottom w:val="none" w:sz="0" w:space="0" w:color="auto"/>
            <w:right w:val="none" w:sz="0" w:space="0" w:color="auto"/>
          </w:divBdr>
        </w:div>
      </w:divsChild>
    </w:div>
    <w:div w:id="115952852">
      <w:bodyDiv w:val="1"/>
      <w:marLeft w:val="0"/>
      <w:marRight w:val="0"/>
      <w:marTop w:val="0"/>
      <w:marBottom w:val="0"/>
      <w:divBdr>
        <w:top w:val="none" w:sz="0" w:space="0" w:color="auto"/>
        <w:left w:val="none" w:sz="0" w:space="0" w:color="auto"/>
        <w:bottom w:val="none" w:sz="0" w:space="0" w:color="auto"/>
        <w:right w:val="none" w:sz="0" w:space="0" w:color="auto"/>
      </w:divBdr>
      <w:divsChild>
        <w:div w:id="267784220">
          <w:marLeft w:val="0"/>
          <w:marRight w:val="0"/>
          <w:marTop w:val="0"/>
          <w:marBottom w:val="0"/>
          <w:divBdr>
            <w:top w:val="none" w:sz="0" w:space="0" w:color="auto"/>
            <w:left w:val="none" w:sz="0" w:space="0" w:color="auto"/>
            <w:bottom w:val="none" w:sz="0" w:space="0" w:color="auto"/>
            <w:right w:val="none" w:sz="0" w:space="0" w:color="auto"/>
          </w:divBdr>
        </w:div>
      </w:divsChild>
    </w:div>
    <w:div w:id="121730998">
      <w:bodyDiv w:val="1"/>
      <w:marLeft w:val="0"/>
      <w:marRight w:val="0"/>
      <w:marTop w:val="0"/>
      <w:marBottom w:val="0"/>
      <w:divBdr>
        <w:top w:val="none" w:sz="0" w:space="0" w:color="auto"/>
        <w:left w:val="none" w:sz="0" w:space="0" w:color="auto"/>
        <w:bottom w:val="none" w:sz="0" w:space="0" w:color="auto"/>
        <w:right w:val="none" w:sz="0" w:space="0" w:color="auto"/>
      </w:divBdr>
      <w:divsChild>
        <w:div w:id="888690000">
          <w:marLeft w:val="0"/>
          <w:marRight w:val="0"/>
          <w:marTop w:val="100"/>
          <w:marBottom w:val="100"/>
          <w:divBdr>
            <w:top w:val="none" w:sz="0" w:space="0" w:color="auto"/>
            <w:left w:val="none" w:sz="0" w:space="0" w:color="auto"/>
            <w:bottom w:val="none" w:sz="0" w:space="0" w:color="auto"/>
            <w:right w:val="none" w:sz="0" w:space="0" w:color="auto"/>
          </w:divBdr>
          <w:divsChild>
            <w:div w:id="1681590254">
              <w:marLeft w:val="0"/>
              <w:marRight w:val="0"/>
              <w:marTop w:val="0"/>
              <w:marBottom w:val="0"/>
              <w:divBdr>
                <w:top w:val="none" w:sz="0" w:space="0" w:color="auto"/>
                <w:left w:val="none" w:sz="0" w:space="0" w:color="auto"/>
                <w:bottom w:val="none" w:sz="0" w:space="0" w:color="auto"/>
                <w:right w:val="none" w:sz="0" w:space="0" w:color="auto"/>
              </w:divBdr>
              <w:divsChild>
                <w:div w:id="18263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7294">
      <w:bodyDiv w:val="1"/>
      <w:marLeft w:val="0"/>
      <w:marRight w:val="0"/>
      <w:marTop w:val="0"/>
      <w:marBottom w:val="0"/>
      <w:divBdr>
        <w:top w:val="none" w:sz="0" w:space="0" w:color="auto"/>
        <w:left w:val="none" w:sz="0" w:space="0" w:color="auto"/>
        <w:bottom w:val="none" w:sz="0" w:space="0" w:color="auto"/>
        <w:right w:val="none" w:sz="0" w:space="0" w:color="auto"/>
      </w:divBdr>
      <w:divsChild>
        <w:div w:id="656035582">
          <w:marLeft w:val="0"/>
          <w:marRight w:val="0"/>
          <w:marTop w:val="0"/>
          <w:marBottom w:val="0"/>
          <w:divBdr>
            <w:top w:val="none" w:sz="0" w:space="0" w:color="auto"/>
            <w:left w:val="none" w:sz="0" w:space="0" w:color="auto"/>
            <w:bottom w:val="none" w:sz="0" w:space="0" w:color="auto"/>
            <w:right w:val="none" w:sz="0" w:space="0" w:color="auto"/>
          </w:divBdr>
        </w:div>
      </w:divsChild>
    </w:div>
    <w:div w:id="126631461">
      <w:bodyDiv w:val="1"/>
      <w:marLeft w:val="0"/>
      <w:marRight w:val="0"/>
      <w:marTop w:val="0"/>
      <w:marBottom w:val="0"/>
      <w:divBdr>
        <w:top w:val="none" w:sz="0" w:space="0" w:color="auto"/>
        <w:left w:val="none" w:sz="0" w:space="0" w:color="auto"/>
        <w:bottom w:val="none" w:sz="0" w:space="0" w:color="auto"/>
        <w:right w:val="none" w:sz="0" w:space="0" w:color="auto"/>
      </w:divBdr>
      <w:divsChild>
        <w:div w:id="299309772">
          <w:marLeft w:val="0"/>
          <w:marRight w:val="0"/>
          <w:marTop w:val="0"/>
          <w:marBottom w:val="0"/>
          <w:divBdr>
            <w:top w:val="none" w:sz="0" w:space="0" w:color="auto"/>
            <w:left w:val="none" w:sz="0" w:space="0" w:color="auto"/>
            <w:bottom w:val="none" w:sz="0" w:space="0" w:color="auto"/>
            <w:right w:val="none" w:sz="0" w:space="0" w:color="auto"/>
          </w:divBdr>
        </w:div>
      </w:divsChild>
    </w:div>
    <w:div w:id="135070104">
      <w:bodyDiv w:val="1"/>
      <w:marLeft w:val="0"/>
      <w:marRight w:val="0"/>
      <w:marTop w:val="0"/>
      <w:marBottom w:val="0"/>
      <w:divBdr>
        <w:top w:val="none" w:sz="0" w:space="0" w:color="auto"/>
        <w:left w:val="none" w:sz="0" w:space="0" w:color="auto"/>
        <w:bottom w:val="none" w:sz="0" w:space="0" w:color="auto"/>
        <w:right w:val="none" w:sz="0" w:space="0" w:color="auto"/>
      </w:divBdr>
      <w:divsChild>
        <w:div w:id="2116708620">
          <w:marLeft w:val="0"/>
          <w:marRight w:val="0"/>
          <w:marTop w:val="0"/>
          <w:marBottom w:val="0"/>
          <w:divBdr>
            <w:top w:val="none" w:sz="0" w:space="0" w:color="auto"/>
            <w:left w:val="none" w:sz="0" w:space="0" w:color="auto"/>
            <w:bottom w:val="none" w:sz="0" w:space="0" w:color="auto"/>
            <w:right w:val="none" w:sz="0" w:space="0" w:color="auto"/>
          </w:divBdr>
        </w:div>
      </w:divsChild>
    </w:div>
    <w:div w:id="169679162">
      <w:bodyDiv w:val="1"/>
      <w:marLeft w:val="0"/>
      <w:marRight w:val="0"/>
      <w:marTop w:val="0"/>
      <w:marBottom w:val="0"/>
      <w:divBdr>
        <w:top w:val="none" w:sz="0" w:space="0" w:color="auto"/>
        <w:left w:val="none" w:sz="0" w:space="0" w:color="auto"/>
        <w:bottom w:val="none" w:sz="0" w:space="0" w:color="auto"/>
        <w:right w:val="none" w:sz="0" w:space="0" w:color="auto"/>
      </w:divBdr>
      <w:divsChild>
        <w:div w:id="972559255">
          <w:marLeft w:val="0"/>
          <w:marRight w:val="0"/>
          <w:marTop w:val="100"/>
          <w:marBottom w:val="100"/>
          <w:divBdr>
            <w:top w:val="none" w:sz="0" w:space="0" w:color="auto"/>
            <w:left w:val="none" w:sz="0" w:space="0" w:color="auto"/>
            <w:bottom w:val="none" w:sz="0" w:space="0" w:color="auto"/>
            <w:right w:val="none" w:sz="0" w:space="0" w:color="auto"/>
          </w:divBdr>
          <w:divsChild>
            <w:div w:id="36316734">
              <w:marLeft w:val="0"/>
              <w:marRight w:val="0"/>
              <w:marTop w:val="0"/>
              <w:marBottom w:val="0"/>
              <w:divBdr>
                <w:top w:val="none" w:sz="0" w:space="0" w:color="auto"/>
                <w:left w:val="none" w:sz="0" w:space="0" w:color="auto"/>
                <w:bottom w:val="none" w:sz="0" w:space="0" w:color="auto"/>
                <w:right w:val="none" w:sz="0" w:space="0" w:color="auto"/>
              </w:divBdr>
              <w:divsChild>
                <w:div w:id="18601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1993">
      <w:bodyDiv w:val="1"/>
      <w:marLeft w:val="0"/>
      <w:marRight w:val="0"/>
      <w:marTop w:val="0"/>
      <w:marBottom w:val="0"/>
      <w:divBdr>
        <w:top w:val="none" w:sz="0" w:space="0" w:color="auto"/>
        <w:left w:val="none" w:sz="0" w:space="0" w:color="auto"/>
        <w:bottom w:val="none" w:sz="0" w:space="0" w:color="auto"/>
        <w:right w:val="none" w:sz="0" w:space="0" w:color="auto"/>
      </w:divBdr>
      <w:divsChild>
        <w:div w:id="1775317940">
          <w:marLeft w:val="0"/>
          <w:marRight w:val="0"/>
          <w:marTop w:val="0"/>
          <w:marBottom w:val="0"/>
          <w:divBdr>
            <w:top w:val="none" w:sz="0" w:space="0" w:color="auto"/>
            <w:left w:val="none" w:sz="0" w:space="0" w:color="auto"/>
            <w:bottom w:val="none" w:sz="0" w:space="0" w:color="auto"/>
            <w:right w:val="none" w:sz="0" w:space="0" w:color="auto"/>
          </w:divBdr>
        </w:div>
      </w:divsChild>
    </w:div>
    <w:div w:id="204610383">
      <w:bodyDiv w:val="1"/>
      <w:marLeft w:val="0"/>
      <w:marRight w:val="0"/>
      <w:marTop w:val="0"/>
      <w:marBottom w:val="0"/>
      <w:divBdr>
        <w:top w:val="none" w:sz="0" w:space="0" w:color="auto"/>
        <w:left w:val="none" w:sz="0" w:space="0" w:color="auto"/>
        <w:bottom w:val="none" w:sz="0" w:space="0" w:color="auto"/>
        <w:right w:val="none" w:sz="0" w:space="0" w:color="auto"/>
      </w:divBdr>
      <w:divsChild>
        <w:div w:id="1173447220">
          <w:marLeft w:val="0"/>
          <w:marRight w:val="0"/>
          <w:marTop w:val="100"/>
          <w:marBottom w:val="100"/>
          <w:divBdr>
            <w:top w:val="none" w:sz="0" w:space="0" w:color="auto"/>
            <w:left w:val="none" w:sz="0" w:space="0" w:color="auto"/>
            <w:bottom w:val="none" w:sz="0" w:space="0" w:color="auto"/>
            <w:right w:val="none" w:sz="0" w:space="0" w:color="auto"/>
          </w:divBdr>
          <w:divsChild>
            <w:div w:id="529151058">
              <w:marLeft w:val="0"/>
              <w:marRight w:val="0"/>
              <w:marTop w:val="0"/>
              <w:marBottom w:val="0"/>
              <w:divBdr>
                <w:top w:val="none" w:sz="0" w:space="0" w:color="auto"/>
                <w:left w:val="none" w:sz="0" w:space="0" w:color="auto"/>
                <w:bottom w:val="none" w:sz="0" w:space="0" w:color="auto"/>
                <w:right w:val="none" w:sz="0" w:space="0" w:color="auto"/>
              </w:divBdr>
              <w:divsChild>
                <w:div w:id="5779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8820">
      <w:bodyDiv w:val="1"/>
      <w:marLeft w:val="0"/>
      <w:marRight w:val="0"/>
      <w:marTop w:val="0"/>
      <w:marBottom w:val="0"/>
      <w:divBdr>
        <w:top w:val="none" w:sz="0" w:space="0" w:color="auto"/>
        <w:left w:val="none" w:sz="0" w:space="0" w:color="auto"/>
        <w:bottom w:val="none" w:sz="0" w:space="0" w:color="auto"/>
        <w:right w:val="none" w:sz="0" w:space="0" w:color="auto"/>
      </w:divBdr>
    </w:div>
    <w:div w:id="226845417">
      <w:bodyDiv w:val="1"/>
      <w:marLeft w:val="0"/>
      <w:marRight w:val="0"/>
      <w:marTop w:val="0"/>
      <w:marBottom w:val="0"/>
      <w:divBdr>
        <w:top w:val="none" w:sz="0" w:space="0" w:color="auto"/>
        <w:left w:val="none" w:sz="0" w:space="0" w:color="auto"/>
        <w:bottom w:val="none" w:sz="0" w:space="0" w:color="auto"/>
        <w:right w:val="none" w:sz="0" w:space="0" w:color="auto"/>
      </w:divBdr>
      <w:divsChild>
        <w:div w:id="296491500">
          <w:marLeft w:val="0"/>
          <w:marRight w:val="0"/>
          <w:marTop w:val="0"/>
          <w:marBottom w:val="0"/>
          <w:divBdr>
            <w:top w:val="none" w:sz="0" w:space="0" w:color="auto"/>
            <w:left w:val="none" w:sz="0" w:space="0" w:color="auto"/>
            <w:bottom w:val="none" w:sz="0" w:space="0" w:color="auto"/>
            <w:right w:val="none" w:sz="0" w:space="0" w:color="auto"/>
          </w:divBdr>
        </w:div>
      </w:divsChild>
    </w:div>
    <w:div w:id="234441463">
      <w:bodyDiv w:val="1"/>
      <w:marLeft w:val="0"/>
      <w:marRight w:val="0"/>
      <w:marTop w:val="0"/>
      <w:marBottom w:val="0"/>
      <w:divBdr>
        <w:top w:val="none" w:sz="0" w:space="0" w:color="auto"/>
        <w:left w:val="none" w:sz="0" w:space="0" w:color="auto"/>
        <w:bottom w:val="none" w:sz="0" w:space="0" w:color="auto"/>
        <w:right w:val="none" w:sz="0" w:space="0" w:color="auto"/>
      </w:divBdr>
    </w:div>
    <w:div w:id="251402755">
      <w:bodyDiv w:val="1"/>
      <w:marLeft w:val="0"/>
      <w:marRight w:val="0"/>
      <w:marTop w:val="0"/>
      <w:marBottom w:val="0"/>
      <w:divBdr>
        <w:top w:val="none" w:sz="0" w:space="0" w:color="auto"/>
        <w:left w:val="none" w:sz="0" w:space="0" w:color="auto"/>
        <w:bottom w:val="none" w:sz="0" w:space="0" w:color="auto"/>
        <w:right w:val="none" w:sz="0" w:space="0" w:color="auto"/>
      </w:divBdr>
    </w:div>
    <w:div w:id="259069366">
      <w:bodyDiv w:val="1"/>
      <w:marLeft w:val="0"/>
      <w:marRight w:val="0"/>
      <w:marTop w:val="0"/>
      <w:marBottom w:val="0"/>
      <w:divBdr>
        <w:top w:val="none" w:sz="0" w:space="0" w:color="auto"/>
        <w:left w:val="none" w:sz="0" w:space="0" w:color="auto"/>
        <w:bottom w:val="none" w:sz="0" w:space="0" w:color="auto"/>
        <w:right w:val="none" w:sz="0" w:space="0" w:color="auto"/>
      </w:divBdr>
      <w:divsChild>
        <w:div w:id="243222316">
          <w:marLeft w:val="0"/>
          <w:marRight w:val="0"/>
          <w:marTop w:val="0"/>
          <w:marBottom w:val="0"/>
          <w:divBdr>
            <w:top w:val="none" w:sz="0" w:space="0" w:color="auto"/>
            <w:left w:val="none" w:sz="0" w:space="0" w:color="auto"/>
            <w:bottom w:val="none" w:sz="0" w:space="0" w:color="auto"/>
            <w:right w:val="none" w:sz="0" w:space="0" w:color="auto"/>
          </w:divBdr>
        </w:div>
      </w:divsChild>
    </w:div>
    <w:div w:id="274292616">
      <w:bodyDiv w:val="1"/>
      <w:marLeft w:val="0"/>
      <w:marRight w:val="0"/>
      <w:marTop w:val="0"/>
      <w:marBottom w:val="0"/>
      <w:divBdr>
        <w:top w:val="none" w:sz="0" w:space="0" w:color="auto"/>
        <w:left w:val="none" w:sz="0" w:space="0" w:color="auto"/>
        <w:bottom w:val="none" w:sz="0" w:space="0" w:color="auto"/>
        <w:right w:val="none" w:sz="0" w:space="0" w:color="auto"/>
      </w:divBdr>
      <w:divsChild>
        <w:div w:id="407652791">
          <w:marLeft w:val="0"/>
          <w:marRight w:val="0"/>
          <w:marTop w:val="0"/>
          <w:marBottom w:val="0"/>
          <w:divBdr>
            <w:top w:val="none" w:sz="0" w:space="0" w:color="auto"/>
            <w:left w:val="none" w:sz="0" w:space="0" w:color="auto"/>
            <w:bottom w:val="none" w:sz="0" w:space="0" w:color="auto"/>
            <w:right w:val="none" w:sz="0" w:space="0" w:color="auto"/>
          </w:divBdr>
        </w:div>
      </w:divsChild>
    </w:div>
    <w:div w:id="298458824">
      <w:bodyDiv w:val="1"/>
      <w:marLeft w:val="0"/>
      <w:marRight w:val="0"/>
      <w:marTop w:val="0"/>
      <w:marBottom w:val="0"/>
      <w:divBdr>
        <w:top w:val="none" w:sz="0" w:space="0" w:color="auto"/>
        <w:left w:val="none" w:sz="0" w:space="0" w:color="auto"/>
        <w:bottom w:val="none" w:sz="0" w:space="0" w:color="auto"/>
        <w:right w:val="none" w:sz="0" w:space="0" w:color="auto"/>
      </w:divBdr>
    </w:div>
    <w:div w:id="340739750">
      <w:bodyDiv w:val="1"/>
      <w:marLeft w:val="0"/>
      <w:marRight w:val="0"/>
      <w:marTop w:val="0"/>
      <w:marBottom w:val="0"/>
      <w:divBdr>
        <w:top w:val="none" w:sz="0" w:space="0" w:color="auto"/>
        <w:left w:val="none" w:sz="0" w:space="0" w:color="auto"/>
        <w:bottom w:val="none" w:sz="0" w:space="0" w:color="auto"/>
        <w:right w:val="none" w:sz="0" w:space="0" w:color="auto"/>
      </w:divBdr>
      <w:divsChild>
        <w:div w:id="867791357">
          <w:marLeft w:val="0"/>
          <w:marRight w:val="0"/>
          <w:marTop w:val="0"/>
          <w:marBottom w:val="0"/>
          <w:divBdr>
            <w:top w:val="none" w:sz="0" w:space="0" w:color="auto"/>
            <w:left w:val="none" w:sz="0" w:space="0" w:color="auto"/>
            <w:bottom w:val="none" w:sz="0" w:space="0" w:color="auto"/>
            <w:right w:val="none" w:sz="0" w:space="0" w:color="auto"/>
          </w:divBdr>
          <w:divsChild>
            <w:div w:id="439227815">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378552344">
      <w:bodyDiv w:val="1"/>
      <w:marLeft w:val="0"/>
      <w:marRight w:val="0"/>
      <w:marTop w:val="0"/>
      <w:marBottom w:val="0"/>
      <w:divBdr>
        <w:top w:val="none" w:sz="0" w:space="0" w:color="auto"/>
        <w:left w:val="none" w:sz="0" w:space="0" w:color="auto"/>
        <w:bottom w:val="none" w:sz="0" w:space="0" w:color="auto"/>
        <w:right w:val="none" w:sz="0" w:space="0" w:color="auto"/>
      </w:divBdr>
    </w:div>
    <w:div w:id="393965400">
      <w:bodyDiv w:val="1"/>
      <w:marLeft w:val="0"/>
      <w:marRight w:val="0"/>
      <w:marTop w:val="0"/>
      <w:marBottom w:val="0"/>
      <w:divBdr>
        <w:top w:val="none" w:sz="0" w:space="0" w:color="auto"/>
        <w:left w:val="none" w:sz="0" w:space="0" w:color="auto"/>
        <w:bottom w:val="none" w:sz="0" w:space="0" w:color="auto"/>
        <w:right w:val="none" w:sz="0" w:space="0" w:color="auto"/>
      </w:divBdr>
      <w:divsChild>
        <w:div w:id="1404059052">
          <w:marLeft w:val="0"/>
          <w:marRight w:val="0"/>
          <w:marTop w:val="0"/>
          <w:marBottom w:val="0"/>
          <w:divBdr>
            <w:top w:val="none" w:sz="0" w:space="0" w:color="auto"/>
            <w:left w:val="none" w:sz="0" w:space="0" w:color="auto"/>
            <w:bottom w:val="none" w:sz="0" w:space="0" w:color="auto"/>
            <w:right w:val="none" w:sz="0" w:space="0" w:color="auto"/>
          </w:divBdr>
        </w:div>
      </w:divsChild>
    </w:div>
    <w:div w:id="427308605">
      <w:bodyDiv w:val="1"/>
      <w:marLeft w:val="0"/>
      <w:marRight w:val="0"/>
      <w:marTop w:val="0"/>
      <w:marBottom w:val="0"/>
      <w:divBdr>
        <w:top w:val="none" w:sz="0" w:space="0" w:color="auto"/>
        <w:left w:val="none" w:sz="0" w:space="0" w:color="auto"/>
        <w:bottom w:val="none" w:sz="0" w:space="0" w:color="auto"/>
        <w:right w:val="none" w:sz="0" w:space="0" w:color="auto"/>
      </w:divBdr>
      <w:divsChild>
        <w:div w:id="1527714678">
          <w:marLeft w:val="0"/>
          <w:marRight w:val="0"/>
          <w:marTop w:val="100"/>
          <w:marBottom w:val="100"/>
          <w:divBdr>
            <w:top w:val="none" w:sz="0" w:space="0" w:color="auto"/>
            <w:left w:val="none" w:sz="0" w:space="0" w:color="auto"/>
            <w:bottom w:val="none" w:sz="0" w:space="0" w:color="auto"/>
            <w:right w:val="none" w:sz="0" w:space="0" w:color="auto"/>
          </w:divBdr>
          <w:divsChild>
            <w:div w:id="53896989">
              <w:marLeft w:val="0"/>
              <w:marRight w:val="0"/>
              <w:marTop w:val="0"/>
              <w:marBottom w:val="0"/>
              <w:divBdr>
                <w:top w:val="none" w:sz="0" w:space="0" w:color="auto"/>
                <w:left w:val="none" w:sz="0" w:space="0" w:color="auto"/>
                <w:bottom w:val="none" w:sz="0" w:space="0" w:color="auto"/>
                <w:right w:val="none" w:sz="0" w:space="0" w:color="auto"/>
              </w:divBdr>
              <w:divsChild>
                <w:div w:id="7729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6219">
      <w:bodyDiv w:val="1"/>
      <w:marLeft w:val="0"/>
      <w:marRight w:val="0"/>
      <w:marTop w:val="0"/>
      <w:marBottom w:val="0"/>
      <w:divBdr>
        <w:top w:val="none" w:sz="0" w:space="0" w:color="auto"/>
        <w:left w:val="none" w:sz="0" w:space="0" w:color="auto"/>
        <w:bottom w:val="none" w:sz="0" w:space="0" w:color="auto"/>
        <w:right w:val="none" w:sz="0" w:space="0" w:color="auto"/>
      </w:divBdr>
    </w:div>
    <w:div w:id="515846911">
      <w:bodyDiv w:val="1"/>
      <w:marLeft w:val="0"/>
      <w:marRight w:val="0"/>
      <w:marTop w:val="0"/>
      <w:marBottom w:val="0"/>
      <w:divBdr>
        <w:top w:val="none" w:sz="0" w:space="0" w:color="auto"/>
        <w:left w:val="none" w:sz="0" w:space="0" w:color="auto"/>
        <w:bottom w:val="none" w:sz="0" w:space="0" w:color="auto"/>
        <w:right w:val="none" w:sz="0" w:space="0" w:color="auto"/>
      </w:divBdr>
      <w:divsChild>
        <w:div w:id="297343365">
          <w:marLeft w:val="0"/>
          <w:marRight w:val="0"/>
          <w:marTop w:val="0"/>
          <w:marBottom w:val="0"/>
          <w:divBdr>
            <w:top w:val="none" w:sz="0" w:space="0" w:color="auto"/>
            <w:left w:val="none" w:sz="0" w:space="0" w:color="auto"/>
            <w:bottom w:val="none" w:sz="0" w:space="0" w:color="auto"/>
            <w:right w:val="none" w:sz="0" w:space="0" w:color="auto"/>
          </w:divBdr>
        </w:div>
      </w:divsChild>
    </w:div>
    <w:div w:id="557979242">
      <w:bodyDiv w:val="1"/>
      <w:marLeft w:val="0"/>
      <w:marRight w:val="0"/>
      <w:marTop w:val="0"/>
      <w:marBottom w:val="0"/>
      <w:divBdr>
        <w:top w:val="none" w:sz="0" w:space="0" w:color="auto"/>
        <w:left w:val="none" w:sz="0" w:space="0" w:color="auto"/>
        <w:bottom w:val="none" w:sz="0" w:space="0" w:color="auto"/>
        <w:right w:val="none" w:sz="0" w:space="0" w:color="auto"/>
      </w:divBdr>
      <w:divsChild>
        <w:div w:id="53696616">
          <w:marLeft w:val="0"/>
          <w:marRight w:val="0"/>
          <w:marTop w:val="100"/>
          <w:marBottom w:val="100"/>
          <w:divBdr>
            <w:top w:val="none" w:sz="0" w:space="0" w:color="auto"/>
            <w:left w:val="none" w:sz="0" w:space="0" w:color="auto"/>
            <w:bottom w:val="none" w:sz="0" w:space="0" w:color="auto"/>
            <w:right w:val="none" w:sz="0" w:space="0" w:color="auto"/>
          </w:divBdr>
          <w:divsChild>
            <w:div w:id="16753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8245">
      <w:bodyDiv w:val="1"/>
      <w:marLeft w:val="0"/>
      <w:marRight w:val="0"/>
      <w:marTop w:val="0"/>
      <w:marBottom w:val="0"/>
      <w:divBdr>
        <w:top w:val="none" w:sz="0" w:space="0" w:color="auto"/>
        <w:left w:val="none" w:sz="0" w:space="0" w:color="auto"/>
        <w:bottom w:val="none" w:sz="0" w:space="0" w:color="auto"/>
        <w:right w:val="none" w:sz="0" w:space="0" w:color="auto"/>
      </w:divBdr>
      <w:divsChild>
        <w:div w:id="2102289990">
          <w:marLeft w:val="0"/>
          <w:marRight w:val="0"/>
          <w:marTop w:val="0"/>
          <w:marBottom w:val="0"/>
          <w:divBdr>
            <w:top w:val="none" w:sz="0" w:space="0" w:color="auto"/>
            <w:left w:val="none" w:sz="0" w:space="0" w:color="auto"/>
            <w:bottom w:val="none" w:sz="0" w:space="0" w:color="auto"/>
            <w:right w:val="none" w:sz="0" w:space="0" w:color="auto"/>
          </w:divBdr>
        </w:div>
      </w:divsChild>
    </w:div>
    <w:div w:id="580916319">
      <w:bodyDiv w:val="1"/>
      <w:marLeft w:val="0"/>
      <w:marRight w:val="0"/>
      <w:marTop w:val="0"/>
      <w:marBottom w:val="0"/>
      <w:divBdr>
        <w:top w:val="none" w:sz="0" w:space="0" w:color="auto"/>
        <w:left w:val="none" w:sz="0" w:space="0" w:color="auto"/>
        <w:bottom w:val="none" w:sz="0" w:space="0" w:color="auto"/>
        <w:right w:val="none" w:sz="0" w:space="0" w:color="auto"/>
      </w:divBdr>
    </w:div>
    <w:div w:id="581063967">
      <w:bodyDiv w:val="1"/>
      <w:marLeft w:val="0"/>
      <w:marRight w:val="0"/>
      <w:marTop w:val="0"/>
      <w:marBottom w:val="0"/>
      <w:divBdr>
        <w:top w:val="none" w:sz="0" w:space="0" w:color="auto"/>
        <w:left w:val="none" w:sz="0" w:space="0" w:color="auto"/>
        <w:bottom w:val="none" w:sz="0" w:space="0" w:color="auto"/>
        <w:right w:val="none" w:sz="0" w:space="0" w:color="auto"/>
      </w:divBdr>
      <w:divsChild>
        <w:div w:id="646127072">
          <w:marLeft w:val="0"/>
          <w:marRight w:val="0"/>
          <w:marTop w:val="0"/>
          <w:marBottom w:val="0"/>
          <w:divBdr>
            <w:top w:val="none" w:sz="0" w:space="0" w:color="auto"/>
            <w:left w:val="none" w:sz="0" w:space="0" w:color="auto"/>
            <w:bottom w:val="none" w:sz="0" w:space="0" w:color="auto"/>
            <w:right w:val="none" w:sz="0" w:space="0" w:color="auto"/>
          </w:divBdr>
        </w:div>
      </w:divsChild>
    </w:div>
    <w:div w:id="596912209">
      <w:bodyDiv w:val="1"/>
      <w:marLeft w:val="0"/>
      <w:marRight w:val="0"/>
      <w:marTop w:val="0"/>
      <w:marBottom w:val="0"/>
      <w:divBdr>
        <w:top w:val="none" w:sz="0" w:space="0" w:color="auto"/>
        <w:left w:val="none" w:sz="0" w:space="0" w:color="auto"/>
        <w:bottom w:val="none" w:sz="0" w:space="0" w:color="auto"/>
        <w:right w:val="none" w:sz="0" w:space="0" w:color="auto"/>
      </w:divBdr>
      <w:divsChild>
        <w:div w:id="964579358">
          <w:marLeft w:val="0"/>
          <w:marRight w:val="0"/>
          <w:marTop w:val="0"/>
          <w:marBottom w:val="0"/>
          <w:divBdr>
            <w:top w:val="none" w:sz="0" w:space="0" w:color="auto"/>
            <w:left w:val="none" w:sz="0" w:space="0" w:color="auto"/>
            <w:bottom w:val="none" w:sz="0" w:space="0" w:color="auto"/>
            <w:right w:val="none" w:sz="0" w:space="0" w:color="auto"/>
          </w:divBdr>
        </w:div>
      </w:divsChild>
    </w:div>
    <w:div w:id="605040640">
      <w:bodyDiv w:val="1"/>
      <w:marLeft w:val="0"/>
      <w:marRight w:val="0"/>
      <w:marTop w:val="0"/>
      <w:marBottom w:val="0"/>
      <w:divBdr>
        <w:top w:val="none" w:sz="0" w:space="0" w:color="auto"/>
        <w:left w:val="none" w:sz="0" w:space="0" w:color="auto"/>
        <w:bottom w:val="none" w:sz="0" w:space="0" w:color="auto"/>
        <w:right w:val="none" w:sz="0" w:space="0" w:color="auto"/>
      </w:divBdr>
      <w:divsChild>
        <w:div w:id="1395200996">
          <w:marLeft w:val="0"/>
          <w:marRight w:val="0"/>
          <w:marTop w:val="0"/>
          <w:marBottom w:val="0"/>
          <w:divBdr>
            <w:top w:val="none" w:sz="0" w:space="0" w:color="auto"/>
            <w:left w:val="none" w:sz="0" w:space="0" w:color="auto"/>
            <w:bottom w:val="none" w:sz="0" w:space="0" w:color="auto"/>
            <w:right w:val="none" w:sz="0" w:space="0" w:color="auto"/>
          </w:divBdr>
        </w:div>
      </w:divsChild>
    </w:div>
    <w:div w:id="679698321">
      <w:bodyDiv w:val="1"/>
      <w:marLeft w:val="0"/>
      <w:marRight w:val="0"/>
      <w:marTop w:val="0"/>
      <w:marBottom w:val="0"/>
      <w:divBdr>
        <w:top w:val="none" w:sz="0" w:space="0" w:color="auto"/>
        <w:left w:val="none" w:sz="0" w:space="0" w:color="auto"/>
        <w:bottom w:val="none" w:sz="0" w:space="0" w:color="auto"/>
        <w:right w:val="none" w:sz="0" w:space="0" w:color="auto"/>
      </w:divBdr>
      <w:divsChild>
        <w:div w:id="159124879">
          <w:marLeft w:val="0"/>
          <w:marRight w:val="0"/>
          <w:marTop w:val="0"/>
          <w:marBottom w:val="0"/>
          <w:divBdr>
            <w:top w:val="none" w:sz="0" w:space="0" w:color="auto"/>
            <w:left w:val="none" w:sz="0" w:space="0" w:color="auto"/>
            <w:bottom w:val="none" w:sz="0" w:space="0" w:color="auto"/>
            <w:right w:val="none" w:sz="0" w:space="0" w:color="auto"/>
          </w:divBdr>
        </w:div>
      </w:divsChild>
    </w:div>
    <w:div w:id="680009493">
      <w:bodyDiv w:val="1"/>
      <w:marLeft w:val="0"/>
      <w:marRight w:val="0"/>
      <w:marTop w:val="0"/>
      <w:marBottom w:val="0"/>
      <w:divBdr>
        <w:top w:val="none" w:sz="0" w:space="0" w:color="auto"/>
        <w:left w:val="none" w:sz="0" w:space="0" w:color="auto"/>
        <w:bottom w:val="none" w:sz="0" w:space="0" w:color="auto"/>
        <w:right w:val="none" w:sz="0" w:space="0" w:color="auto"/>
      </w:divBdr>
    </w:div>
    <w:div w:id="702747476">
      <w:bodyDiv w:val="1"/>
      <w:marLeft w:val="0"/>
      <w:marRight w:val="0"/>
      <w:marTop w:val="0"/>
      <w:marBottom w:val="0"/>
      <w:divBdr>
        <w:top w:val="none" w:sz="0" w:space="0" w:color="auto"/>
        <w:left w:val="none" w:sz="0" w:space="0" w:color="auto"/>
        <w:bottom w:val="none" w:sz="0" w:space="0" w:color="auto"/>
        <w:right w:val="none" w:sz="0" w:space="0" w:color="auto"/>
      </w:divBdr>
      <w:divsChild>
        <w:div w:id="1719548803">
          <w:marLeft w:val="0"/>
          <w:marRight w:val="0"/>
          <w:marTop w:val="0"/>
          <w:marBottom w:val="0"/>
          <w:divBdr>
            <w:top w:val="none" w:sz="0" w:space="0" w:color="auto"/>
            <w:left w:val="none" w:sz="0" w:space="0" w:color="auto"/>
            <w:bottom w:val="none" w:sz="0" w:space="0" w:color="auto"/>
            <w:right w:val="none" w:sz="0" w:space="0" w:color="auto"/>
          </w:divBdr>
        </w:div>
      </w:divsChild>
    </w:div>
    <w:div w:id="713627087">
      <w:bodyDiv w:val="1"/>
      <w:marLeft w:val="0"/>
      <w:marRight w:val="0"/>
      <w:marTop w:val="0"/>
      <w:marBottom w:val="0"/>
      <w:divBdr>
        <w:top w:val="none" w:sz="0" w:space="0" w:color="auto"/>
        <w:left w:val="none" w:sz="0" w:space="0" w:color="auto"/>
        <w:bottom w:val="none" w:sz="0" w:space="0" w:color="auto"/>
        <w:right w:val="none" w:sz="0" w:space="0" w:color="auto"/>
      </w:divBdr>
    </w:div>
    <w:div w:id="733435078">
      <w:bodyDiv w:val="1"/>
      <w:marLeft w:val="0"/>
      <w:marRight w:val="0"/>
      <w:marTop w:val="0"/>
      <w:marBottom w:val="0"/>
      <w:divBdr>
        <w:top w:val="none" w:sz="0" w:space="0" w:color="auto"/>
        <w:left w:val="none" w:sz="0" w:space="0" w:color="auto"/>
        <w:bottom w:val="none" w:sz="0" w:space="0" w:color="auto"/>
        <w:right w:val="none" w:sz="0" w:space="0" w:color="auto"/>
      </w:divBdr>
      <w:divsChild>
        <w:div w:id="694111292">
          <w:marLeft w:val="0"/>
          <w:marRight w:val="0"/>
          <w:marTop w:val="0"/>
          <w:marBottom w:val="0"/>
          <w:divBdr>
            <w:top w:val="none" w:sz="0" w:space="0" w:color="auto"/>
            <w:left w:val="none" w:sz="0" w:space="0" w:color="auto"/>
            <w:bottom w:val="none" w:sz="0" w:space="0" w:color="auto"/>
            <w:right w:val="none" w:sz="0" w:space="0" w:color="auto"/>
          </w:divBdr>
        </w:div>
      </w:divsChild>
    </w:div>
    <w:div w:id="746027424">
      <w:bodyDiv w:val="1"/>
      <w:marLeft w:val="0"/>
      <w:marRight w:val="0"/>
      <w:marTop w:val="0"/>
      <w:marBottom w:val="0"/>
      <w:divBdr>
        <w:top w:val="none" w:sz="0" w:space="0" w:color="auto"/>
        <w:left w:val="none" w:sz="0" w:space="0" w:color="auto"/>
        <w:bottom w:val="none" w:sz="0" w:space="0" w:color="auto"/>
        <w:right w:val="none" w:sz="0" w:space="0" w:color="auto"/>
      </w:divBdr>
      <w:divsChild>
        <w:div w:id="1494832021">
          <w:marLeft w:val="0"/>
          <w:marRight w:val="0"/>
          <w:marTop w:val="0"/>
          <w:marBottom w:val="0"/>
          <w:divBdr>
            <w:top w:val="none" w:sz="0" w:space="0" w:color="auto"/>
            <w:left w:val="none" w:sz="0" w:space="0" w:color="auto"/>
            <w:bottom w:val="none" w:sz="0" w:space="0" w:color="auto"/>
            <w:right w:val="none" w:sz="0" w:space="0" w:color="auto"/>
          </w:divBdr>
        </w:div>
      </w:divsChild>
    </w:div>
    <w:div w:id="757092870">
      <w:bodyDiv w:val="1"/>
      <w:marLeft w:val="0"/>
      <w:marRight w:val="0"/>
      <w:marTop w:val="0"/>
      <w:marBottom w:val="0"/>
      <w:divBdr>
        <w:top w:val="none" w:sz="0" w:space="0" w:color="auto"/>
        <w:left w:val="none" w:sz="0" w:space="0" w:color="auto"/>
        <w:bottom w:val="none" w:sz="0" w:space="0" w:color="auto"/>
        <w:right w:val="none" w:sz="0" w:space="0" w:color="auto"/>
      </w:divBdr>
      <w:divsChild>
        <w:div w:id="1478643595">
          <w:marLeft w:val="0"/>
          <w:marRight w:val="0"/>
          <w:marTop w:val="0"/>
          <w:marBottom w:val="0"/>
          <w:divBdr>
            <w:top w:val="none" w:sz="0" w:space="0" w:color="auto"/>
            <w:left w:val="none" w:sz="0" w:space="0" w:color="auto"/>
            <w:bottom w:val="none" w:sz="0" w:space="0" w:color="auto"/>
            <w:right w:val="none" w:sz="0" w:space="0" w:color="auto"/>
          </w:divBdr>
        </w:div>
      </w:divsChild>
    </w:div>
    <w:div w:id="782192550">
      <w:bodyDiv w:val="1"/>
      <w:marLeft w:val="0"/>
      <w:marRight w:val="0"/>
      <w:marTop w:val="0"/>
      <w:marBottom w:val="0"/>
      <w:divBdr>
        <w:top w:val="none" w:sz="0" w:space="0" w:color="auto"/>
        <w:left w:val="none" w:sz="0" w:space="0" w:color="auto"/>
        <w:bottom w:val="none" w:sz="0" w:space="0" w:color="auto"/>
        <w:right w:val="none" w:sz="0" w:space="0" w:color="auto"/>
      </w:divBdr>
      <w:divsChild>
        <w:div w:id="567376532">
          <w:marLeft w:val="0"/>
          <w:marRight w:val="0"/>
          <w:marTop w:val="0"/>
          <w:marBottom w:val="0"/>
          <w:divBdr>
            <w:top w:val="none" w:sz="0" w:space="0" w:color="auto"/>
            <w:left w:val="none" w:sz="0" w:space="0" w:color="auto"/>
            <w:bottom w:val="none" w:sz="0" w:space="0" w:color="auto"/>
            <w:right w:val="none" w:sz="0" w:space="0" w:color="auto"/>
          </w:divBdr>
        </w:div>
      </w:divsChild>
    </w:div>
    <w:div w:id="799691720">
      <w:bodyDiv w:val="1"/>
      <w:marLeft w:val="0"/>
      <w:marRight w:val="0"/>
      <w:marTop w:val="0"/>
      <w:marBottom w:val="0"/>
      <w:divBdr>
        <w:top w:val="none" w:sz="0" w:space="0" w:color="auto"/>
        <w:left w:val="none" w:sz="0" w:space="0" w:color="auto"/>
        <w:bottom w:val="none" w:sz="0" w:space="0" w:color="auto"/>
        <w:right w:val="none" w:sz="0" w:space="0" w:color="auto"/>
      </w:divBdr>
      <w:divsChild>
        <w:div w:id="652678447">
          <w:marLeft w:val="0"/>
          <w:marRight w:val="0"/>
          <w:marTop w:val="100"/>
          <w:marBottom w:val="100"/>
          <w:divBdr>
            <w:top w:val="none" w:sz="0" w:space="0" w:color="auto"/>
            <w:left w:val="none" w:sz="0" w:space="0" w:color="auto"/>
            <w:bottom w:val="none" w:sz="0" w:space="0" w:color="auto"/>
            <w:right w:val="none" w:sz="0" w:space="0" w:color="auto"/>
          </w:divBdr>
          <w:divsChild>
            <w:div w:id="2056661246">
              <w:marLeft w:val="0"/>
              <w:marRight w:val="0"/>
              <w:marTop w:val="0"/>
              <w:marBottom w:val="0"/>
              <w:divBdr>
                <w:top w:val="none" w:sz="0" w:space="0" w:color="auto"/>
                <w:left w:val="none" w:sz="0" w:space="0" w:color="auto"/>
                <w:bottom w:val="none" w:sz="0" w:space="0" w:color="auto"/>
                <w:right w:val="none" w:sz="0" w:space="0" w:color="auto"/>
              </w:divBdr>
              <w:divsChild>
                <w:div w:id="12290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3684">
      <w:bodyDiv w:val="1"/>
      <w:marLeft w:val="0"/>
      <w:marRight w:val="0"/>
      <w:marTop w:val="0"/>
      <w:marBottom w:val="0"/>
      <w:divBdr>
        <w:top w:val="none" w:sz="0" w:space="0" w:color="auto"/>
        <w:left w:val="none" w:sz="0" w:space="0" w:color="auto"/>
        <w:bottom w:val="none" w:sz="0" w:space="0" w:color="auto"/>
        <w:right w:val="none" w:sz="0" w:space="0" w:color="auto"/>
      </w:divBdr>
    </w:div>
    <w:div w:id="803426399">
      <w:bodyDiv w:val="1"/>
      <w:marLeft w:val="0"/>
      <w:marRight w:val="0"/>
      <w:marTop w:val="0"/>
      <w:marBottom w:val="0"/>
      <w:divBdr>
        <w:top w:val="none" w:sz="0" w:space="0" w:color="auto"/>
        <w:left w:val="none" w:sz="0" w:space="0" w:color="auto"/>
        <w:bottom w:val="none" w:sz="0" w:space="0" w:color="auto"/>
        <w:right w:val="none" w:sz="0" w:space="0" w:color="auto"/>
      </w:divBdr>
      <w:divsChild>
        <w:div w:id="36707071">
          <w:marLeft w:val="0"/>
          <w:marRight w:val="0"/>
          <w:marTop w:val="0"/>
          <w:marBottom w:val="0"/>
          <w:divBdr>
            <w:top w:val="none" w:sz="0" w:space="0" w:color="auto"/>
            <w:left w:val="none" w:sz="0" w:space="0" w:color="auto"/>
            <w:bottom w:val="none" w:sz="0" w:space="0" w:color="auto"/>
            <w:right w:val="none" w:sz="0" w:space="0" w:color="auto"/>
          </w:divBdr>
        </w:div>
      </w:divsChild>
    </w:div>
    <w:div w:id="817307410">
      <w:bodyDiv w:val="1"/>
      <w:marLeft w:val="0"/>
      <w:marRight w:val="0"/>
      <w:marTop w:val="0"/>
      <w:marBottom w:val="0"/>
      <w:divBdr>
        <w:top w:val="none" w:sz="0" w:space="0" w:color="auto"/>
        <w:left w:val="none" w:sz="0" w:space="0" w:color="auto"/>
        <w:bottom w:val="none" w:sz="0" w:space="0" w:color="auto"/>
        <w:right w:val="none" w:sz="0" w:space="0" w:color="auto"/>
      </w:divBdr>
      <w:divsChild>
        <w:div w:id="185945164">
          <w:marLeft w:val="0"/>
          <w:marRight w:val="0"/>
          <w:marTop w:val="0"/>
          <w:marBottom w:val="0"/>
          <w:divBdr>
            <w:top w:val="none" w:sz="0" w:space="0" w:color="auto"/>
            <w:left w:val="none" w:sz="0" w:space="0" w:color="auto"/>
            <w:bottom w:val="none" w:sz="0" w:space="0" w:color="auto"/>
            <w:right w:val="none" w:sz="0" w:space="0" w:color="auto"/>
          </w:divBdr>
        </w:div>
      </w:divsChild>
    </w:div>
    <w:div w:id="835262747">
      <w:bodyDiv w:val="1"/>
      <w:marLeft w:val="0"/>
      <w:marRight w:val="0"/>
      <w:marTop w:val="0"/>
      <w:marBottom w:val="0"/>
      <w:divBdr>
        <w:top w:val="none" w:sz="0" w:space="0" w:color="auto"/>
        <w:left w:val="none" w:sz="0" w:space="0" w:color="auto"/>
        <w:bottom w:val="none" w:sz="0" w:space="0" w:color="auto"/>
        <w:right w:val="none" w:sz="0" w:space="0" w:color="auto"/>
      </w:divBdr>
      <w:divsChild>
        <w:div w:id="1931542773">
          <w:marLeft w:val="0"/>
          <w:marRight w:val="0"/>
          <w:marTop w:val="0"/>
          <w:marBottom w:val="0"/>
          <w:divBdr>
            <w:top w:val="none" w:sz="0" w:space="0" w:color="auto"/>
            <w:left w:val="none" w:sz="0" w:space="0" w:color="auto"/>
            <w:bottom w:val="none" w:sz="0" w:space="0" w:color="auto"/>
            <w:right w:val="none" w:sz="0" w:space="0" w:color="auto"/>
          </w:divBdr>
        </w:div>
      </w:divsChild>
    </w:div>
    <w:div w:id="847519849">
      <w:bodyDiv w:val="1"/>
      <w:marLeft w:val="0"/>
      <w:marRight w:val="0"/>
      <w:marTop w:val="0"/>
      <w:marBottom w:val="0"/>
      <w:divBdr>
        <w:top w:val="none" w:sz="0" w:space="0" w:color="auto"/>
        <w:left w:val="none" w:sz="0" w:space="0" w:color="auto"/>
        <w:bottom w:val="none" w:sz="0" w:space="0" w:color="auto"/>
        <w:right w:val="none" w:sz="0" w:space="0" w:color="auto"/>
      </w:divBdr>
      <w:divsChild>
        <w:div w:id="1334721618">
          <w:marLeft w:val="0"/>
          <w:marRight w:val="0"/>
          <w:marTop w:val="100"/>
          <w:marBottom w:val="100"/>
          <w:divBdr>
            <w:top w:val="none" w:sz="0" w:space="0" w:color="auto"/>
            <w:left w:val="none" w:sz="0" w:space="0" w:color="auto"/>
            <w:bottom w:val="none" w:sz="0" w:space="0" w:color="auto"/>
            <w:right w:val="none" w:sz="0" w:space="0" w:color="auto"/>
          </w:divBdr>
          <w:divsChild>
            <w:div w:id="894270685">
              <w:marLeft w:val="0"/>
              <w:marRight w:val="0"/>
              <w:marTop w:val="0"/>
              <w:marBottom w:val="0"/>
              <w:divBdr>
                <w:top w:val="none" w:sz="0" w:space="0" w:color="auto"/>
                <w:left w:val="none" w:sz="0" w:space="0" w:color="auto"/>
                <w:bottom w:val="none" w:sz="0" w:space="0" w:color="auto"/>
                <w:right w:val="none" w:sz="0" w:space="0" w:color="auto"/>
              </w:divBdr>
              <w:divsChild>
                <w:div w:id="16658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8310">
      <w:bodyDiv w:val="1"/>
      <w:marLeft w:val="0"/>
      <w:marRight w:val="0"/>
      <w:marTop w:val="0"/>
      <w:marBottom w:val="0"/>
      <w:divBdr>
        <w:top w:val="none" w:sz="0" w:space="0" w:color="auto"/>
        <w:left w:val="none" w:sz="0" w:space="0" w:color="auto"/>
        <w:bottom w:val="none" w:sz="0" w:space="0" w:color="auto"/>
        <w:right w:val="none" w:sz="0" w:space="0" w:color="auto"/>
      </w:divBdr>
      <w:divsChild>
        <w:div w:id="1044714091">
          <w:marLeft w:val="0"/>
          <w:marRight w:val="0"/>
          <w:marTop w:val="0"/>
          <w:marBottom w:val="0"/>
          <w:divBdr>
            <w:top w:val="none" w:sz="0" w:space="0" w:color="auto"/>
            <w:left w:val="none" w:sz="0" w:space="0" w:color="auto"/>
            <w:bottom w:val="none" w:sz="0" w:space="0" w:color="auto"/>
            <w:right w:val="none" w:sz="0" w:space="0" w:color="auto"/>
          </w:divBdr>
        </w:div>
      </w:divsChild>
    </w:div>
    <w:div w:id="874079722">
      <w:bodyDiv w:val="1"/>
      <w:marLeft w:val="0"/>
      <w:marRight w:val="0"/>
      <w:marTop w:val="0"/>
      <w:marBottom w:val="0"/>
      <w:divBdr>
        <w:top w:val="none" w:sz="0" w:space="0" w:color="auto"/>
        <w:left w:val="none" w:sz="0" w:space="0" w:color="auto"/>
        <w:bottom w:val="none" w:sz="0" w:space="0" w:color="auto"/>
        <w:right w:val="none" w:sz="0" w:space="0" w:color="auto"/>
      </w:divBdr>
      <w:divsChild>
        <w:div w:id="255722174">
          <w:marLeft w:val="0"/>
          <w:marRight w:val="0"/>
          <w:marTop w:val="100"/>
          <w:marBottom w:val="100"/>
          <w:divBdr>
            <w:top w:val="none" w:sz="0" w:space="0" w:color="auto"/>
            <w:left w:val="none" w:sz="0" w:space="0" w:color="auto"/>
            <w:bottom w:val="none" w:sz="0" w:space="0" w:color="auto"/>
            <w:right w:val="none" w:sz="0" w:space="0" w:color="auto"/>
          </w:divBdr>
          <w:divsChild>
            <w:div w:id="590747990">
              <w:marLeft w:val="0"/>
              <w:marRight w:val="0"/>
              <w:marTop w:val="0"/>
              <w:marBottom w:val="0"/>
              <w:divBdr>
                <w:top w:val="none" w:sz="0" w:space="0" w:color="auto"/>
                <w:left w:val="none" w:sz="0" w:space="0" w:color="auto"/>
                <w:bottom w:val="none" w:sz="0" w:space="0" w:color="auto"/>
                <w:right w:val="none" w:sz="0" w:space="0" w:color="auto"/>
              </w:divBdr>
              <w:divsChild>
                <w:div w:id="21052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4702">
      <w:bodyDiv w:val="1"/>
      <w:marLeft w:val="0"/>
      <w:marRight w:val="0"/>
      <w:marTop w:val="0"/>
      <w:marBottom w:val="0"/>
      <w:divBdr>
        <w:top w:val="none" w:sz="0" w:space="0" w:color="auto"/>
        <w:left w:val="none" w:sz="0" w:space="0" w:color="auto"/>
        <w:bottom w:val="none" w:sz="0" w:space="0" w:color="auto"/>
        <w:right w:val="none" w:sz="0" w:space="0" w:color="auto"/>
      </w:divBdr>
      <w:divsChild>
        <w:div w:id="156650035">
          <w:marLeft w:val="0"/>
          <w:marRight w:val="0"/>
          <w:marTop w:val="0"/>
          <w:marBottom w:val="0"/>
          <w:divBdr>
            <w:top w:val="none" w:sz="0" w:space="0" w:color="auto"/>
            <w:left w:val="none" w:sz="0" w:space="0" w:color="auto"/>
            <w:bottom w:val="none" w:sz="0" w:space="0" w:color="auto"/>
            <w:right w:val="none" w:sz="0" w:space="0" w:color="auto"/>
          </w:divBdr>
        </w:div>
      </w:divsChild>
    </w:div>
    <w:div w:id="925382118">
      <w:bodyDiv w:val="1"/>
      <w:marLeft w:val="0"/>
      <w:marRight w:val="0"/>
      <w:marTop w:val="0"/>
      <w:marBottom w:val="0"/>
      <w:divBdr>
        <w:top w:val="none" w:sz="0" w:space="0" w:color="auto"/>
        <w:left w:val="none" w:sz="0" w:space="0" w:color="auto"/>
        <w:bottom w:val="none" w:sz="0" w:space="0" w:color="auto"/>
        <w:right w:val="none" w:sz="0" w:space="0" w:color="auto"/>
      </w:divBdr>
    </w:div>
    <w:div w:id="951742976">
      <w:bodyDiv w:val="1"/>
      <w:marLeft w:val="0"/>
      <w:marRight w:val="0"/>
      <w:marTop w:val="0"/>
      <w:marBottom w:val="0"/>
      <w:divBdr>
        <w:top w:val="none" w:sz="0" w:space="0" w:color="auto"/>
        <w:left w:val="none" w:sz="0" w:space="0" w:color="auto"/>
        <w:bottom w:val="none" w:sz="0" w:space="0" w:color="auto"/>
        <w:right w:val="none" w:sz="0" w:space="0" w:color="auto"/>
      </w:divBdr>
    </w:div>
    <w:div w:id="959341596">
      <w:bodyDiv w:val="1"/>
      <w:marLeft w:val="0"/>
      <w:marRight w:val="0"/>
      <w:marTop w:val="0"/>
      <w:marBottom w:val="0"/>
      <w:divBdr>
        <w:top w:val="none" w:sz="0" w:space="0" w:color="auto"/>
        <w:left w:val="none" w:sz="0" w:space="0" w:color="auto"/>
        <w:bottom w:val="none" w:sz="0" w:space="0" w:color="auto"/>
        <w:right w:val="none" w:sz="0" w:space="0" w:color="auto"/>
      </w:divBdr>
      <w:divsChild>
        <w:div w:id="416631638">
          <w:marLeft w:val="0"/>
          <w:marRight w:val="0"/>
          <w:marTop w:val="0"/>
          <w:marBottom w:val="0"/>
          <w:divBdr>
            <w:top w:val="none" w:sz="0" w:space="0" w:color="auto"/>
            <w:left w:val="none" w:sz="0" w:space="0" w:color="auto"/>
            <w:bottom w:val="none" w:sz="0" w:space="0" w:color="auto"/>
            <w:right w:val="none" w:sz="0" w:space="0" w:color="auto"/>
          </w:divBdr>
        </w:div>
      </w:divsChild>
    </w:div>
    <w:div w:id="1031416100">
      <w:bodyDiv w:val="1"/>
      <w:marLeft w:val="0"/>
      <w:marRight w:val="0"/>
      <w:marTop w:val="0"/>
      <w:marBottom w:val="0"/>
      <w:divBdr>
        <w:top w:val="none" w:sz="0" w:space="0" w:color="auto"/>
        <w:left w:val="none" w:sz="0" w:space="0" w:color="auto"/>
        <w:bottom w:val="none" w:sz="0" w:space="0" w:color="auto"/>
        <w:right w:val="none" w:sz="0" w:space="0" w:color="auto"/>
      </w:divBdr>
      <w:divsChild>
        <w:div w:id="466437733">
          <w:marLeft w:val="0"/>
          <w:marRight w:val="0"/>
          <w:marTop w:val="0"/>
          <w:marBottom w:val="0"/>
          <w:divBdr>
            <w:top w:val="none" w:sz="0" w:space="0" w:color="auto"/>
            <w:left w:val="none" w:sz="0" w:space="0" w:color="auto"/>
            <w:bottom w:val="none" w:sz="0" w:space="0" w:color="auto"/>
            <w:right w:val="none" w:sz="0" w:space="0" w:color="auto"/>
          </w:divBdr>
        </w:div>
      </w:divsChild>
    </w:div>
    <w:div w:id="1035501525">
      <w:bodyDiv w:val="1"/>
      <w:marLeft w:val="0"/>
      <w:marRight w:val="0"/>
      <w:marTop w:val="0"/>
      <w:marBottom w:val="0"/>
      <w:divBdr>
        <w:top w:val="none" w:sz="0" w:space="0" w:color="auto"/>
        <w:left w:val="none" w:sz="0" w:space="0" w:color="auto"/>
        <w:bottom w:val="none" w:sz="0" w:space="0" w:color="auto"/>
        <w:right w:val="none" w:sz="0" w:space="0" w:color="auto"/>
      </w:divBdr>
      <w:divsChild>
        <w:div w:id="598948396">
          <w:marLeft w:val="0"/>
          <w:marRight w:val="0"/>
          <w:marTop w:val="0"/>
          <w:marBottom w:val="0"/>
          <w:divBdr>
            <w:top w:val="none" w:sz="0" w:space="0" w:color="auto"/>
            <w:left w:val="none" w:sz="0" w:space="0" w:color="auto"/>
            <w:bottom w:val="none" w:sz="0" w:space="0" w:color="auto"/>
            <w:right w:val="none" w:sz="0" w:space="0" w:color="auto"/>
          </w:divBdr>
        </w:div>
      </w:divsChild>
    </w:div>
    <w:div w:id="1043597154">
      <w:bodyDiv w:val="1"/>
      <w:marLeft w:val="0"/>
      <w:marRight w:val="0"/>
      <w:marTop w:val="0"/>
      <w:marBottom w:val="0"/>
      <w:divBdr>
        <w:top w:val="none" w:sz="0" w:space="0" w:color="auto"/>
        <w:left w:val="none" w:sz="0" w:space="0" w:color="auto"/>
        <w:bottom w:val="none" w:sz="0" w:space="0" w:color="auto"/>
        <w:right w:val="none" w:sz="0" w:space="0" w:color="auto"/>
      </w:divBdr>
      <w:divsChild>
        <w:div w:id="1257790455">
          <w:marLeft w:val="0"/>
          <w:marRight w:val="0"/>
          <w:marTop w:val="100"/>
          <w:marBottom w:val="100"/>
          <w:divBdr>
            <w:top w:val="none" w:sz="0" w:space="0" w:color="auto"/>
            <w:left w:val="none" w:sz="0" w:space="0" w:color="auto"/>
            <w:bottom w:val="none" w:sz="0" w:space="0" w:color="auto"/>
            <w:right w:val="none" w:sz="0" w:space="0" w:color="auto"/>
          </w:divBdr>
          <w:divsChild>
            <w:div w:id="1728720294">
              <w:marLeft w:val="0"/>
              <w:marRight w:val="0"/>
              <w:marTop w:val="0"/>
              <w:marBottom w:val="0"/>
              <w:divBdr>
                <w:top w:val="none" w:sz="0" w:space="0" w:color="auto"/>
                <w:left w:val="none" w:sz="0" w:space="0" w:color="auto"/>
                <w:bottom w:val="none" w:sz="0" w:space="0" w:color="auto"/>
                <w:right w:val="none" w:sz="0" w:space="0" w:color="auto"/>
              </w:divBdr>
              <w:divsChild>
                <w:div w:id="289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5502">
      <w:bodyDiv w:val="1"/>
      <w:marLeft w:val="0"/>
      <w:marRight w:val="0"/>
      <w:marTop w:val="0"/>
      <w:marBottom w:val="0"/>
      <w:divBdr>
        <w:top w:val="none" w:sz="0" w:space="0" w:color="auto"/>
        <w:left w:val="none" w:sz="0" w:space="0" w:color="auto"/>
        <w:bottom w:val="none" w:sz="0" w:space="0" w:color="auto"/>
        <w:right w:val="none" w:sz="0" w:space="0" w:color="auto"/>
      </w:divBdr>
      <w:divsChild>
        <w:div w:id="742261942">
          <w:marLeft w:val="0"/>
          <w:marRight w:val="0"/>
          <w:marTop w:val="0"/>
          <w:marBottom w:val="0"/>
          <w:divBdr>
            <w:top w:val="none" w:sz="0" w:space="0" w:color="auto"/>
            <w:left w:val="none" w:sz="0" w:space="0" w:color="auto"/>
            <w:bottom w:val="none" w:sz="0" w:space="0" w:color="auto"/>
            <w:right w:val="none" w:sz="0" w:space="0" w:color="auto"/>
          </w:divBdr>
        </w:div>
      </w:divsChild>
    </w:div>
    <w:div w:id="1075398502">
      <w:bodyDiv w:val="1"/>
      <w:marLeft w:val="0"/>
      <w:marRight w:val="0"/>
      <w:marTop w:val="0"/>
      <w:marBottom w:val="0"/>
      <w:divBdr>
        <w:top w:val="none" w:sz="0" w:space="0" w:color="auto"/>
        <w:left w:val="none" w:sz="0" w:space="0" w:color="auto"/>
        <w:bottom w:val="none" w:sz="0" w:space="0" w:color="auto"/>
        <w:right w:val="none" w:sz="0" w:space="0" w:color="auto"/>
      </w:divBdr>
      <w:divsChild>
        <w:div w:id="2031835698">
          <w:marLeft w:val="0"/>
          <w:marRight w:val="0"/>
          <w:marTop w:val="0"/>
          <w:marBottom w:val="0"/>
          <w:divBdr>
            <w:top w:val="none" w:sz="0" w:space="0" w:color="auto"/>
            <w:left w:val="none" w:sz="0" w:space="0" w:color="auto"/>
            <w:bottom w:val="none" w:sz="0" w:space="0" w:color="auto"/>
            <w:right w:val="none" w:sz="0" w:space="0" w:color="auto"/>
          </w:divBdr>
          <w:divsChild>
            <w:div w:id="55932249">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1087266539">
      <w:bodyDiv w:val="1"/>
      <w:marLeft w:val="0"/>
      <w:marRight w:val="0"/>
      <w:marTop w:val="0"/>
      <w:marBottom w:val="0"/>
      <w:divBdr>
        <w:top w:val="none" w:sz="0" w:space="0" w:color="auto"/>
        <w:left w:val="none" w:sz="0" w:space="0" w:color="auto"/>
        <w:bottom w:val="none" w:sz="0" w:space="0" w:color="auto"/>
        <w:right w:val="none" w:sz="0" w:space="0" w:color="auto"/>
      </w:divBdr>
      <w:divsChild>
        <w:div w:id="1236672476">
          <w:marLeft w:val="0"/>
          <w:marRight w:val="0"/>
          <w:marTop w:val="100"/>
          <w:marBottom w:val="100"/>
          <w:divBdr>
            <w:top w:val="none" w:sz="0" w:space="0" w:color="auto"/>
            <w:left w:val="none" w:sz="0" w:space="0" w:color="auto"/>
            <w:bottom w:val="none" w:sz="0" w:space="0" w:color="auto"/>
            <w:right w:val="none" w:sz="0" w:space="0" w:color="auto"/>
          </w:divBdr>
          <w:divsChild>
            <w:div w:id="1693652722">
              <w:marLeft w:val="0"/>
              <w:marRight w:val="0"/>
              <w:marTop w:val="0"/>
              <w:marBottom w:val="0"/>
              <w:divBdr>
                <w:top w:val="none" w:sz="0" w:space="0" w:color="auto"/>
                <w:left w:val="none" w:sz="0" w:space="0" w:color="auto"/>
                <w:bottom w:val="none" w:sz="0" w:space="0" w:color="auto"/>
                <w:right w:val="none" w:sz="0" w:space="0" w:color="auto"/>
              </w:divBdr>
              <w:divsChild>
                <w:div w:id="774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4552">
      <w:bodyDiv w:val="1"/>
      <w:marLeft w:val="0"/>
      <w:marRight w:val="0"/>
      <w:marTop w:val="0"/>
      <w:marBottom w:val="0"/>
      <w:divBdr>
        <w:top w:val="none" w:sz="0" w:space="0" w:color="auto"/>
        <w:left w:val="none" w:sz="0" w:space="0" w:color="auto"/>
        <w:bottom w:val="none" w:sz="0" w:space="0" w:color="auto"/>
        <w:right w:val="none" w:sz="0" w:space="0" w:color="auto"/>
      </w:divBdr>
      <w:divsChild>
        <w:div w:id="2141991668">
          <w:marLeft w:val="0"/>
          <w:marRight w:val="0"/>
          <w:marTop w:val="0"/>
          <w:marBottom w:val="0"/>
          <w:divBdr>
            <w:top w:val="none" w:sz="0" w:space="0" w:color="auto"/>
            <w:left w:val="none" w:sz="0" w:space="0" w:color="auto"/>
            <w:bottom w:val="none" w:sz="0" w:space="0" w:color="auto"/>
            <w:right w:val="none" w:sz="0" w:space="0" w:color="auto"/>
          </w:divBdr>
        </w:div>
      </w:divsChild>
    </w:div>
    <w:div w:id="1166943915">
      <w:bodyDiv w:val="1"/>
      <w:marLeft w:val="0"/>
      <w:marRight w:val="0"/>
      <w:marTop w:val="0"/>
      <w:marBottom w:val="0"/>
      <w:divBdr>
        <w:top w:val="none" w:sz="0" w:space="0" w:color="auto"/>
        <w:left w:val="none" w:sz="0" w:space="0" w:color="auto"/>
        <w:bottom w:val="none" w:sz="0" w:space="0" w:color="auto"/>
        <w:right w:val="none" w:sz="0" w:space="0" w:color="auto"/>
      </w:divBdr>
      <w:divsChild>
        <w:div w:id="1392843659">
          <w:marLeft w:val="0"/>
          <w:marRight w:val="0"/>
          <w:marTop w:val="0"/>
          <w:marBottom w:val="0"/>
          <w:divBdr>
            <w:top w:val="none" w:sz="0" w:space="0" w:color="auto"/>
            <w:left w:val="none" w:sz="0" w:space="0" w:color="auto"/>
            <w:bottom w:val="none" w:sz="0" w:space="0" w:color="auto"/>
            <w:right w:val="none" w:sz="0" w:space="0" w:color="auto"/>
          </w:divBdr>
        </w:div>
      </w:divsChild>
    </w:div>
    <w:div w:id="1168860525">
      <w:bodyDiv w:val="1"/>
      <w:marLeft w:val="0"/>
      <w:marRight w:val="0"/>
      <w:marTop w:val="0"/>
      <w:marBottom w:val="0"/>
      <w:divBdr>
        <w:top w:val="none" w:sz="0" w:space="0" w:color="auto"/>
        <w:left w:val="none" w:sz="0" w:space="0" w:color="auto"/>
        <w:bottom w:val="none" w:sz="0" w:space="0" w:color="auto"/>
        <w:right w:val="none" w:sz="0" w:space="0" w:color="auto"/>
      </w:divBdr>
      <w:divsChild>
        <w:div w:id="1608660857">
          <w:marLeft w:val="0"/>
          <w:marRight w:val="0"/>
          <w:marTop w:val="0"/>
          <w:marBottom w:val="0"/>
          <w:divBdr>
            <w:top w:val="none" w:sz="0" w:space="0" w:color="auto"/>
            <w:left w:val="none" w:sz="0" w:space="0" w:color="auto"/>
            <w:bottom w:val="none" w:sz="0" w:space="0" w:color="auto"/>
            <w:right w:val="none" w:sz="0" w:space="0" w:color="auto"/>
          </w:divBdr>
        </w:div>
      </w:divsChild>
    </w:div>
    <w:div w:id="1216967926">
      <w:bodyDiv w:val="1"/>
      <w:marLeft w:val="0"/>
      <w:marRight w:val="0"/>
      <w:marTop w:val="0"/>
      <w:marBottom w:val="0"/>
      <w:divBdr>
        <w:top w:val="none" w:sz="0" w:space="0" w:color="auto"/>
        <w:left w:val="none" w:sz="0" w:space="0" w:color="auto"/>
        <w:bottom w:val="none" w:sz="0" w:space="0" w:color="auto"/>
        <w:right w:val="none" w:sz="0" w:space="0" w:color="auto"/>
      </w:divBdr>
    </w:div>
    <w:div w:id="1242447038">
      <w:bodyDiv w:val="1"/>
      <w:marLeft w:val="0"/>
      <w:marRight w:val="0"/>
      <w:marTop w:val="0"/>
      <w:marBottom w:val="0"/>
      <w:divBdr>
        <w:top w:val="none" w:sz="0" w:space="0" w:color="auto"/>
        <w:left w:val="none" w:sz="0" w:space="0" w:color="auto"/>
        <w:bottom w:val="none" w:sz="0" w:space="0" w:color="auto"/>
        <w:right w:val="none" w:sz="0" w:space="0" w:color="auto"/>
      </w:divBdr>
      <w:divsChild>
        <w:div w:id="1245800193">
          <w:marLeft w:val="0"/>
          <w:marRight w:val="0"/>
          <w:marTop w:val="0"/>
          <w:marBottom w:val="0"/>
          <w:divBdr>
            <w:top w:val="none" w:sz="0" w:space="0" w:color="auto"/>
            <w:left w:val="none" w:sz="0" w:space="0" w:color="auto"/>
            <w:bottom w:val="none" w:sz="0" w:space="0" w:color="auto"/>
            <w:right w:val="none" w:sz="0" w:space="0" w:color="auto"/>
          </w:divBdr>
        </w:div>
      </w:divsChild>
    </w:div>
    <w:div w:id="1266957876">
      <w:bodyDiv w:val="1"/>
      <w:marLeft w:val="0"/>
      <w:marRight w:val="0"/>
      <w:marTop w:val="0"/>
      <w:marBottom w:val="0"/>
      <w:divBdr>
        <w:top w:val="none" w:sz="0" w:space="0" w:color="auto"/>
        <w:left w:val="none" w:sz="0" w:space="0" w:color="auto"/>
        <w:bottom w:val="none" w:sz="0" w:space="0" w:color="auto"/>
        <w:right w:val="none" w:sz="0" w:space="0" w:color="auto"/>
      </w:divBdr>
    </w:div>
    <w:div w:id="1269192557">
      <w:bodyDiv w:val="1"/>
      <w:marLeft w:val="0"/>
      <w:marRight w:val="0"/>
      <w:marTop w:val="0"/>
      <w:marBottom w:val="0"/>
      <w:divBdr>
        <w:top w:val="none" w:sz="0" w:space="0" w:color="auto"/>
        <w:left w:val="none" w:sz="0" w:space="0" w:color="auto"/>
        <w:bottom w:val="none" w:sz="0" w:space="0" w:color="auto"/>
        <w:right w:val="none" w:sz="0" w:space="0" w:color="auto"/>
      </w:divBdr>
      <w:divsChild>
        <w:div w:id="510140964">
          <w:marLeft w:val="0"/>
          <w:marRight w:val="0"/>
          <w:marTop w:val="0"/>
          <w:marBottom w:val="0"/>
          <w:divBdr>
            <w:top w:val="none" w:sz="0" w:space="0" w:color="auto"/>
            <w:left w:val="none" w:sz="0" w:space="0" w:color="auto"/>
            <w:bottom w:val="none" w:sz="0" w:space="0" w:color="auto"/>
            <w:right w:val="none" w:sz="0" w:space="0" w:color="auto"/>
          </w:divBdr>
        </w:div>
      </w:divsChild>
    </w:div>
    <w:div w:id="1273592276">
      <w:bodyDiv w:val="1"/>
      <w:marLeft w:val="0"/>
      <w:marRight w:val="0"/>
      <w:marTop w:val="0"/>
      <w:marBottom w:val="0"/>
      <w:divBdr>
        <w:top w:val="none" w:sz="0" w:space="0" w:color="auto"/>
        <w:left w:val="none" w:sz="0" w:space="0" w:color="auto"/>
        <w:bottom w:val="none" w:sz="0" w:space="0" w:color="auto"/>
        <w:right w:val="none" w:sz="0" w:space="0" w:color="auto"/>
      </w:divBdr>
      <w:divsChild>
        <w:div w:id="748189830">
          <w:marLeft w:val="0"/>
          <w:marRight w:val="0"/>
          <w:marTop w:val="0"/>
          <w:marBottom w:val="0"/>
          <w:divBdr>
            <w:top w:val="none" w:sz="0" w:space="0" w:color="auto"/>
            <w:left w:val="none" w:sz="0" w:space="0" w:color="auto"/>
            <w:bottom w:val="none" w:sz="0" w:space="0" w:color="auto"/>
            <w:right w:val="none" w:sz="0" w:space="0" w:color="auto"/>
          </w:divBdr>
          <w:divsChild>
            <w:div w:id="115487445">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1298533731">
      <w:bodyDiv w:val="1"/>
      <w:marLeft w:val="0"/>
      <w:marRight w:val="0"/>
      <w:marTop w:val="0"/>
      <w:marBottom w:val="0"/>
      <w:divBdr>
        <w:top w:val="none" w:sz="0" w:space="0" w:color="auto"/>
        <w:left w:val="none" w:sz="0" w:space="0" w:color="auto"/>
        <w:bottom w:val="none" w:sz="0" w:space="0" w:color="auto"/>
        <w:right w:val="none" w:sz="0" w:space="0" w:color="auto"/>
      </w:divBdr>
      <w:divsChild>
        <w:div w:id="1699427093">
          <w:marLeft w:val="0"/>
          <w:marRight w:val="0"/>
          <w:marTop w:val="0"/>
          <w:marBottom w:val="0"/>
          <w:divBdr>
            <w:top w:val="none" w:sz="0" w:space="0" w:color="auto"/>
            <w:left w:val="none" w:sz="0" w:space="0" w:color="auto"/>
            <w:bottom w:val="none" w:sz="0" w:space="0" w:color="auto"/>
            <w:right w:val="none" w:sz="0" w:space="0" w:color="auto"/>
          </w:divBdr>
        </w:div>
      </w:divsChild>
    </w:div>
    <w:div w:id="1314793668">
      <w:bodyDiv w:val="1"/>
      <w:marLeft w:val="0"/>
      <w:marRight w:val="0"/>
      <w:marTop w:val="0"/>
      <w:marBottom w:val="0"/>
      <w:divBdr>
        <w:top w:val="none" w:sz="0" w:space="0" w:color="auto"/>
        <w:left w:val="none" w:sz="0" w:space="0" w:color="auto"/>
        <w:bottom w:val="none" w:sz="0" w:space="0" w:color="auto"/>
        <w:right w:val="none" w:sz="0" w:space="0" w:color="auto"/>
      </w:divBdr>
    </w:div>
    <w:div w:id="1323125920">
      <w:bodyDiv w:val="1"/>
      <w:marLeft w:val="0"/>
      <w:marRight w:val="0"/>
      <w:marTop w:val="0"/>
      <w:marBottom w:val="0"/>
      <w:divBdr>
        <w:top w:val="none" w:sz="0" w:space="0" w:color="auto"/>
        <w:left w:val="none" w:sz="0" w:space="0" w:color="auto"/>
        <w:bottom w:val="none" w:sz="0" w:space="0" w:color="auto"/>
        <w:right w:val="none" w:sz="0" w:space="0" w:color="auto"/>
      </w:divBdr>
      <w:divsChild>
        <w:div w:id="1516186202">
          <w:marLeft w:val="0"/>
          <w:marRight w:val="0"/>
          <w:marTop w:val="0"/>
          <w:marBottom w:val="0"/>
          <w:divBdr>
            <w:top w:val="none" w:sz="0" w:space="0" w:color="auto"/>
            <w:left w:val="none" w:sz="0" w:space="0" w:color="auto"/>
            <w:bottom w:val="none" w:sz="0" w:space="0" w:color="auto"/>
            <w:right w:val="none" w:sz="0" w:space="0" w:color="auto"/>
          </w:divBdr>
        </w:div>
      </w:divsChild>
    </w:div>
    <w:div w:id="1326396207">
      <w:bodyDiv w:val="1"/>
      <w:marLeft w:val="0"/>
      <w:marRight w:val="0"/>
      <w:marTop w:val="0"/>
      <w:marBottom w:val="0"/>
      <w:divBdr>
        <w:top w:val="none" w:sz="0" w:space="0" w:color="auto"/>
        <w:left w:val="none" w:sz="0" w:space="0" w:color="auto"/>
        <w:bottom w:val="none" w:sz="0" w:space="0" w:color="auto"/>
        <w:right w:val="none" w:sz="0" w:space="0" w:color="auto"/>
      </w:divBdr>
      <w:divsChild>
        <w:div w:id="55857887">
          <w:marLeft w:val="0"/>
          <w:marRight w:val="0"/>
          <w:marTop w:val="0"/>
          <w:marBottom w:val="0"/>
          <w:divBdr>
            <w:top w:val="none" w:sz="0" w:space="0" w:color="auto"/>
            <w:left w:val="none" w:sz="0" w:space="0" w:color="auto"/>
            <w:bottom w:val="none" w:sz="0" w:space="0" w:color="auto"/>
            <w:right w:val="none" w:sz="0" w:space="0" w:color="auto"/>
          </w:divBdr>
        </w:div>
      </w:divsChild>
    </w:div>
    <w:div w:id="1347831811">
      <w:bodyDiv w:val="1"/>
      <w:marLeft w:val="0"/>
      <w:marRight w:val="0"/>
      <w:marTop w:val="0"/>
      <w:marBottom w:val="0"/>
      <w:divBdr>
        <w:top w:val="none" w:sz="0" w:space="0" w:color="auto"/>
        <w:left w:val="none" w:sz="0" w:space="0" w:color="auto"/>
        <w:bottom w:val="none" w:sz="0" w:space="0" w:color="auto"/>
        <w:right w:val="none" w:sz="0" w:space="0" w:color="auto"/>
      </w:divBdr>
      <w:divsChild>
        <w:div w:id="1985115960">
          <w:marLeft w:val="0"/>
          <w:marRight w:val="0"/>
          <w:marTop w:val="100"/>
          <w:marBottom w:val="100"/>
          <w:divBdr>
            <w:top w:val="none" w:sz="0" w:space="0" w:color="auto"/>
            <w:left w:val="none" w:sz="0" w:space="0" w:color="auto"/>
            <w:bottom w:val="none" w:sz="0" w:space="0" w:color="auto"/>
            <w:right w:val="none" w:sz="0" w:space="0" w:color="auto"/>
          </w:divBdr>
          <w:divsChild>
            <w:div w:id="599263629">
              <w:marLeft w:val="0"/>
              <w:marRight w:val="0"/>
              <w:marTop w:val="0"/>
              <w:marBottom w:val="0"/>
              <w:divBdr>
                <w:top w:val="none" w:sz="0" w:space="0" w:color="auto"/>
                <w:left w:val="none" w:sz="0" w:space="0" w:color="auto"/>
                <w:bottom w:val="none" w:sz="0" w:space="0" w:color="auto"/>
                <w:right w:val="none" w:sz="0" w:space="0" w:color="auto"/>
              </w:divBdr>
              <w:divsChild>
                <w:div w:id="14067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8315">
      <w:bodyDiv w:val="1"/>
      <w:marLeft w:val="0"/>
      <w:marRight w:val="0"/>
      <w:marTop w:val="0"/>
      <w:marBottom w:val="0"/>
      <w:divBdr>
        <w:top w:val="none" w:sz="0" w:space="0" w:color="auto"/>
        <w:left w:val="none" w:sz="0" w:space="0" w:color="auto"/>
        <w:bottom w:val="none" w:sz="0" w:space="0" w:color="auto"/>
        <w:right w:val="none" w:sz="0" w:space="0" w:color="auto"/>
      </w:divBdr>
    </w:div>
    <w:div w:id="1439374891">
      <w:bodyDiv w:val="1"/>
      <w:marLeft w:val="0"/>
      <w:marRight w:val="0"/>
      <w:marTop w:val="0"/>
      <w:marBottom w:val="0"/>
      <w:divBdr>
        <w:top w:val="none" w:sz="0" w:space="0" w:color="auto"/>
        <w:left w:val="none" w:sz="0" w:space="0" w:color="auto"/>
        <w:bottom w:val="none" w:sz="0" w:space="0" w:color="auto"/>
        <w:right w:val="none" w:sz="0" w:space="0" w:color="auto"/>
      </w:divBdr>
    </w:div>
    <w:div w:id="1452167510">
      <w:bodyDiv w:val="1"/>
      <w:marLeft w:val="0"/>
      <w:marRight w:val="0"/>
      <w:marTop w:val="0"/>
      <w:marBottom w:val="0"/>
      <w:divBdr>
        <w:top w:val="none" w:sz="0" w:space="0" w:color="auto"/>
        <w:left w:val="none" w:sz="0" w:space="0" w:color="auto"/>
        <w:bottom w:val="none" w:sz="0" w:space="0" w:color="auto"/>
        <w:right w:val="none" w:sz="0" w:space="0" w:color="auto"/>
      </w:divBdr>
      <w:divsChild>
        <w:div w:id="693655740">
          <w:marLeft w:val="0"/>
          <w:marRight w:val="0"/>
          <w:marTop w:val="0"/>
          <w:marBottom w:val="0"/>
          <w:divBdr>
            <w:top w:val="none" w:sz="0" w:space="0" w:color="auto"/>
            <w:left w:val="none" w:sz="0" w:space="0" w:color="auto"/>
            <w:bottom w:val="none" w:sz="0" w:space="0" w:color="auto"/>
            <w:right w:val="none" w:sz="0" w:space="0" w:color="auto"/>
          </w:divBdr>
        </w:div>
      </w:divsChild>
    </w:div>
    <w:div w:id="1455323409">
      <w:bodyDiv w:val="1"/>
      <w:marLeft w:val="0"/>
      <w:marRight w:val="0"/>
      <w:marTop w:val="0"/>
      <w:marBottom w:val="0"/>
      <w:divBdr>
        <w:top w:val="none" w:sz="0" w:space="0" w:color="auto"/>
        <w:left w:val="none" w:sz="0" w:space="0" w:color="auto"/>
        <w:bottom w:val="none" w:sz="0" w:space="0" w:color="auto"/>
        <w:right w:val="none" w:sz="0" w:space="0" w:color="auto"/>
      </w:divBdr>
    </w:div>
    <w:div w:id="1461072660">
      <w:bodyDiv w:val="1"/>
      <w:marLeft w:val="0"/>
      <w:marRight w:val="0"/>
      <w:marTop w:val="0"/>
      <w:marBottom w:val="0"/>
      <w:divBdr>
        <w:top w:val="none" w:sz="0" w:space="0" w:color="auto"/>
        <w:left w:val="none" w:sz="0" w:space="0" w:color="auto"/>
        <w:bottom w:val="none" w:sz="0" w:space="0" w:color="auto"/>
        <w:right w:val="none" w:sz="0" w:space="0" w:color="auto"/>
      </w:divBdr>
      <w:divsChild>
        <w:div w:id="1214152401">
          <w:marLeft w:val="0"/>
          <w:marRight w:val="0"/>
          <w:marTop w:val="0"/>
          <w:marBottom w:val="0"/>
          <w:divBdr>
            <w:top w:val="none" w:sz="0" w:space="0" w:color="auto"/>
            <w:left w:val="none" w:sz="0" w:space="0" w:color="auto"/>
            <w:bottom w:val="none" w:sz="0" w:space="0" w:color="auto"/>
            <w:right w:val="none" w:sz="0" w:space="0" w:color="auto"/>
          </w:divBdr>
        </w:div>
      </w:divsChild>
    </w:div>
    <w:div w:id="146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32816383">
          <w:marLeft w:val="0"/>
          <w:marRight w:val="0"/>
          <w:marTop w:val="0"/>
          <w:marBottom w:val="0"/>
          <w:divBdr>
            <w:top w:val="none" w:sz="0" w:space="0" w:color="auto"/>
            <w:left w:val="none" w:sz="0" w:space="0" w:color="auto"/>
            <w:bottom w:val="none" w:sz="0" w:space="0" w:color="auto"/>
            <w:right w:val="none" w:sz="0" w:space="0" w:color="auto"/>
          </w:divBdr>
        </w:div>
      </w:divsChild>
    </w:div>
    <w:div w:id="1473986571">
      <w:bodyDiv w:val="1"/>
      <w:marLeft w:val="0"/>
      <w:marRight w:val="0"/>
      <w:marTop w:val="0"/>
      <w:marBottom w:val="0"/>
      <w:divBdr>
        <w:top w:val="none" w:sz="0" w:space="0" w:color="auto"/>
        <w:left w:val="none" w:sz="0" w:space="0" w:color="auto"/>
        <w:bottom w:val="none" w:sz="0" w:space="0" w:color="auto"/>
        <w:right w:val="none" w:sz="0" w:space="0" w:color="auto"/>
      </w:divBdr>
    </w:div>
    <w:div w:id="1477602953">
      <w:bodyDiv w:val="1"/>
      <w:marLeft w:val="0"/>
      <w:marRight w:val="0"/>
      <w:marTop w:val="0"/>
      <w:marBottom w:val="0"/>
      <w:divBdr>
        <w:top w:val="none" w:sz="0" w:space="0" w:color="auto"/>
        <w:left w:val="none" w:sz="0" w:space="0" w:color="auto"/>
        <w:bottom w:val="none" w:sz="0" w:space="0" w:color="auto"/>
        <w:right w:val="none" w:sz="0" w:space="0" w:color="auto"/>
      </w:divBdr>
      <w:divsChild>
        <w:div w:id="1899394572">
          <w:marLeft w:val="0"/>
          <w:marRight w:val="0"/>
          <w:marTop w:val="0"/>
          <w:marBottom w:val="0"/>
          <w:divBdr>
            <w:top w:val="none" w:sz="0" w:space="0" w:color="auto"/>
            <w:left w:val="none" w:sz="0" w:space="0" w:color="auto"/>
            <w:bottom w:val="none" w:sz="0" w:space="0" w:color="auto"/>
            <w:right w:val="none" w:sz="0" w:space="0" w:color="auto"/>
          </w:divBdr>
        </w:div>
      </w:divsChild>
    </w:div>
    <w:div w:id="1481575464">
      <w:bodyDiv w:val="1"/>
      <w:marLeft w:val="0"/>
      <w:marRight w:val="0"/>
      <w:marTop w:val="0"/>
      <w:marBottom w:val="0"/>
      <w:divBdr>
        <w:top w:val="none" w:sz="0" w:space="0" w:color="auto"/>
        <w:left w:val="none" w:sz="0" w:space="0" w:color="auto"/>
        <w:bottom w:val="none" w:sz="0" w:space="0" w:color="auto"/>
        <w:right w:val="none" w:sz="0" w:space="0" w:color="auto"/>
      </w:divBdr>
    </w:div>
    <w:div w:id="1496870810">
      <w:bodyDiv w:val="1"/>
      <w:marLeft w:val="0"/>
      <w:marRight w:val="0"/>
      <w:marTop w:val="0"/>
      <w:marBottom w:val="0"/>
      <w:divBdr>
        <w:top w:val="none" w:sz="0" w:space="0" w:color="auto"/>
        <w:left w:val="none" w:sz="0" w:space="0" w:color="auto"/>
        <w:bottom w:val="none" w:sz="0" w:space="0" w:color="auto"/>
        <w:right w:val="none" w:sz="0" w:space="0" w:color="auto"/>
      </w:divBdr>
      <w:divsChild>
        <w:div w:id="1812019516">
          <w:marLeft w:val="0"/>
          <w:marRight w:val="0"/>
          <w:marTop w:val="0"/>
          <w:marBottom w:val="0"/>
          <w:divBdr>
            <w:top w:val="none" w:sz="0" w:space="0" w:color="auto"/>
            <w:left w:val="none" w:sz="0" w:space="0" w:color="auto"/>
            <w:bottom w:val="none" w:sz="0" w:space="0" w:color="auto"/>
            <w:right w:val="none" w:sz="0" w:space="0" w:color="auto"/>
          </w:divBdr>
        </w:div>
      </w:divsChild>
    </w:div>
    <w:div w:id="1521890413">
      <w:bodyDiv w:val="1"/>
      <w:marLeft w:val="0"/>
      <w:marRight w:val="0"/>
      <w:marTop w:val="0"/>
      <w:marBottom w:val="0"/>
      <w:divBdr>
        <w:top w:val="none" w:sz="0" w:space="0" w:color="auto"/>
        <w:left w:val="none" w:sz="0" w:space="0" w:color="auto"/>
        <w:bottom w:val="none" w:sz="0" w:space="0" w:color="auto"/>
        <w:right w:val="none" w:sz="0" w:space="0" w:color="auto"/>
      </w:divBdr>
      <w:divsChild>
        <w:div w:id="1847943280">
          <w:marLeft w:val="0"/>
          <w:marRight w:val="0"/>
          <w:marTop w:val="0"/>
          <w:marBottom w:val="0"/>
          <w:divBdr>
            <w:top w:val="none" w:sz="0" w:space="0" w:color="auto"/>
            <w:left w:val="none" w:sz="0" w:space="0" w:color="auto"/>
            <w:bottom w:val="none" w:sz="0" w:space="0" w:color="auto"/>
            <w:right w:val="none" w:sz="0" w:space="0" w:color="auto"/>
          </w:divBdr>
        </w:div>
      </w:divsChild>
    </w:div>
    <w:div w:id="1522888870">
      <w:bodyDiv w:val="1"/>
      <w:marLeft w:val="0"/>
      <w:marRight w:val="0"/>
      <w:marTop w:val="0"/>
      <w:marBottom w:val="0"/>
      <w:divBdr>
        <w:top w:val="none" w:sz="0" w:space="0" w:color="auto"/>
        <w:left w:val="none" w:sz="0" w:space="0" w:color="auto"/>
        <w:bottom w:val="none" w:sz="0" w:space="0" w:color="auto"/>
        <w:right w:val="none" w:sz="0" w:space="0" w:color="auto"/>
      </w:divBdr>
      <w:divsChild>
        <w:div w:id="1722823075">
          <w:marLeft w:val="0"/>
          <w:marRight w:val="0"/>
          <w:marTop w:val="0"/>
          <w:marBottom w:val="0"/>
          <w:divBdr>
            <w:top w:val="none" w:sz="0" w:space="0" w:color="auto"/>
            <w:left w:val="none" w:sz="0" w:space="0" w:color="auto"/>
            <w:bottom w:val="none" w:sz="0" w:space="0" w:color="auto"/>
            <w:right w:val="none" w:sz="0" w:space="0" w:color="auto"/>
          </w:divBdr>
        </w:div>
      </w:divsChild>
    </w:div>
    <w:div w:id="1535340128">
      <w:bodyDiv w:val="1"/>
      <w:marLeft w:val="0"/>
      <w:marRight w:val="0"/>
      <w:marTop w:val="0"/>
      <w:marBottom w:val="0"/>
      <w:divBdr>
        <w:top w:val="none" w:sz="0" w:space="0" w:color="auto"/>
        <w:left w:val="none" w:sz="0" w:space="0" w:color="auto"/>
        <w:bottom w:val="none" w:sz="0" w:space="0" w:color="auto"/>
        <w:right w:val="none" w:sz="0" w:space="0" w:color="auto"/>
      </w:divBdr>
    </w:div>
    <w:div w:id="1552187063">
      <w:bodyDiv w:val="1"/>
      <w:marLeft w:val="0"/>
      <w:marRight w:val="0"/>
      <w:marTop w:val="0"/>
      <w:marBottom w:val="0"/>
      <w:divBdr>
        <w:top w:val="none" w:sz="0" w:space="0" w:color="auto"/>
        <w:left w:val="none" w:sz="0" w:space="0" w:color="auto"/>
        <w:bottom w:val="none" w:sz="0" w:space="0" w:color="auto"/>
        <w:right w:val="none" w:sz="0" w:space="0" w:color="auto"/>
      </w:divBdr>
      <w:divsChild>
        <w:div w:id="1222903617">
          <w:marLeft w:val="0"/>
          <w:marRight w:val="0"/>
          <w:marTop w:val="0"/>
          <w:marBottom w:val="0"/>
          <w:divBdr>
            <w:top w:val="none" w:sz="0" w:space="0" w:color="auto"/>
            <w:left w:val="none" w:sz="0" w:space="0" w:color="auto"/>
            <w:bottom w:val="none" w:sz="0" w:space="0" w:color="auto"/>
            <w:right w:val="none" w:sz="0" w:space="0" w:color="auto"/>
          </w:divBdr>
          <w:divsChild>
            <w:div w:id="785929831">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1579289462">
      <w:bodyDiv w:val="1"/>
      <w:marLeft w:val="0"/>
      <w:marRight w:val="0"/>
      <w:marTop w:val="0"/>
      <w:marBottom w:val="0"/>
      <w:divBdr>
        <w:top w:val="none" w:sz="0" w:space="0" w:color="auto"/>
        <w:left w:val="none" w:sz="0" w:space="0" w:color="auto"/>
        <w:bottom w:val="none" w:sz="0" w:space="0" w:color="auto"/>
        <w:right w:val="none" w:sz="0" w:space="0" w:color="auto"/>
      </w:divBdr>
      <w:divsChild>
        <w:div w:id="1229225655">
          <w:marLeft w:val="0"/>
          <w:marRight w:val="0"/>
          <w:marTop w:val="0"/>
          <w:marBottom w:val="0"/>
          <w:divBdr>
            <w:top w:val="none" w:sz="0" w:space="0" w:color="auto"/>
            <w:left w:val="none" w:sz="0" w:space="0" w:color="auto"/>
            <w:bottom w:val="none" w:sz="0" w:space="0" w:color="auto"/>
            <w:right w:val="none" w:sz="0" w:space="0" w:color="auto"/>
          </w:divBdr>
        </w:div>
      </w:divsChild>
    </w:div>
    <w:div w:id="158067389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84">
          <w:marLeft w:val="0"/>
          <w:marRight w:val="0"/>
          <w:marTop w:val="0"/>
          <w:marBottom w:val="0"/>
          <w:divBdr>
            <w:top w:val="none" w:sz="0" w:space="0" w:color="auto"/>
            <w:left w:val="none" w:sz="0" w:space="0" w:color="auto"/>
            <w:bottom w:val="none" w:sz="0" w:space="0" w:color="auto"/>
            <w:right w:val="none" w:sz="0" w:space="0" w:color="auto"/>
          </w:divBdr>
        </w:div>
      </w:divsChild>
    </w:div>
    <w:div w:id="1589654782">
      <w:bodyDiv w:val="1"/>
      <w:marLeft w:val="0"/>
      <w:marRight w:val="0"/>
      <w:marTop w:val="0"/>
      <w:marBottom w:val="0"/>
      <w:divBdr>
        <w:top w:val="none" w:sz="0" w:space="0" w:color="auto"/>
        <w:left w:val="none" w:sz="0" w:space="0" w:color="auto"/>
        <w:bottom w:val="none" w:sz="0" w:space="0" w:color="auto"/>
        <w:right w:val="none" w:sz="0" w:space="0" w:color="auto"/>
      </w:divBdr>
    </w:div>
    <w:div w:id="1612736049">
      <w:bodyDiv w:val="1"/>
      <w:marLeft w:val="0"/>
      <w:marRight w:val="0"/>
      <w:marTop w:val="0"/>
      <w:marBottom w:val="0"/>
      <w:divBdr>
        <w:top w:val="none" w:sz="0" w:space="0" w:color="auto"/>
        <w:left w:val="none" w:sz="0" w:space="0" w:color="auto"/>
        <w:bottom w:val="none" w:sz="0" w:space="0" w:color="auto"/>
        <w:right w:val="none" w:sz="0" w:space="0" w:color="auto"/>
      </w:divBdr>
      <w:divsChild>
        <w:div w:id="1280181100">
          <w:marLeft w:val="0"/>
          <w:marRight w:val="0"/>
          <w:marTop w:val="0"/>
          <w:marBottom w:val="0"/>
          <w:divBdr>
            <w:top w:val="none" w:sz="0" w:space="0" w:color="auto"/>
            <w:left w:val="none" w:sz="0" w:space="0" w:color="auto"/>
            <w:bottom w:val="none" w:sz="0" w:space="0" w:color="auto"/>
            <w:right w:val="none" w:sz="0" w:space="0" w:color="auto"/>
          </w:divBdr>
        </w:div>
      </w:divsChild>
    </w:div>
    <w:div w:id="1646427863">
      <w:bodyDiv w:val="1"/>
      <w:marLeft w:val="0"/>
      <w:marRight w:val="0"/>
      <w:marTop w:val="0"/>
      <w:marBottom w:val="0"/>
      <w:divBdr>
        <w:top w:val="none" w:sz="0" w:space="0" w:color="auto"/>
        <w:left w:val="none" w:sz="0" w:space="0" w:color="auto"/>
        <w:bottom w:val="none" w:sz="0" w:space="0" w:color="auto"/>
        <w:right w:val="none" w:sz="0" w:space="0" w:color="auto"/>
      </w:divBdr>
      <w:divsChild>
        <w:div w:id="1412971670">
          <w:marLeft w:val="0"/>
          <w:marRight w:val="0"/>
          <w:marTop w:val="0"/>
          <w:marBottom w:val="0"/>
          <w:divBdr>
            <w:top w:val="none" w:sz="0" w:space="0" w:color="auto"/>
            <w:left w:val="none" w:sz="0" w:space="0" w:color="auto"/>
            <w:bottom w:val="none" w:sz="0" w:space="0" w:color="auto"/>
            <w:right w:val="none" w:sz="0" w:space="0" w:color="auto"/>
          </w:divBdr>
        </w:div>
      </w:divsChild>
    </w:div>
    <w:div w:id="1658418254">
      <w:bodyDiv w:val="1"/>
      <w:marLeft w:val="0"/>
      <w:marRight w:val="0"/>
      <w:marTop w:val="0"/>
      <w:marBottom w:val="0"/>
      <w:divBdr>
        <w:top w:val="none" w:sz="0" w:space="0" w:color="auto"/>
        <w:left w:val="none" w:sz="0" w:space="0" w:color="auto"/>
        <w:bottom w:val="none" w:sz="0" w:space="0" w:color="auto"/>
        <w:right w:val="none" w:sz="0" w:space="0" w:color="auto"/>
      </w:divBdr>
      <w:divsChild>
        <w:div w:id="1357148931">
          <w:marLeft w:val="0"/>
          <w:marRight w:val="0"/>
          <w:marTop w:val="0"/>
          <w:marBottom w:val="0"/>
          <w:divBdr>
            <w:top w:val="none" w:sz="0" w:space="0" w:color="auto"/>
            <w:left w:val="none" w:sz="0" w:space="0" w:color="auto"/>
            <w:bottom w:val="none" w:sz="0" w:space="0" w:color="auto"/>
            <w:right w:val="none" w:sz="0" w:space="0" w:color="auto"/>
          </w:divBdr>
        </w:div>
      </w:divsChild>
    </w:div>
    <w:div w:id="1680884681">
      <w:bodyDiv w:val="1"/>
      <w:marLeft w:val="0"/>
      <w:marRight w:val="0"/>
      <w:marTop w:val="0"/>
      <w:marBottom w:val="0"/>
      <w:divBdr>
        <w:top w:val="none" w:sz="0" w:space="0" w:color="auto"/>
        <w:left w:val="none" w:sz="0" w:space="0" w:color="auto"/>
        <w:bottom w:val="none" w:sz="0" w:space="0" w:color="auto"/>
        <w:right w:val="none" w:sz="0" w:space="0" w:color="auto"/>
      </w:divBdr>
    </w:div>
    <w:div w:id="1710186012">
      <w:bodyDiv w:val="1"/>
      <w:marLeft w:val="0"/>
      <w:marRight w:val="0"/>
      <w:marTop w:val="0"/>
      <w:marBottom w:val="0"/>
      <w:divBdr>
        <w:top w:val="none" w:sz="0" w:space="0" w:color="auto"/>
        <w:left w:val="none" w:sz="0" w:space="0" w:color="auto"/>
        <w:bottom w:val="none" w:sz="0" w:space="0" w:color="auto"/>
        <w:right w:val="none" w:sz="0" w:space="0" w:color="auto"/>
      </w:divBdr>
      <w:divsChild>
        <w:div w:id="1682387417">
          <w:marLeft w:val="0"/>
          <w:marRight w:val="0"/>
          <w:marTop w:val="0"/>
          <w:marBottom w:val="0"/>
          <w:divBdr>
            <w:top w:val="none" w:sz="0" w:space="0" w:color="auto"/>
            <w:left w:val="none" w:sz="0" w:space="0" w:color="auto"/>
            <w:bottom w:val="none" w:sz="0" w:space="0" w:color="auto"/>
            <w:right w:val="none" w:sz="0" w:space="0" w:color="auto"/>
          </w:divBdr>
        </w:div>
      </w:divsChild>
    </w:div>
    <w:div w:id="1750619126">
      <w:bodyDiv w:val="1"/>
      <w:marLeft w:val="0"/>
      <w:marRight w:val="0"/>
      <w:marTop w:val="0"/>
      <w:marBottom w:val="0"/>
      <w:divBdr>
        <w:top w:val="none" w:sz="0" w:space="0" w:color="auto"/>
        <w:left w:val="none" w:sz="0" w:space="0" w:color="auto"/>
        <w:bottom w:val="none" w:sz="0" w:space="0" w:color="auto"/>
        <w:right w:val="none" w:sz="0" w:space="0" w:color="auto"/>
      </w:divBdr>
      <w:divsChild>
        <w:div w:id="897060007">
          <w:marLeft w:val="0"/>
          <w:marRight w:val="0"/>
          <w:marTop w:val="100"/>
          <w:marBottom w:val="100"/>
          <w:divBdr>
            <w:top w:val="none" w:sz="0" w:space="0" w:color="auto"/>
            <w:left w:val="none" w:sz="0" w:space="0" w:color="auto"/>
            <w:bottom w:val="none" w:sz="0" w:space="0" w:color="auto"/>
            <w:right w:val="none" w:sz="0" w:space="0" w:color="auto"/>
          </w:divBdr>
          <w:divsChild>
            <w:div w:id="1732848574">
              <w:marLeft w:val="0"/>
              <w:marRight w:val="0"/>
              <w:marTop w:val="0"/>
              <w:marBottom w:val="0"/>
              <w:divBdr>
                <w:top w:val="none" w:sz="0" w:space="0" w:color="auto"/>
                <w:left w:val="none" w:sz="0" w:space="0" w:color="auto"/>
                <w:bottom w:val="none" w:sz="0" w:space="0" w:color="auto"/>
                <w:right w:val="none" w:sz="0" w:space="0" w:color="auto"/>
              </w:divBdr>
              <w:divsChild>
                <w:div w:id="21119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8116">
      <w:bodyDiv w:val="1"/>
      <w:marLeft w:val="0"/>
      <w:marRight w:val="0"/>
      <w:marTop w:val="0"/>
      <w:marBottom w:val="0"/>
      <w:divBdr>
        <w:top w:val="none" w:sz="0" w:space="0" w:color="auto"/>
        <w:left w:val="none" w:sz="0" w:space="0" w:color="auto"/>
        <w:bottom w:val="none" w:sz="0" w:space="0" w:color="auto"/>
        <w:right w:val="none" w:sz="0" w:space="0" w:color="auto"/>
      </w:divBdr>
    </w:div>
    <w:div w:id="1793400692">
      <w:bodyDiv w:val="1"/>
      <w:marLeft w:val="0"/>
      <w:marRight w:val="0"/>
      <w:marTop w:val="0"/>
      <w:marBottom w:val="0"/>
      <w:divBdr>
        <w:top w:val="none" w:sz="0" w:space="0" w:color="auto"/>
        <w:left w:val="none" w:sz="0" w:space="0" w:color="auto"/>
        <w:bottom w:val="none" w:sz="0" w:space="0" w:color="auto"/>
        <w:right w:val="none" w:sz="0" w:space="0" w:color="auto"/>
      </w:divBdr>
      <w:divsChild>
        <w:div w:id="876311690">
          <w:marLeft w:val="0"/>
          <w:marRight w:val="0"/>
          <w:marTop w:val="0"/>
          <w:marBottom w:val="0"/>
          <w:divBdr>
            <w:top w:val="none" w:sz="0" w:space="0" w:color="auto"/>
            <w:left w:val="none" w:sz="0" w:space="0" w:color="auto"/>
            <w:bottom w:val="none" w:sz="0" w:space="0" w:color="auto"/>
            <w:right w:val="none" w:sz="0" w:space="0" w:color="auto"/>
          </w:divBdr>
        </w:div>
      </w:divsChild>
    </w:div>
    <w:div w:id="1887522717">
      <w:bodyDiv w:val="1"/>
      <w:marLeft w:val="0"/>
      <w:marRight w:val="0"/>
      <w:marTop w:val="0"/>
      <w:marBottom w:val="0"/>
      <w:divBdr>
        <w:top w:val="none" w:sz="0" w:space="0" w:color="auto"/>
        <w:left w:val="none" w:sz="0" w:space="0" w:color="auto"/>
        <w:bottom w:val="none" w:sz="0" w:space="0" w:color="auto"/>
        <w:right w:val="none" w:sz="0" w:space="0" w:color="auto"/>
      </w:divBdr>
    </w:div>
    <w:div w:id="1911959446">
      <w:bodyDiv w:val="1"/>
      <w:marLeft w:val="0"/>
      <w:marRight w:val="0"/>
      <w:marTop w:val="0"/>
      <w:marBottom w:val="0"/>
      <w:divBdr>
        <w:top w:val="none" w:sz="0" w:space="0" w:color="auto"/>
        <w:left w:val="none" w:sz="0" w:space="0" w:color="auto"/>
        <w:bottom w:val="none" w:sz="0" w:space="0" w:color="auto"/>
        <w:right w:val="none" w:sz="0" w:space="0" w:color="auto"/>
      </w:divBdr>
      <w:divsChild>
        <w:div w:id="243800702">
          <w:marLeft w:val="0"/>
          <w:marRight w:val="0"/>
          <w:marTop w:val="0"/>
          <w:marBottom w:val="0"/>
          <w:divBdr>
            <w:top w:val="none" w:sz="0" w:space="0" w:color="auto"/>
            <w:left w:val="none" w:sz="0" w:space="0" w:color="auto"/>
            <w:bottom w:val="none" w:sz="0" w:space="0" w:color="auto"/>
            <w:right w:val="none" w:sz="0" w:space="0" w:color="auto"/>
          </w:divBdr>
          <w:divsChild>
            <w:div w:id="12734143">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1938521160">
      <w:bodyDiv w:val="1"/>
      <w:marLeft w:val="0"/>
      <w:marRight w:val="0"/>
      <w:marTop w:val="0"/>
      <w:marBottom w:val="0"/>
      <w:divBdr>
        <w:top w:val="none" w:sz="0" w:space="0" w:color="auto"/>
        <w:left w:val="none" w:sz="0" w:space="0" w:color="auto"/>
        <w:bottom w:val="none" w:sz="0" w:space="0" w:color="auto"/>
        <w:right w:val="none" w:sz="0" w:space="0" w:color="auto"/>
      </w:divBdr>
    </w:div>
    <w:div w:id="1964770777">
      <w:bodyDiv w:val="1"/>
      <w:marLeft w:val="0"/>
      <w:marRight w:val="0"/>
      <w:marTop w:val="0"/>
      <w:marBottom w:val="0"/>
      <w:divBdr>
        <w:top w:val="none" w:sz="0" w:space="0" w:color="auto"/>
        <w:left w:val="none" w:sz="0" w:space="0" w:color="auto"/>
        <w:bottom w:val="none" w:sz="0" w:space="0" w:color="auto"/>
        <w:right w:val="none" w:sz="0" w:space="0" w:color="auto"/>
      </w:divBdr>
    </w:div>
    <w:div w:id="1974745621">
      <w:bodyDiv w:val="1"/>
      <w:marLeft w:val="0"/>
      <w:marRight w:val="0"/>
      <w:marTop w:val="0"/>
      <w:marBottom w:val="0"/>
      <w:divBdr>
        <w:top w:val="none" w:sz="0" w:space="0" w:color="auto"/>
        <w:left w:val="none" w:sz="0" w:space="0" w:color="auto"/>
        <w:bottom w:val="none" w:sz="0" w:space="0" w:color="auto"/>
        <w:right w:val="none" w:sz="0" w:space="0" w:color="auto"/>
      </w:divBdr>
      <w:divsChild>
        <w:div w:id="519203947">
          <w:marLeft w:val="0"/>
          <w:marRight w:val="0"/>
          <w:marTop w:val="0"/>
          <w:marBottom w:val="0"/>
          <w:divBdr>
            <w:top w:val="none" w:sz="0" w:space="0" w:color="auto"/>
            <w:left w:val="none" w:sz="0" w:space="0" w:color="auto"/>
            <w:bottom w:val="none" w:sz="0" w:space="0" w:color="auto"/>
            <w:right w:val="none" w:sz="0" w:space="0" w:color="auto"/>
          </w:divBdr>
        </w:div>
      </w:divsChild>
    </w:div>
    <w:div w:id="1988241256">
      <w:bodyDiv w:val="1"/>
      <w:marLeft w:val="0"/>
      <w:marRight w:val="0"/>
      <w:marTop w:val="0"/>
      <w:marBottom w:val="0"/>
      <w:divBdr>
        <w:top w:val="none" w:sz="0" w:space="0" w:color="auto"/>
        <w:left w:val="none" w:sz="0" w:space="0" w:color="auto"/>
        <w:bottom w:val="none" w:sz="0" w:space="0" w:color="auto"/>
        <w:right w:val="none" w:sz="0" w:space="0" w:color="auto"/>
      </w:divBdr>
    </w:div>
    <w:div w:id="20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611205436">
          <w:marLeft w:val="0"/>
          <w:marRight w:val="0"/>
          <w:marTop w:val="0"/>
          <w:marBottom w:val="0"/>
          <w:divBdr>
            <w:top w:val="none" w:sz="0" w:space="0" w:color="auto"/>
            <w:left w:val="none" w:sz="0" w:space="0" w:color="auto"/>
            <w:bottom w:val="none" w:sz="0" w:space="0" w:color="auto"/>
            <w:right w:val="none" w:sz="0" w:space="0" w:color="auto"/>
          </w:divBdr>
        </w:div>
      </w:divsChild>
    </w:div>
    <w:div w:id="2039624622">
      <w:bodyDiv w:val="1"/>
      <w:marLeft w:val="0"/>
      <w:marRight w:val="0"/>
      <w:marTop w:val="0"/>
      <w:marBottom w:val="0"/>
      <w:divBdr>
        <w:top w:val="none" w:sz="0" w:space="0" w:color="auto"/>
        <w:left w:val="none" w:sz="0" w:space="0" w:color="auto"/>
        <w:bottom w:val="none" w:sz="0" w:space="0" w:color="auto"/>
        <w:right w:val="none" w:sz="0" w:space="0" w:color="auto"/>
      </w:divBdr>
    </w:div>
    <w:div w:id="2045981868">
      <w:bodyDiv w:val="1"/>
      <w:marLeft w:val="0"/>
      <w:marRight w:val="0"/>
      <w:marTop w:val="0"/>
      <w:marBottom w:val="0"/>
      <w:divBdr>
        <w:top w:val="none" w:sz="0" w:space="0" w:color="auto"/>
        <w:left w:val="none" w:sz="0" w:space="0" w:color="auto"/>
        <w:bottom w:val="none" w:sz="0" w:space="0" w:color="auto"/>
        <w:right w:val="none" w:sz="0" w:space="0" w:color="auto"/>
      </w:divBdr>
      <w:divsChild>
        <w:div w:id="708065267">
          <w:marLeft w:val="0"/>
          <w:marRight w:val="0"/>
          <w:marTop w:val="0"/>
          <w:marBottom w:val="0"/>
          <w:divBdr>
            <w:top w:val="none" w:sz="0" w:space="0" w:color="auto"/>
            <w:left w:val="none" w:sz="0" w:space="0" w:color="auto"/>
            <w:bottom w:val="none" w:sz="0" w:space="0" w:color="auto"/>
            <w:right w:val="none" w:sz="0" w:space="0" w:color="auto"/>
          </w:divBdr>
        </w:div>
      </w:divsChild>
    </w:div>
    <w:div w:id="2085489782">
      <w:bodyDiv w:val="1"/>
      <w:marLeft w:val="0"/>
      <w:marRight w:val="0"/>
      <w:marTop w:val="0"/>
      <w:marBottom w:val="0"/>
      <w:divBdr>
        <w:top w:val="none" w:sz="0" w:space="0" w:color="auto"/>
        <w:left w:val="none" w:sz="0" w:space="0" w:color="auto"/>
        <w:bottom w:val="none" w:sz="0" w:space="0" w:color="auto"/>
        <w:right w:val="none" w:sz="0" w:space="0" w:color="auto"/>
      </w:divBdr>
      <w:divsChild>
        <w:div w:id="668950051">
          <w:marLeft w:val="0"/>
          <w:marRight w:val="0"/>
          <w:marTop w:val="0"/>
          <w:marBottom w:val="0"/>
          <w:divBdr>
            <w:top w:val="none" w:sz="0" w:space="0" w:color="auto"/>
            <w:left w:val="none" w:sz="0" w:space="0" w:color="auto"/>
            <w:bottom w:val="none" w:sz="0" w:space="0" w:color="auto"/>
            <w:right w:val="none" w:sz="0" w:space="0" w:color="auto"/>
          </w:divBdr>
          <w:divsChild>
            <w:div w:id="2047095642">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2111970466">
      <w:bodyDiv w:val="1"/>
      <w:marLeft w:val="0"/>
      <w:marRight w:val="0"/>
      <w:marTop w:val="0"/>
      <w:marBottom w:val="0"/>
      <w:divBdr>
        <w:top w:val="none" w:sz="0" w:space="0" w:color="auto"/>
        <w:left w:val="none" w:sz="0" w:space="0" w:color="auto"/>
        <w:bottom w:val="none" w:sz="0" w:space="0" w:color="auto"/>
        <w:right w:val="none" w:sz="0" w:space="0" w:color="auto"/>
      </w:divBdr>
      <w:divsChild>
        <w:div w:id="1749501089">
          <w:marLeft w:val="0"/>
          <w:marRight w:val="0"/>
          <w:marTop w:val="0"/>
          <w:marBottom w:val="0"/>
          <w:divBdr>
            <w:top w:val="none" w:sz="0" w:space="0" w:color="auto"/>
            <w:left w:val="none" w:sz="0" w:space="0" w:color="auto"/>
            <w:bottom w:val="none" w:sz="0" w:space="0" w:color="auto"/>
            <w:right w:val="none" w:sz="0" w:space="0" w:color="auto"/>
          </w:divBdr>
        </w:div>
      </w:divsChild>
    </w:div>
    <w:div w:id="2122139336">
      <w:bodyDiv w:val="1"/>
      <w:marLeft w:val="0"/>
      <w:marRight w:val="0"/>
      <w:marTop w:val="0"/>
      <w:marBottom w:val="0"/>
      <w:divBdr>
        <w:top w:val="none" w:sz="0" w:space="0" w:color="auto"/>
        <w:left w:val="none" w:sz="0" w:space="0" w:color="auto"/>
        <w:bottom w:val="none" w:sz="0" w:space="0" w:color="auto"/>
        <w:right w:val="none" w:sz="0" w:space="0" w:color="auto"/>
      </w:divBdr>
    </w:div>
    <w:div w:id="2122450405">
      <w:bodyDiv w:val="1"/>
      <w:marLeft w:val="0"/>
      <w:marRight w:val="0"/>
      <w:marTop w:val="0"/>
      <w:marBottom w:val="0"/>
      <w:divBdr>
        <w:top w:val="none" w:sz="0" w:space="0" w:color="auto"/>
        <w:left w:val="none" w:sz="0" w:space="0" w:color="auto"/>
        <w:bottom w:val="none" w:sz="0" w:space="0" w:color="auto"/>
        <w:right w:val="none" w:sz="0" w:space="0" w:color="auto"/>
      </w:divBdr>
      <w:divsChild>
        <w:div w:id="157885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DF3D-D026-430E-A6E5-7F16BF7E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154</Pages>
  <Words>16371</Words>
  <Characters>93315</Characters>
  <Application>Microsoft Office Word</Application>
  <DocSecurity>0</DocSecurity>
  <Lines>777</Lines>
  <Paragraphs>218</Paragraphs>
  <ScaleCrop>false</ScaleCrop>
  <Company>P R C</Company>
  <LinksUpToDate>false</LinksUpToDate>
  <CharactersWithSpaces>109468</CharactersWithSpaces>
  <SharedDoc>false</SharedDoc>
  <HLinks>
    <vt:vector size="606" baseType="variant">
      <vt:variant>
        <vt:i4>1966155</vt:i4>
      </vt:variant>
      <vt:variant>
        <vt:i4>444</vt:i4>
      </vt:variant>
      <vt:variant>
        <vt:i4>0</vt:i4>
      </vt:variant>
      <vt:variant>
        <vt:i4>5</vt:i4>
      </vt:variant>
      <vt:variant>
        <vt:lpwstr>http://www.igwfmc.com/info.dohscontentid=10036707.htm</vt:lpwstr>
      </vt:variant>
      <vt:variant>
        <vt:lpwstr/>
      </vt:variant>
      <vt:variant>
        <vt:i4>1966148</vt:i4>
      </vt:variant>
      <vt:variant>
        <vt:i4>441</vt:i4>
      </vt:variant>
      <vt:variant>
        <vt:i4>0</vt:i4>
      </vt:variant>
      <vt:variant>
        <vt:i4>5</vt:i4>
      </vt:variant>
      <vt:variant>
        <vt:lpwstr>http://www.igwfmc.com/info.dohscontentid=10036708.htm</vt:lpwstr>
      </vt:variant>
      <vt:variant>
        <vt:lpwstr/>
      </vt:variant>
      <vt:variant>
        <vt:i4>1638477</vt:i4>
      </vt:variant>
      <vt:variant>
        <vt:i4>438</vt:i4>
      </vt:variant>
      <vt:variant>
        <vt:i4>0</vt:i4>
      </vt:variant>
      <vt:variant>
        <vt:i4>5</vt:i4>
      </vt:variant>
      <vt:variant>
        <vt:lpwstr>http://www.igwfmc.com/info.dohscontentid=10036771.htm</vt:lpwstr>
      </vt:variant>
      <vt:variant>
        <vt:lpwstr/>
      </vt:variant>
      <vt:variant>
        <vt:i4>1638472</vt:i4>
      </vt:variant>
      <vt:variant>
        <vt:i4>435</vt:i4>
      </vt:variant>
      <vt:variant>
        <vt:i4>0</vt:i4>
      </vt:variant>
      <vt:variant>
        <vt:i4>5</vt:i4>
      </vt:variant>
      <vt:variant>
        <vt:lpwstr>http://www.igwfmc.com/info.dohscontentid=10036774.htm</vt:lpwstr>
      </vt:variant>
      <vt:variant>
        <vt:lpwstr/>
      </vt:variant>
      <vt:variant>
        <vt:i4>1638473</vt:i4>
      </vt:variant>
      <vt:variant>
        <vt:i4>432</vt:i4>
      </vt:variant>
      <vt:variant>
        <vt:i4>0</vt:i4>
      </vt:variant>
      <vt:variant>
        <vt:i4>5</vt:i4>
      </vt:variant>
      <vt:variant>
        <vt:lpwstr>http://www.igwfmc.com/info.dohscontentid=10036775.htm</vt:lpwstr>
      </vt:variant>
      <vt:variant>
        <vt:lpwstr/>
      </vt:variant>
      <vt:variant>
        <vt:i4>1966151</vt:i4>
      </vt:variant>
      <vt:variant>
        <vt:i4>429</vt:i4>
      </vt:variant>
      <vt:variant>
        <vt:i4>0</vt:i4>
      </vt:variant>
      <vt:variant>
        <vt:i4>5</vt:i4>
      </vt:variant>
      <vt:variant>
        <vt:lpwstr>http://www.igwfmc.com/info.dohscontentid=10036804.htm</vt:lpwstr>
      </vt:variant>
      <vt:variant>
        <vt:lpwstr/>
      </vt:variant>
      <vt:variant>
        <vt:i4>1704011</vt:i4>
      </vt:variant>
      <vt:variant>
        <vt:i4>426</vt:i4>
      </vt:variant>
      <vt:variant>
        <vt:i4>0</vt:i4>
      </vt:variant>
      <vt:variant>
        <vt:i4>5</vt:i4>
      </vt:variant>
      <vt:variant>
        <vt:lpwstr>http://www.igwfmc.com/info.dohscontentid=10036848.htm</vt:lpwstr>
      </vt:variant>
      <vt:variant>
        <vt:lpwstr/>
      </vt:variant>
      <vt:variant>
        <vt:i4>1638468</vt:i4>
      </vt:variant>
      <vt:variant>
        <vt:i4>423</vt:i4>
      </vt:variant>
      <vt:variant>
        <vt:i4>0</vt:i4>
      </vt:variant>
      <vt:variant>
        <vt:i4>5</vt:i4>
      </vt:variant>
      <vt:variant>
        <vt:lpwstr>http://www.igwfmc.com/info.dohscontentid=10036877.htm</vt:lpwstr>
      </vt:variant>
      <vt:variant>
        <vt:lpwstr/>
      </vt:variant>
      <vt:variant>
        <vt:i4>1441862</vt:i4>
      </vt:variant>
      <vt:variant>
        <vt:i4>420</vt:i4>
      </vt:variant>
      <vt:variant>
        <vt:i4>0</vt:i4>
      </vt:variant>
      <vt:variant>
        <vt:i4>5</vt:i4>
      </vt:variant>
      <vt:variant>
        <vt:lpwstr>http://www.igwfmc.com/info.dohscontentid=10036885.htm</vt:lpwstr>
      </vt:variant>
      <vt:variant>
        <vt:lpwstr/>
      </vt:variant>
      <vt:variant>
        <vt:i4>2031685</vt:i4>
      </vt:variant>
      <vt:variant>
        <vt:i4>417</vt:i4>
      </vt:variant>
      <vt:variant>
        <vt:i4>0</vt:i4>
      </vt:variant>
      <vt:variant>
        <vt:i4>5</vt:i4>
      </vt:variant>
      <vt:variant>
        <vt:lpwstr>http://www.igwfmc.com/info.dohscontentid=10036917.htm</vt:lpwstr>
      </vt:variant>
      <vt:variant>
        <vt:lpwstr/>
      </vt:variant>
      <vt:variant>
        <vt:i4>1900611</vt:i4>
      </vt:variant>
      <vt:variant>
        <vt:i4>414</vt:i4>
      </vt:variant>
      <vt:variant>
        <vt:i4>0</vt:i4>
      </vt:variant>
      <vt:variant>
        <vt:i4>5</vt:i4>
      </vt:variant>
      <vt:variant>
        <vt:lpwstr>http://www.igwfmc.com/info.dohscontentid=10036931.htm</vt:lpwstr>
      </vt:variant>
      <vt:variant>
        <vt:lpwstr/>
      </vt:variant>
      <vt:variant>
        <vt:i4>1507392</vt:i4>
      </vt:variant>
      <vt:variant>
        <vt:i4>411</vt:i4>
      </vt:variant>
      <vt:variant>
        <vt:i4>0</vt:i4>
      </vt:variant>
      <vt:variant>
        <vt:i4>5</vt:i4>
      </vt:variant>
      <vt:variant>
        <vt:lpwstr>http://www.igwfmc.com/info.dohscontentid=10036992.htm</vt:lpwstr>
      </vt:variant>
      <vt:variant>
        <vt:lpwstr/>
      </vt:variant>
      <vt:variant>
        <vt:i4>1507393</vt:i4>
      </vt:variant>
      <vt:variant>
        <vt:i4>408</vt:i4>
      </vt:variant>
      <vt:variant>
        <vt:i4>0</vt:i4>
      </vt:variant>
      <vt:variant>
        <vt:i4>5</vt:i4>
      </vt:variant>
      <vt:variant>
        <vt:lpwstr>http://www.igwfmc.com/info.dohscontentid=10036993.htm</vt:lpwstr>
      </vt:variant>
      <vt:variant>
        <vt:lpwstr/>
      </vt:variant>
      <vt:variant>
        <vt:i4>1966156</vt:i4>
      </vt:variant>
      <vt:variant>
        <vt:i4>405</vt:i4>
      </vt:variant>
      <vt:variant>
        <vt:i4>0</vt:i4>
      </vt:variant>
      <vt:variant>
        <vt:i4>5</vt:i4>
      </vt:variant>
      <vt:variant>
        <vt:lpwstr>http://www.igwfmc.com/info.dohscontentid=10037017.htm</vt:lpwstr>
      </vt:variant>
      <vt:variant>
        <vt:lpwstr/>
      </vt:variant>
      <vt:variant>
        <vt:i4>1900621</vt:i4>
      </vt:variant>
      <vt:variant>
        <vt:i4>402</vt:i4>
      </vt:variant>
      <vt:variant>
        <vt:i4>0</vt:i4>
      </vt:variant>
      <vt:variant>
        <vt:i4>5</vt:i4>
      </vt:variant>
      <vt:variant>
        <vt:lpwstr>http://www.igwfmc.com/info.dohscontentid=10037026.htm</vt:lpwstr>
      </vt:variant>
      <vt:variant>
        <vt:lpwstr/>
      </vt:variant>
      <vt:variant>
        <vt:i4>1638467</vt:i4>
      </vt:variant>
      <vt:variant>
        <vt:i4>399</vt:i4>
      </vt:variant>
      <vt:variant>
        <vt:i4>0</vt:i4>
      </vt:variant>
      <vt:variant>
        <vt:i4>5</vt:i4>
      </vt:variant>
      <vt:variant>
        <vt:lpwstr>http://www.igwfmc.com/info.dohscontentid=10037068.htm</vt:lpwstr>
      </vt:variant>
      <vt:variant>
        <vt:lpwstr/>
      </vt:variant>
      <vt:variant>
        <vt:i4>1441869</vt:i4>
      </vt:variant>
      <vt:variant>
        <vt:i4>396</vt:i4>
      </vt:variant>
      <vt:variant>
        <vt:i4>0</vt:i4>
      </vt:variant>
      <vt:variant>
        <vt:i4>5</vt:i4>
      </vt:variant>
      <vt:variant>
        <vt:lpwstr>http://www.igwfmc.com/info.dohscontentid=10037096.htm</vt:lpwstr>
      </vt:variant>
      <vt:variant>
        <vt:lpwstr/>
      </vt:variant>
      <vt:variant>
        <vt:i4>2031690</vt:i4>
      </vt:variant>
      <vt:variant>
        <vt:i4>393</vt:i4>
      </vt:variant>
      <vt:variant>
        <vt:i4>0</vt:i4>
      </vt:variant>
      <vt:variant>
        <vt:i4>5</vt:i4>
      </vt:variant>
      <vt:variant>
        <vt:lpwstr>http://www.igwfmc.com/info.dohscontentid=10037100.htm</vt:lpwstr>
      </vt:variant>
      <vt:variant>
        <vt:lpwstr/>
      </vt:variant>
      <vt:variant>
        <vt:i4>1966147</vt:i4>
      </vt:variant>
      <vt:variant>
        <vt:i4>390</vt:i4>
      </vt:variant>
      <vt:variant>
        <vt:i4>0</vt:i4>
      </vt:variant>
      <vt:variant>
        <vt:i4>5</vt:i4>
      </vt:variant>
      <vt:variant>
        <vt:lpwstr>http://www.igwfmc.com/info.dohscontentid=10037119.htm</vt:lpwstr>
      </vt:variant>
      <vt:variant>
        <vt:lpwstr/>
      </vt:variant>
      <vt:variant>
        <vt:i4>1441871</vt:i4>
      </vt:variant>
      <vt:variant>
        <vt:i4>387</vt:i4>
      </vt:variant>
      <vt:variant>
        <vt:i4>0</vt:i4>
      </vt:variant>
      <vt:variant>
        <vt:i4>5</vt:i4>
      </vt:variant>
      <vt:variant>
        <vt:lpwstr>http://www.igwfmc.com/info.dohscontentid=10037195.htm</vt:lpwstr>
      </vt:variant>
      <vt:variant>
        <vt:lpwstr/>
      </vt:variant>
      <vt:variant>
        <vt:i4>1966152</vt:i4>
      </vt:variant>
      <vt:variant>
        <vt:i4>384</vt:i4>
      </vt:variant>
      <vt:variant>
        <vt:i4>0</vt:i4>
      </vt:variant>
      <vt:variant>
        <vt:i4>5</vt:i4>
      </vt:variant>
      <vt:variant>
        <vt:lpwstr>http://www.igwfmc.com/info.dohscontentid=10037211.htm</vt:lpwstr>
      </vt:variant>
      <vt:variant>
        <vt:lpwstr/>
      </vt:variant>
      <vt:variant>
        <vt:i4>1704013</vt:i4>
      </vt:variant>
      <vt:variant>
        <vt:i4>381</vt:i4>
      </vt:variant>
      <vt:variant>
        <vt:i4>0</vt:i4>
      </vt:variant>
      <vt:variant>
        <vt:i4>5</vt:i4>
      </vt:variant>
      <vt:variant>
        <vt:lpwstr>http://www.igwfmc.com/info.dohscontentid=10037254.htm</vt:lpwstr>
      </vt:variant>
      <vt:variant>
        <vt:lpwstr/>
      </vt:variant>
      <vt:variant>
        <vt:i4>1507403</vt:i4>
      </vt:variant>
      <vt:variant>
        <vt:i4>378</vt:i4>
      </vt:variant>
      <vt:variant>
        <vt:i4>0</vt:i4>
      </vt:variant>
      <vt:variant>
        <vt:i4>5</vt:i4>
      </vt:variant>
      <vt:variant>
        <vt:lpwstr>http://www.igwfmc.com/info.dohscontentid=10037282.htm</vt:lpwstr>
      </vt:variant>
      <vt:variant>
        <vt:lpwstr/>
      </vt:variant>
      <vt:variant>
        <vt:i4>1507392</vt:i4>
      </vt:variant>
      <vt:variant>
        <vt:i4>375</vt:i4>
      </vt:variant>
      <vt:variant>
        <vt:i4>0</vt:i4>
      </vt:variant>
      <vt:variant>
        <vt:i4>5</vt:i4>
      </vt:variant>
      <vt:variant>
        <vt:lpwstr>http://www.igwfmc.com/info.dohscontentid=10037289.htm</vt:lpwstr>
      </vt:variant>
      <vt:variant>
        <vt:lpwstr/>
      </vt:variant>
      <vt:variant>
        <vt:i4>1507402</vt:i4>
      </vt:variant>
      <vt:variant>
        <vt:i4>372</vt:i4>
      </vt:variant>
      <vt:variant>
        <vt:i4>0</vt:i4>
      </vt:variant>
      <vt:variant>
        <vt:i4>5</vt:i4>
      </vt:variant>
      <vt:variant>
        <vt:lpwstr>http://www.igwfmc.com/info.dohscontentid=10037382.htm</vt:lpwstr>
      </vt:variant>
      <vt:variant>
        <vt:lpwstr/>
      </vt:variant>
      <vt:variant>
        <vt:i4>1507406</vt:i4>
      </vt:variant>
      <vt:variant>
        <vt:i4>369</vt:i4>
      </vt:variant>
      <vt:variant>
        <vt:i4>0</vt:i4>
      </vt:variant>
      <vt:variant>
        <vt:i4>5</vt:i4>
      </vt:variant>
      <vt:variant>
        <vt:lpwstr>http://www.igwfmc.com/info.dohscontentid=10037386.htm</vt:lpwstr>
      </vt:variant>
      <vt:variant>
        <vt:lpwstr/>
      </vt:variant>
      <vt:variant>
        <vt:i4>1572941</vt:i4>
      </vt:variant>
      <vt:variant>
        <vt:i4>366</vt:i4>
      </vt:variant>
      <vt:variant>
        <vt:i4>0</vt:i4>
      </vt:variant>
      <vt:variant>
        <vt:i4>5</vt:i4>
      </vt:variant>
      <vt:variant>
        <vt:lpwstr>http://www.igwfmc.com/info.dohscontentid=10037472.htm</vt:lpwstr>
      </vt:variant>
      <vt:variant>
        <vt:lpwstr/>
      </vt:variant>
      <vt:variant>
        <vt:i4>1507406</vt:i4>
      </vt:variant>
      <vt:variant>
        <vt:i4>363</vt:i4>
      </vt:variant>
      <vt:variant>
        <vt:i4>0</vt:i4>
      </vt:variant>
      <vt:variant>
        <vt:i4>5</vt:i4>
      </vt:variant>
      <vt:variant>
        <vt:lpwstr>http://www.igwfmc.com/info.dohscontentid=10037481.htm</vt:lpwstr>
      </vt:variant>
      <vt:variant>
        <vt:lpwstr/>
      </vt:variant>
      <vt:variant>
        <vt:i4>1507404</vt:i4>
      </vt:variant>
      <vt:variant>
        <vt:i4>360</vt:i4>
      </vt:variant>
      <vt:variant>
        <vt:i4>0</vt:i4>
      </vt:variant>
      <vt:variant>
        <vt:i4>5</vt:i4>
      </vt:variant>
      <vt:variant>
        <vt:lpwstr>http://www.igwfmc.com/info.dohscontentid=10037483.htm</vt:lpwstr>
      </vt:variant>
      <vt:variant>
        <vt:lpwstr/>
      </vt:variant>
      <vt:variant>
        <vt:i4>1507403</vt:i4>
      </vt:variant>
      <vt:variant>
        <vt:i4>357</vt:i4>
      </vt:variant>
      <vt:variant>
        <vt:i4>0</vt:i4>
      </vt:variant>
      <vt:variant>
        <vt:i4>5</vt:i4>
      </vt:variant>
      <vt:variant>
        <vt:lpwstr>http://www.igwfmc.com/info.dohscontentid=10037484.htm</vt:lpwstr>
      </vt:variant>
      <vt:variant>
        <vt:lpwstr/>
      </vt:variant>
      <vt:variant>
        <vt:i4>1966154</vt:i4>
      </vt:variant>
      <vt:variant>
        <vt:i4>354</vt:i4>
      </vt:variant>
      <vt:variant>
        <vt:i4>0</vt:i4>
      </vt:variant>
      <vt:variant>
        <vt:i4>5</vt:i4>
      </vt:variant>
      <vt:variant>
        <vt:lpwstr>http://www.igwfmc.com/info.dohscontentid=10037514.htm</vt:lpwstr>
      </vt:variant>
      <vt:variant>
        <vt:lpwstr/>
      </vt:variant>
      <vt:variant>
        <vt:i4>1966155</vt:i4>
      </vt:variant>
      <vt:variant>
        <vt:i4>351</vt:i4>
      </vt:variant>
      <vt:variant>
        <vt:i4>0</vt:i4>
      </vt:variant>
      <vt:variant>
        <vt:i4>5</vt:i4>
      </vt:variant>
      <vt:variant>
        <vt:lpwstr>http://www.igwfmc.com/info.dohscontentid=10037515.htm</vt:lpwstr>
      </vt:variant>
      <vt:variant>
        <vt:lpwstr/>
      </vt:variant>
      <vt:variant>
        <vt:i4>1704014</vt:i4>
      </vt:variant>
      <vt:variant>
        <vt:i4>348</vt:i4>
      </vt:variant>
      <vt:variant>
        <vt:i4>0</vt:i4>
      </vt:variant>
      <vt:variant>
        <vt:i4>5</vt:i4>
      </vt:variant>
      <vt:variant>
        <vt:lpwstr>http://www.igwfmc.com/info.dohscontentid=10037550.htm</vt:lpwstr>
      </vt:variant>
      <vt:variant>
        <vt:lpwstr/>
      </vt:variant>
      <vt:variant>
        <vt:i4>1704015</vt:i4>
      </vt:variant>
      <vt:variant>
        <vt:i4>345</vt:i4>
      </vt:variant>
      <vt:variant>
        <vt:i4>0</vt:i4>
      </vt:variant>
      <vt:variant>
        <vt:i4>5</vt:i4>
      </vt:variant>
      <vt:variant>
        <vt:lpwstr>http://www.igwfmc.com/info.dohscontentid=10037551.htm</vt:lpwstr>
      </vt:variant>
      <vt:variant>
        <vt:lpwstr/>
      </vt:variant>
      <vt:variant>
        <vt:i4>1704012</vt:i4>
      </vt:variant>
      <vt:variant>
        <vt:i4>342</vt:i4>
      </vt:variant>
      <vt:variant>
        <vt:i4>0</vt:i4>
      </vt:variant>
      <vt:variant>
        <vt:i4>5</vt:i4>
      </vt:variant>
      <vt:variant>
        <vt:lpwstr>http://www.igwfmc.com/info.dohscontentid=10037552.htm</vt:lpwstr>
      </vt:variant>
      <vt:variant>
        <vt:lpwstr/>
      </vt:variant>
      <vt:variant>
        <vt:i4>1704013</vt:i4>
      </vt:variant>
      <vt:variant>
        <vt:i4>339</vt:i4>
      </vt:variant>
      <vt:variant>
        <vt:i4>0</vt:i4>
      </vt:variant>
      <vt:variant>
        <vt:i4>5</vt:i4>
      </vt:variant>
      <vt:variant>
        <vt:lpwstr>http://www.igwfmc.com/info.dohscontentid=10037553.htm</vt:lpwstr>
      </vt:variant>
      <vt:variant>
        <vt:lpwstr/>
      </vt:variant>
      <vt:variant>
        <vt:i4>1441863</vt:i4>
      </vt:variant>
      <vt:variant>
        <vt:i4>336</vt:i4>
      </vt:variant>
      <vt:variant>
        <vt:i4>0</vt:i4>
      </vt:variant>
      <vt:variant>
        <vt:i4>5</vt:i4>
      </vt:variant>
      <vt:variant>
        <vt:lpwstr>http://www.igwfmc.com/info.dohscontentid=10037599.htm</vt:lpwstr>
      </vt:variant>
      <vt:variant>
        <vt:lpwstr/>
      </vt:variant>
      <vt:variant>
        <vt:i4>1114196</vt:i4>
      </vt:variant>
      <vt:variant>
        <vt:i4>261</vt:i4>
      </vt:variant>
      <vt:variant>
        <vt:i4>0</vt:i4>
      </vt:variant>
      <vt:variant>
        <vt:i4>5</vt:i4>
      </vt:variant>
      <vt:variant>
        <vt:lpwstr>http://www.yingmi.cn/</vt:lpwstr>
      </vt:variant>
      <vt:variant>
        <vt:lpwstr/>
      </vt:variant>
      <vt:variant>
        <vt:i4>5898318</vt:i4>
      </vt:variant>
      <vt:variant>
        <vt:i4>258</vt:i4>
      </vt:variant>
      <vt:variant>
        <vt:i4>0</vt:i4>
      </vt:variant>
      <vt:variant>
        <vt:i4>5</vt:i4>
      </vt:variant>
      <vt:variant>
        <vt:lpwstr>www.jimufund.com</vt:lpwstr>
      </vt:variant>
      <vt:variant>
        <vt:lpwstr/>
      </vt:variant>
      <vt:variant>
        <vt:i4>720926</vt:i4>
      </vt:variant>
      <vt:variant>
        <vt:i4>255</vt:i4>
      </vt:variant>
      <vt:variant>
        <vt:i4>0</vt:i4>
      </vt:variant>
      <vt:variant>
        <vt:i4>5</vt:i4>
      </vt:variant>
      <vt:variant>
        <vt:lpwstr>http://www.jinqianwo.cn/</vt:lpwstr>
      </vt:variant>
      <vt:variant>
        <vt:lpwstr/>
      </vt:variant>
      <vt:variant>
        <vt:i4>3276917</vt:i4>
      </vt:variant>
      <vt:variant>
        <vt:i4>252</vt:i4>
      </vt:variant>
      <vt:variant>
        <vt:i4>0</vt:i4>
      </vt:variant>
      <vt:variant>
        <vt:i4>5</vt:i4>
      </vt:variant>
      <vt:variant>
        <vt:lpwstr>http://www.lufunds.com/</vt:lpwstr>
      </vt:variant>
      <vt:variant>
        <vt:lpwstr/>
      </vt:variant>
      <vt:variant>
        <vt:i4>4259862</vt:i4>
      </vt:variant>
      <vt:variant>
        <vt:i4>249</vt:i4>
      </vt:variant>
      <vt:variant>
        <vt:i4>0</vt:i4>
      </vt:variant>
      <vt:variant>
        <vt:i4>5</vt:i4>
      </vt:variant>
      <vt:variant>
        <vt:lpwstr>http://www.taichengcaifu.com/</vt:lpwstr>
      </vt:variant>
      <vt:variant>
        <vt:lpwstr/>
      </vt:variant>
      <vt:variant>
        <vt:i4>3276861</vt:i4>
      </vt:variant>
      <vt:variant>
        <vt:i4>246</vt:i4>
      </vt:variant>
      <vt:variant>
        <vt:i4>0</vt:i4>
      </vt:variant>
      <vt:variant>
        <vt:i4>5</vt:i4>
      </vt:variant>
      <vt:variant>
        <vt:lpwstr>http://www.xincai.com/</vt:lpwstr>
      </vt:variant>
      <vt:variant>
        <vt:lpwstr/>
      </vt:variant>
      <vt:variant>
        <vt:i4>2818102</vt:i4>
      </vt:variant>
      <vt:variant>
        <vt:i4>243</vt:i4>
      </vt:variant>
      <vt:variant>
        <vt:i4>0</vt:i4>
      </vt:variant>
      <vt:variant>
        <vt:i4>5</vt:i4>
      </vt:variant>
      <vt:variant>
        <vt:lpwstr>http://www.leadbank.com.cn/</vt:lpwstr>
      </vt:variant>
      <vt:variant>
        <vt:lpwstr/>
      </vt:variant>
      <vt:variant>
        <vt:i4>4194371</vt:i4>
      </vt:variant>
      <vt:variant>
        <vt:i4>240</vt:i4>
      </vt:variant>
      <vt:variant>
        <vt:i4>0</vt:i4>
      </vt:variant>
      <vt:variant>
        <vt:i4>5</vt:i4>
      </vt:variant>
      <vt:variant>
        <vt:lpwstr>http://www.tdyhfund.com/</vt:lpwstr>
      </vt:variant>
      <vt:variant>
        <vt:lpwstr/>
      </vt:variant>
      <vt:variant>
        <vt:i4>6357046</vt:i4>
      </vt:variant>
      <vt:variant>
        <vt:i4>237</vt:i4>
      </vt:variant>
      <vt:variant>
        <vt:i4>0</vt:i4>
      </vt:variant>
      <vt:variant>
        <vt:i4>5</vt:i4>
      </vt:variant>
      <vt:variant>
        <vt:lpwstr>http://www.5irich.com/</vt:lpwstr>
      </vt:variant>
      <vt:variant>
        <vt:lpwstr/>
      </vt:variant>
      <vt:variant>
        <vt:i4>3473508</vt:i4>
      </vt:variant>
      <vt:variant>
        <vt:i4>234</vt:i4>
      </vt:variant>
      <vt:variant>
        <vt:i4>0</vt:i4>
      </vt:variant>
      <vt:variant>
        <vt:i4>5</vt:i4>
      </vt:variant>
      <vt:variant>
        <vt:lpwstr>http://www.tenyuanfund.com/</vt:lpwstr>
      </vt:variant>
      <vt:variant>
        <vt:lpwstr/>
      </vt:variant>
      <vt:variant>
        <vt:i4>4390936</vt:i4>
      </vt:variant>
      <vt:variant>
        <vt:i4>231</vt:i4>
      </vt:variant>
      <vt:variant>
        <vt:i4>0</vt:i4>
      </vt:variant>
      <vt:variant>
        <vt:i4>5</vt:i4>
      </vt:variant>
      <vt:variant>
        <vt:lpwstr>http://www.niuji.net/</vt:lpwstr>
      </vt:variant>
      <vt:variant>
        <vt:lpwstr/>
      </vt:variant>
      <vt:variant>
        <vt:i4>5177354</vt:i4>
      </vt:variant>
      <vt:variant>
        <vt:i4>228</vt:i4>
      </vt:variant>
      <vt:variant>
        <vt:i4>0</vt:i4>
      </vt:variant>
      <vt:variant>
        <vt:i4>5</vt:i4>
      </vt:variant>
      <vt:variant>
        <vt:lpwstr>http://www.yilucaifu.com/</vt:lpwstr>
      </vt:variant>
      <vt:variant>
        <vt:lpwstr/>
      </vt:variant>
      <vt:variant>
        <vt:i4>65539</vt:i4>
      </vt:variant>
      <vt:variant>
        <vt:i4>225</vt:i4>
      </vt:variant>
      <vt:variant>
        <vt:i4>0</vt:i4>
      </vt:variant>
      <vt:variant>
        <vt:i4>5</vt:i4>
      </vt:variant>
      <vt:variant>
        <vt:lpwstr>http://www.harvestwm.cn/</vt:lpwstr>
      </vt:variant>
      <vt:variant>
        <vt:lpwstr/>
      </vt:variant>
      <vt:variant>
        <vt:i4>5177436</vt:i4>
      </vt:variant>
      <vt:variant>
        <vt:i4>222</vt:i4>
      </vt:variant>
      <vt:variant>
        <vt:i4>0</vt:i4>
      </vt:variant>
      <vt:variant>
        <vt:i4>5</vt:i4>
      </vt:variant>
      <vt:variant>
        <vt:lpwstr>http://www.shengshiview.com/</vt:lpwstr>
      </vt:variant>
      <vt:variant>
        <vt:lpwstr/>
      </vt:variant>
      <vt:variant>
        <vt:i4>2490405</vt:i4>
      </vt:variant>
      <vt:variant>
        <vt:i4>219</vt:i4>
      </vt:variant>
      <vt:variant>
        <vt:i4>0</vt:i4>
      </vt:variant>
      <vt:variant>
        <vt:i4>5</vt:i4>
      </vt:variant>
      <vt:variant>
        <vt:lpwstr>http://www.dkhs.com.cn/</vt:lpwstr>
      </vt:variant>
      <vt:variant>
        <vt:lpwstr/>
      </vt:variant>
      <vt:variant>
        <vt:i4>1048605</vt:i4>
      </vt:variant>
      <vt:variant>
        <vt:i4>216</vt:i4>
      </vt:variant>
      <vt:variant>
        <vt:i4>0</vt:i4>
      </vt:variant>
      <vt:variant>
        <vt:i4>5</vt:i4>
      </vt:variant>
      <vt:variant>
        <vt:lpwstr>www.yixinfund.com</vt:lpwstr>
      </vt:variant>
      <vt:variant>
        <vt:lpwstr/>
      </vt:variant>
      <vt:variant>
        <vt:i4>7209056</vt:i4>
      </vt:variant>
      <vt:variant>
        <vt:i4>213</vt:i4>
      </vt:variant>
      <vt:variant>
        <vt:i4>0</vt:i4>
      </vt:variant>
      <vt:variant>
        <vt:i4>5</vt:i4>
      </vt:variant>
      <vt:variant>
        <vt:lpwstr>http://www.wy-fund.com/</vt:lpwstr>
      </vt:variant>
      <vt:variant>
        <vt:lpwstr/>
      </vt:variant>
      <vt:variant>
        <vt:i4>2097206</vt:i4>
      </vt:variant>
      <vt:variant>
        <vt:i4>210</vt:i4>
      </vt:variant>
      <vt:variant>
        <vt:i4>0</vt:i4>
      </vt:variant>
      <vt:variant>
        <vt:i4>5</vt:i4>
      </vt:variant>
      <vt:variant>
        <vt:lpwstr>http://www.myfund.com/</vt:lpwstr>
      </vt:variant>
      <vt:variant>
        <vt:lpwstr/>
      </vt:variant>
      <vt:variant>
        <vt:i4>7143475</vt:i4>
      </vt:variant>
      <vt:variant>
        <vt:i4>207</vt:i4>
      </vt:variant>
      <vt:variant>
        <vt:i4>0</vt:i4>
      </vt:variant>
      <vt:variant>
        <vt:i4>5</vt:i4>
      </vt:variant>
      <vt:variant>
        <vt:lpwstr>http://www.fund123.cn/</vt:lpwstr>
      </vt:variant>
      <vt:variant>
        <vt:lpwstr/>
      </vt:variant>
      <vt:variant>
        <vt:i4>5570582</vt:i4>
      </vt:variant>
      <vt:variant>
        <vt:i4>204</vt:i4>
      </vt:variant>
      <vt:variant>
        <vt:i4>0</vt:i4>
      </vt:variant>
      <vt:variant>
        <vt:i4>5</vt:i4>
      </vt:variant>
      <vt:variant>
        <vt:lpwstr>http://www.jjmmw.com/</vt:lpwstr>
      </vt:variant>
      <vt:variant>
        <vt:lpwstr/>
      </vt:variant>
      <vt:variant>
        <vt:i4>1638478</vt:i4>
      </vt:variant>
      <vt:variant>
        <vt:i4>201</vt:i4>
      </vt:variant>
      <vt:variant>
        <vt:i4>0</vt:i4>
      </vt:variant>
      <vt:variant>
        <vt:i4>5</vt:i4>
      </vt:variant>
      <vt:variant>
        <vt:lpwstr>http://www.zlfund.cn/</vt:lpwstr>
      </vt:variant>
      <vt:variant>
        <vt:lpwstr/>
      </vt:variant>
      <vt:variant>
        <vt:i4>4980807</vt:i4>
      </vt:variant>
      <vt:variant>
        <vt:i4>198</vt:i4>
      </vt:variant>
      <vt:variant>
        <vt:i4>0</vt:i4>
      </vt:variant>
      <vt:variant>
        <vt:i4>5</vt:i4>
      </vt:variant>
      <vt:variant>
        <vt:lpwstr>http://www.shzq.com/</vt:lpwstr>
      </vt:variant>
      <vt:variant>
        <vt:lpwstr/>
      </vt:variant>
      <vt:variant>
        <vt:i4>8323173</vt:i4>
      </vt:variant>
      <vt:variant>
        <vt:i4>195</vt:i4>
      </vt:variant>
      <vt:variant>
        <vt:i4>0</vt:i4>
      </vt:variant>
      <vt:variant>
        <vt:i4>5</vt:i4>
      </vt:variant>
      <vt:variant>
        <vt:lpwstr>http://www.962518.com/</vt:lpwstr>
      </vt:variant>
      <vt:variant>
        <vt:lpwstr/>
      </vt:variant>
      <vt:variant>
        <vt:i4>3604578</vt:i4>
      </vt:variant>
      <vt:variant>
        <vt:i4>192</vt:i4>
      </vt:variant>
      <vt:variant>
        <vt:i4>0</vt:i4>
      </vt:variant>
      <vt:variant>
        <vt:i4>5</vt:i4>
      </vt:variant>
      <vt:variant>
        <vt:lpwstr>http://www.citicsf.com/</vt:lpwstr>
      </vt:variant>
      <vt:variant>
        <vt:lpwstr/>
      </vt:variant>
      <vt:variant>
        <vt:i4>4915273</vt:i4>
      </vt:variant>
      <vt:variant>
        <vt:i4>189</vt:i4>
      </vt:variant>
      <vt:variant>
        <vt:i4>0</vt:i4>
      </vt:variant>
      <vt:variant>
        <vt:i4>5</vt:i4>
      </vt:variant>
      <vt:variant>
        <vt:lpwstr>http://www.tfzq.com/</vt:lpwstr>
      </vt:variant>
      <vt:variant>
        <vt:lpwstr/>
      </vt:variant>
      <vt:variant>
        <vt:i4>6029388</vt:i4>
      </vt:variant>
      <vt:variant>
        <vt:i4>186</vt:i4>
      </vt:variant>
      <vt:variant>
        <vt:i4>0</vt:i4>
      </vt:variant>
      <vt:variant>
        <vt:i4>5</vt:i4>
      </vt:variant>
      <vt:variant>
        <vt:lpwstr>http://www.cczq.com/</vt:lpwstr>
      </vt:variant>
      <vt:variant>
        <vt:lpwstr/>
      </vt:variant>
      <vt:variant>
        <vt:i4>5242974</vt:i4>
      </vt:variant>
      <vt:variant>
        <vt:i4>183</vt:i4>
      </vt:variant>
      <vt:variant>
        <vt:i4>0</vt:i4>
      </vt:variant>
      <vt:variant>
        <vt:i4>5</vt:i4>
      </vt:variant>
      <vt:variant>
        <vt:lpwstr>http://www.fcsc.com/</vt:lpwstr>
      </vt:variant>
      <vt:variant>
        <vt:lpwstr/>
      </vt:variant>
      <vt:variant>
        <vt:i4>6357047</vt:i4>
      </vt:variant>
      <vt:variant>
        <vt:i4>180</vt:i4>
      </vt:variant>
      <vt:variant>
        <vt:i4>0</vt:i4>
      </vt:variant>
      <vt:variant>
        <vt:i4>5</vt:i4>
      </vt:variant>
      <vt:variant>
        <vt:lpwstr>http://www.longone.com.cn/</vt:lpwstr>
      </vt:variant>
      <vt:variant>
        <vt:lpwstr/>
      </vt:variant>
      <vt:variant>
        <vt:i4>2752553</vt:i4>
      </vt:variant>
      <vt:variant>
        <vt:i4>177</vt:i4>
      </vt:variant>
      <vt:variant>
        <vt:i4>0</vt:i4>
      </vt:variant>
      <vt:variant>
        <vt:i4>5</vt:i4>
      </vt:variant>
      <vt:variant>
        <vt:lpwstr>http://www.swsc.com.cn/</vt:lpwstr>
      </vt:variant>
      <vt:variant>
        <vt:lpwstr/>
      </vt:variant>
      <vt:variant>
        <vt:i4>4325449</vt:i4>
      </vt:variant>
      <vt:variant>
        <vt:i4>174</vt:i4>
      </vt:variant>
      <vt:variant>
        <vt:i4>0</vt:i4>
      </vt:variant>
      <vt:variant>
        <vt:i4>5</vt:i4>
      </vt:variant>
      <vt:variant>
        <vt:lpwstr>http://www.citicssd.com/</vt:lpwstr>
      </vt:variant>
      <vt:variant>
        <vt:lpwstr/>
      </vt:variant>
      <vt:variant>
        <vt:i4>6291493</vt:i4>
      </vt:variant>
      <vt:variant>
        <vt:i4>171</vt:i4>
      </vt:variant>
      <vt:variant>
        <vt:i4>0</vt:i4>
      </vt:variant>
      <vt:variant>
        <vt:i4>5</vt:i4>
      </vt:variant>
      <vt:variant>
        <vt:lpwstr>http://www.zts.com.cn/</vt:lpwstr>
      </vt:variant>
      <vt:variant>
        <vt:lpwstr/>
      </vt:variant>
      <vt:variant>
        <vt:i4>3407914</vt:i4>
      </vt:variant>
      <vt:variant>
        <vt:i4>168</vt:i4>
      </vt:variant>
      <vt:variant>
        <vt:i4>0</vt:i4>
      </vt:variant>
      <vt:variant>
        <vt:i4>5</vt:i4>
      </vt:variant>
      <vt:variant>
        <vt:lpwstr>http://www.dfzq.com.cn/</vt:lpwstr>
      </vt:variant>
      <vt:variant>
        <vt:lpwstr/>
      </vt:variant>
      <vt:variant>
        <vt:i4>3604518</vt:i4>
      </vt:variant>
      <vt:variant>
        <vt:i4>165</vt:i4>
      </vt:variant>
      <vt:variant>
        <vt:i4>0</vt:i4>
      </vt:variant>
      <vt:variant>
        <vt:i4>5</vt:i4>
      </vt:variant>
      <vt:variant>
        <vt:lpwstr>http://www.gjzq.com.cn/</vt:lpwstr>
      </vt:variant>
      <vt:variant>
        <vt:lpwstr/>
      </vt:variant>
      <vt:variant>
        <vt:i4>3211306</vt:i4>
      </vt:variant>
      <vt:variant>
        <vt:i4>162</vt:i4>
      </vt:variant>
      <vt:variant>
        <vt:i4>0</vt:i4>
      </vt:variant>
      <vt:variant>
        <vt:i4>5</vt:i4>
      </vt:variant>
      <vt:variant>
        <vt:lpwstr>http://www.htsc.com.cn/</vt:lpwstr>
      </vt:variant>
      <vt:variant>
        <vt:lpwstr/>
      </vt:variant>
      <vt:variant>
        <vt:i4>6094861</vt:i4>
      </vt:variant>
      <vt:variant>
        <vt:i4>159</vt:i4>
      </vt:variant>
      <vt:variant>
        <vt:i4>0</vt:i4>
      </vt:variant>
      <vt:variant>
        <vt:i4>5</vt:i4>
      </vt:variant>
      <vt:variant>
        <vt:lpwstr>http://www.hysec.com/</vt:lpwstr>
      </vt:variant>
      <vt:variant>
        <vt:lpwstr/>
      </vt:variant>
      <vt:variant>
        <vt:i4>2949171</vt:i4>
      </vt:variant>
      <vt:variant>
        <vt:i4>156</vt:i4>
      </vt:variant>
      <vt:variant>
        <vt:i4>0</vt:i4>
      </vt:variant>
      <vt:variant>
        <vt:i4>5</vt:i4>
      </vt:variant>
      <vt:variant>
        <vt:lpwstr>http://www.swhysc.com/</vt:lpwstr>
      </vt:variant>
      <vt:variant>
        <vt:lpwstr/>
      </vt:variant>
      <vt:variant>
        <vt:i4>3080252</vt:i4>
      </vt:variant>
      <vt:variant>
        <vt:i4>153</vt:i4>
      </vt:variant>
      <vt:variant>
        <vt:i4>0</vt:i4>
      </vt:variant>
      <vt:variant>
        <vt:i4>5</vt:i4>
      </vt:variant>
      <vt:variant>
        <vt:lpwstr>http://www.suzhoubank.com/</vt:lpwstr>
      </vt:variant>
      <vt:variant>
        <vt:lpwstr/>
      </vt:variant>
      <vt:variant>
        <vt:i4>2555957</vt:i4>
      </vt:variant>
      <vt:variant>
        <vt:i4>150</vt:i4>
      </vt:variant>
      <vt:variant>
        <vt:i4>0</vt:i4>
      </vt:variant>
      <vt:variant>
        <vt:i4>5</vt:i4>
      </vt:variant>
      <vt:variant>
        <vt:lpwstr>http://www.njcb.com.cn/</vt:lpwstr>
      </vt:variant>
      <vt:variant>
        <vt:lpwstr/>
      </vt:variant>
      <vt:variant>
        <vt:i4>6750308</vt:i4>
      </vt:variant>
      <vt:variant>
        <vt:i4>147</vt:i4>
      </vt:variant>
      <vt:variant>
        <vt:i4>0</vt:i4>
      </vt:variant>
      <vt:variant>
        <vt:i4>5</vt:i4>
      </vt:variant>
      <vt:variant>
        <vt:lpwstr>http://www.bank.pingan.com/</vt:lpwstr>
      </vt:variant>
      <vt:variant>
        <vt:lpwstr/>
      </vt:variant>
      <vt:variant>
        <vt:i4>1114174</vt:i4>
      </vt:variant>
      <vt:variant>
        <vt:i4>140</vt:i4>
      </vt:variant>
      <vt:variant>
        <vt:i4>0</vt:i4>
      </vt:variant>
      <vt:variant>
        <vt:i4>5</vt:i4>
      </vt:variant>
      <vt:variant>
        <vt:lpwstr/>
      </vt:variant>
      <vt:variant>
        <vt:lpwstr>_Toc418669480</vt:lpwstr>
      </vt:variant>
      <vt:variant>
        <vt:i4>1966142</vt:i4>
      </vt:variant>
      <vt:variant>
        <vt:i4>134</vt:i4>
      </vt:variant>
      <vt:variant>
        <vt:i4>0</vt:i4>
      </vt:variant>
      <vt:variant>
        <vt:i4>5</vt:i4>
      </vt:variant>
      <vt:variant>
        <vt:lpwstr/>
      </vt:variant>
      <vt:variant>
        <vt:lpwstr>_Toc418669479</vt:lpwstr>
      </vt:variant>
      <vt:variant>
        <vt:i4>1966142</vt:i4>
      </vt:variant>
      <vt:variant>
        <vt:i4>128</vt:i4>
      </vt:variant>
      <vt:variant>
        <vt:i4>0</vt:i4>
      </vt:variant>
      <vt:variant>
        <vt:i4>5</vt:i4>
      </vt:variant>
      <vt:variant>
        <vt:lpwstr/>
      </vt:variant>
      <vt:variant>
        <vt:lpwstr>_Toc418669478</vt:lpwstr>
      </vt:variant>
      <vt:variant>
        <vt:i4>1966142</vt:i4>
      </vt:variant>
      <vt:variant>
        <vt:i4>122</vt:i4>
      </vt:variant>
      <vt:variant>
        <vt:i4>0</vt:i4>
      </vt:variant>
      <vt:variant>
        <vt:i4>5</vt:i4>
      </vt:variant>
      <vt:variant>
        <vt:lpwstr/>
      </vt:variant>
      <vt:variant>
        <vt:lpwstr>_Toc418669477</vt:lpwstr>
      </vt:variant>
      <vt:variant>
        <vt:i4>1966142</vt:i4>
      </vt:variant>
      <vt:variant>
        <vt:i4>116</vt:i4>
      </vt:variant>
      <vt:variant>
        <vt:i4>0</vt:i4>
      </vt:variant>
      <vt:variant>
        <vt:i4>5</vt:i4>
      </vt:variant>
      <vt:variant>
        <vt:lpwstr/>
      </vt:variant>
      <vt:variant>
        <vt:lpwstr>_Toc418669476</vt:lpwstr>
      </vt:variant>
      <vt:variant>
        <vt:i4>1966142</vt:i4>
      </vt:variant>
      <vt:variant>
        <vt:i4>110</vt:i4>
      </vt:variant>
      <vt:variant>
        <vt:i4>0</vt:i4>
      </vt:variant>
      <vt:variant>
        <vt:i4>5</vt:i4>
      </vt:variant>
      <vt:variant>
        <vt:lpwstr/>
      </vt:variant>
      <vt:variant>
        <vt:lpwstr>_Toc418669475</vt:lpwstr>
      </vt:variant>
      <vt:variant>
        <vt:i4>1966142</vt:i4>
      </vt:variant>
      <vt:variant>
        <vt:i4>104</vt:i4>
      </vt:variant>
      <vt:variant>
        <vt:i4>0</vt:i4>
      </vt:variant>
      <vt:variant>
        <vt:i4>5</vt:i4>
      </vt:variant>
      <vt:variant>
        <vt:lpwstr/>
      </vt:variant>
      <vt:variant>
        <vt:lpwstr>_Toc418669474</vt:lpwstr>
      </vt:variant>
      <vt:variant>
        <vt:i4>1966142</vt:i4>
      </vt:variant>
      <vt:variant>
        <vt:i4>98</vt:i4>
      </vt:variant>
      <vt:variant>
        <vt:i4>0</vt:i4>
      </vt:variant>
      <vt:variant>
        <vt:i4>5</vt:i4>
      </vt:variant>
      <vt:variant>
        <vt:lpwstr/>
      </vt:variant>
      <vt:variant>
        <vt:lpwstr>_Toc418669473</vt:lpwstr>
      </vt:variant>
      <vt:variant>
        <vt:i4>1966142</vt:i4>
      </vt:variant>
      <vt:variant>
        <vt:i4>92</vt:i4>
      </vt:variant>
      <vt:variant>
        <vt:i4>0</vt:i4>
      </vt:variant>
      <vt:variant>
        <vt:i4>5</vt:i4>
      </vt:variant>
      <vt:variant>
        <vt:lpwstr/>
      </vt:variant>
      <vt:variant>
        <vt:lpwstr>_Toc418669472</vt:lpwstr>
      </vt:variant>
      <vt:variant>
        <vt:i4>1966142</vt:i4>
      </vt:variant>
      <vt:variant>
        <vt:i4>86</vt:i4>
      </vt:variant>
      <vt:variant>
        <vt:i4>0</vt:i4>
      </vt:variant>
      <vt:variant>
        <vt:i4>5</vt:i4>
      </vt:variant>
      <vt:variant>
        <vt:lpwstr/>
      </vt:variant>
      <vt:variant>
        <vt:lpwstr>_Toc418669471</vt:lpwstr>
      </vt:variant>
      <vt:variant>
        <vt:i4>1966142</vt:i4>
      </vt:variant>
      <vt:variant>
        <vt:i4>80</vt:i4>
      </vt:variant>
      <vt:variant>
        <vt:i4>0</vt:i4>
      </vt:variant>
      <vt:variant>
        <vt:i4>5</vt:i4>
      </vt:variant>
      <vt:variant>
        <vt:lpwstr/>
      </vt:variant>
      <vt:variant>
        <vt:lpwstr>_Toc418669470</vt:lpwstr>
      </vt:variant>
      <vt:variant>
        <vt:i4>2031678</vt:i4>
      </vt:variant>
      <vt:variant>
        <vt:i4>74</vt:i4>
      </vt:variant>
      <vt:variant>
        <vt:i4>0</vt:i4>
      </vt:variant>
      <vt:variant>
        <vt:i4>5</vt:i4>
      </vt:variant>
      <vt:variant>
        <vt:lpwstr/>
      </vt:variant>
      <vt:variant>
        <vt:lpwstr>_Toc418669469</vt:lpwstr>
      </vt:variant>
      <vt:variant>
        <vt:i4>2031678</vt:i4>
      </vt:variant>
      <vt:variant>
        <vt:i4>68</vt:i4>
      </vt:variant>
      <vt:variant>
        <vt:i4>0</vt:i4>
      </vt:variant>
      <vt:variant>
        <vt:i4>5</vt:i4>
      </vt:variant>
      <vt:variant>
        <vt:lpwstr/>
      </vt:variant>
      <vt:variant>
        <vt:lpwstr>_Toc418669468</vt:lpwstr>
      </vt:variant>
      <vt:variant>
        <vt:i4>2031678</vt:i4>
      </vt:variant>
      <vt:variant>
        <vt:i4>62</vt:i4>
      </vt:variant>
      <vt:variant>
        <vt:i4>0</vt:i4>
      </vt:variant>
      <vt:variant>
        <vt:i4>5</vt:i4>
      </vt:variant>
      <vt:variant>
        <vt:lpwstr/>
      </vt:variant>
      <vt:variant>
        <vt:lpwstr>_Toc418669467</vt:lpwstr>
      </vt:variant>
      <vt:variant>
        <vt:i4>2031678</vt:i4>
      </vt:variant>
      <vt:variant>
        <vt:i4>56</vt:i4>
      </vt:variant>
      <vt:variant>
        <vt:i4>0</vt:i4>
      </vt:variant>
      <vt:variant>
        <vt:i4>5</vt:i4>
      </vt:variant>
      <vt:variant>
        <vt:lpwstr/>
      </vt:variant>
      <vt:variant>
        <vt:lpwstr>_Toc418669466</vt:lpwstr>
      </vt:variant>
      <vt:variant>
        <vt:i4>2031678</vt:i4>
      </vt:variant>
      <vt:variant>
        <vt:i4>50</vt:i4>
      </vt:variant>
      <vt:variant>
        <vt:i4>0</vt:i4>
      </vt:variant>
      <vt:variant>
        <vt:i4>5</vt:i4>
      </vt:variant>
      <vt:variant>
        <vt:lpwstr/>
      </vt:variant>
      <vt:variant>
        <vt:lpwstr>_Toc418669465</vt:lpwstr>
      </vt:variant>
      <vt:variant>
        <vt:i4>2031678</vt:i4>
      </vt:variant>
      <vt:variant>
        <vt:i4>44</vt:i4>
      </vt:variant>
      <vt:variant>
        <vt:i4>0</vt:i4>
      </vt:variant>
      <vt:variant>
        <vt:i4>5</vt:i4>
      </vt:variant>
      <vt:variant>
        <vt:lpwstr/>
      </vt:variant>
      <vt:variant>
        <vt:lpwstr>_Toc418669464</vt:lpwstr>
      </vt:variant>
      <vt:variant>
        <vt:i4>2031678</vt:i4>
      </vt:variant>
      <vt:variant>
        <vt:i4>38</vt:i4>
      </vt:variant>
      <vt:variant>
        <vt:i4>0</vt:i4>
      </vt:variant>
      <vt:variant>
        <vt:i4>5</vt:i4>
      </vt:variant>
      <vt:variant>
        <vt:lpwstr/>
      </vt:variant>
      <vt:variant>
        <vt:lpwstr>_Toc418669463</vt:lpwstr>
      </vt:variant>
      <vt:variant>
        <vt:i4>2031678</vt:i4>
      </vt:variant>
      <vt:variant>
        <vt:i4>32</vt:i4>
      </vt:variant>
      <vt:variant>
        <vt:i4>0</vt:i4>
      </vt:variant>
      <vt:variant>
        <vt:i4>5</vt:i4>
      </vt:variant>
      <vt:variant>
        <vt:lpwstr/>
      </vt:variant>
      <vt:variant>
        <vt:lpwstr>_Toc418669462</vt:lpwstr>
      </vt:variant>
      <vt:variant>
        <vt:i4>2031678</vt:i4>
      </vt:variant>
      <vt:variant>
        <vt:i4>26</vt:i4>
      </vt:variant>
      <vt:variant>
        <vt:i4>0</vt:i4>
      </vt:variant>
      <vt:variant>
        <vt:i4>5</vt:i4>
      </vt:variant>
      <vt:variant>
        <vt:lpwstr/>
      </vt:variant>
      <vt:variant>
        <vt:lpwstr>_Toc418669461</vt:lpwstr>
      </vt:variant>
      <vt:variant>
        <vt:i4>2031678</vt:i4>
      </vt:variant>
      <vt:variant>
        <vt:i4>20</vt:i4>
      </vt:variant>
      <vt:variant>
        <vt:i4>0</vt:i4>
      </vt:variant>
      <vt:variant>
        <vt:i4>5</vt:i4>
      </vt:variant>
      <vt:variant>
        <vt:lpwstr/>
      </vt:variant>
      <vt:variant>
        <vt:lpwstr>_Toc418669460</vt:lpwstr>
      </vt:variant>
      <vt:variant>
        <vt:i4>1835070</vt:i4>
      </vt:variant>
      <vt:variant>
        <vt:i4>14</vt:i4>
      </vt:variant>
      <vt:variant>
        <vt:i4>0</vt:i4>
      </vt:variant>
      <vt:variant>
        <vt:i4>5</vt:i4>
      </vt:variant>
      <vt:variant>
        <vt:lpwstr/>
      </vt:variant>
      <vt:variant>
        <vt:lpwstr>_Toc418669459</vt:lpwstr>
      </vt:variant>
      <vt:variant>
        <vt:i4>1835070</vt:i4>
      </vt:variant>
      <vt:variant>
        <vt:i4>8</vt:i4>
      </vt:variant>
      <vt:variant>
        <vt:i4>0</vt:i4>
      </vt:variant>
      <vt:variant>
        <vt:i4>5</vt:i4>
      </vt:variant>
      <vt:variant>
        <vt:lpwstr/>
      </vt:variant>
      <vt:variant>
        <vt:lpwstr>_Toc418669458</vt:lpwstr>
      </vt:variant>
      <vt:variant>
        <vt:i4>1835070</vt:i4>
      </vt:variant>
      <vt:variant>
        <vt:i4>2</vt:i4>
      </vt:variant>
      <vt:variant>
        <vt:i4>0</vt:i4>
      </vt:variant>
      <vt:variant>
        <vt:i4>5</vt:i4>
      </vt:variant>
      <vt:variant>
        <vt:lpwstr/>
      </vt:variant>
      <vt:variant>
        <vt:lpwstr>_Toc418669457</vt:lpwstr>
      </vt:variant>
      <vt:variant>
        <vt:i4>3407950</vt:i4>
      </vt:variant>
      <vt:variant>
        <vt:i4>241836</vt:i4>
      </vt:variant>
      <vt:variant>
        <vt:i4>1025</vt:i4>
      </vt:variant>
      <vt:variant>
        <vt:i4>1</vt:i4>
      </vt:variant>
      <vt:variant>
        <vt:lpwstr>http://10.86.192.14:8090/XBRL/temp/CN_50290000_000772_FB030010_20150001_1.jpg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Jihui Chen(陈吉辉)</dc:creator>
  <cp:lastModifiedBy>Wei.Ni Na(魏妮娜)</cp:lastModifiedBy>
  <cp:revision>17</cp:revision>
  <cp:lastPrinted>2019-10-10T10:52:00Z</cp:lastPrinted>
  <dcterms:created xsi:type="dcterms:W3CDTF">2018-11-12T08:30:00Z</dcterms:created>
  <dcterms:modified xsi:type="dcterms:W3CDTF">2019-10-10T10:53:00Z</dcterms:modified>
</cp:coreProperties>
</file>